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C1AA9" w14:textId="77777777" w:rsidR="00DD7F61" w:rsidRPr="009A3B08" w:rsidRDefault="00DD7F61" w:rsidP="00DD7F61">
      <w:pPr>
        <w:pStyle w:val="Heading2"/>
        <w:spacing w:before="0" w:after="0" w:line="276" w:lineRule="auto"/>
        <w:jc w:val="center"/>
        <w:rPr>
          <w:rFonts w:ascii="Arial" w:hAnsi="Arial" w:cs="Arial"/>
          <w:i w:val="0"/>
          <w:sz w:val="24"/>
          <w:szCs w:val="24"/>
          <w:lang w:val="hr-HR"/>
        </w:rPr>
      </w:pPr>
      <w:r w:rsidRPr="009A3B08">
        <w:rPr>
          <w:rFonts w:ascii="Arial" w:hAnsi="Arial" w:cs="Arial"/>
          <w:i w:val="0"/>
          <w:sz w:val="24"/>
          <w:szCs w:val="24"/>
          <w:lang w:val="hr-HR"/>
        </w:rPr>
        <w:t>OBRAZAC ZA SAVJETOVANJE PROJEKTNIH PRIJEDLOGA</w:t>
      </w:r>
    </w:p>
    <w:p w14:paraId="7C27A826" w14:textId="77777777" w:rsidR="00BD51CF" w:rsidRDefault="00BD51CF" w:rsidP="00BD51C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 </w:t>
      </w:r>
      <w:r w:rsidR="00DD7F61" w:rsidRPr="009A3B08">
        <w:rPr>
          <w:rFonts w:ascii="Arial" w:hAnsi="Arial" w:cs="Arial"/>
          <w:sz w:val="22"/>
          <w:szCs w:val="22"/>
        </w:rPr>
        <w:t>Erasmus+</w:t>
      </w:r>
    </w:p>
    <w:p w14:paraId="186AA315" w14:textId="210C2CAC" w:rsidR="00BD51CF" w:rsidRDefault="00DD7F61" w:rsidP="00BD51C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 xml:space="preserve"> K</w:t>
      </w:r>
      <w:r w:rsidR="00BD51CF">
        <w:rPr>
          <w:rFonts w:ascii="Arial" w:hAnsi="Arial" w:cs="Arial"/>
          <w:sz w:val="22"/>
          <w:szCs w:val="22"/>
        </w:rPr>
        <w:t xml:space="preserve">ljučna aktivnost </w:t>
      </w:r>
      <w:r w:rsidRPr="009A3B08">
        <w:rPr>
          <w:rFonts w:ascii="Arial" w:hAnsi="Arial" w:cs="Arial"/>
          <w:sz w:val="22"/>
          <w:szCs w:val="22"/>
        </w:rPr>
        <w:t>1</w:t>
      </w:r>
      <w:r w:rsidR="00BD51CF">
        <w:rPr>
          <w:rFonts w:ascii="Arial" w:hAnsi="Arial" w:cs="Arial"/>
          <w:sz w:val="22"/>
          <w:szCs w:val="22"/>
        </w:rPr>
        <w:t>:</w:t>
      </w:r>
      <w:r w:rsidRPr="009A3B08">
        <w:rPr>
          <w:rFonts w:ascii="Arial" w:hAnsi="Arial" w:cs="Arial"/>
          <w:sz w:val="22"/>
          <w:szCs w:val="22"/>
        </w:rPr>
        <w:t xml:space="preserve"> Mobilnost u svrhu učenja za pojedince</w:t>
      </w:r>
    </w:p>
    <w:p w14:paraId="4DFF180C" w14:textId="71D5C868" w:rsidR="00DD7F61" w:rsidRPr="009A3B08" w:rsidRDefault="004A37E2" w:rsidP="00DD7F6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D51CF">
        <w:rPr>
          <w:rFonts w:ascii="Arial" w:hAnsi="Arial" w:cs="Arial"/>
          <w:sz w:val="22"/>
          <w:szCs w:val="22"/>
        </w:rPr>
        <w:t xml:space="preserve">odručje: </w:t>
      </w:r>
      <w:r w:rsidR="00562687">
        <w:rPr>
          <w:rFonts w:ascii="Arial" w:hAnsi="Arial" w:cs="Arial"/>
          <w:sz w:val="22"/>
          <w:szCs w:val="22"/>
        </w:rPr>
        <w:t xml:space="preserve">odgoj i </w:t>
      </w:r>
      <w:r w:rsidR="00DD7F61" w:rsidRPr="009A3B08">
        <w:rPr>
          <w:rFonts w:ascii="Arial" w:hAnsi="Arial" w:cs="Arial"/>
          <w:sz w:val="22"/>
          <w:szCs w:val="22"/>
        </w:rPr>
        <w:t>opće obrazovanj</w:t>
      </w:r>
      <w:r w:rsidR="00BD51CF">
        <w:rPr>
          <w:rFonts w:ascii="Arial" w:hAnsi="Arial" w:cs="Arial"/>
          <w:sz w:val="22"/>
          <w:szCs w:val="22"/>
        </w:rPr>
        <w:t>e</w:t>
      </w:r>
    </w:p>
    <w:p w14:paraId="4E4A5FC5" w14:textId="757F8310" w:rsidR="00DD7F61" w:rsidRPr="009A3B08" w:rsidRDefault="008368B4" w:rsidP="00DD7F6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Natječaj 201</w:t>
      </w:r>
      <w:r w:rsidR="00294F20">
        <w:rPr>
          <w:rFonts w:ascii="Arial" w:hAnsi="Arial" w:cs="Arial"/>
          <w:sz w:val="22"/>
          <w:szCs w:val="22"/>
        </w:rPr>
        <w:t>9</w:t>
      </w:r>
      <w:r w:rsidR="00DD7F61" w:rsidRPr="009A3B08">
        <w:rPr>
          <w:rFonts w:ascii="Arial" w:hAnsi="Arial" w:cs="Arial"/>
          <w:sz w:val="22"/>
          <w:szCs w:val="22"/>
        </w:rPr>
        <w:t>. g.</w:t>
      </w:r>
    </w:p>
    <w:p w14:paraId="1648F97C" w14:textId="77777777" w:rsidR="00DD7F61" w:rsidRPr="009A3B08" w:rsidRDefault="00DD7F61" w:rsidP="00DD7F61">
      <w:pPr>
        <w:jc w:val="both"/>
        <w:rPr>
          <w:rFonts w:ascii="Arial" w:hAnsi="Arial" w:cs="Arial"/>
        </w:rPr>
      </w:pPr>
    </w:p>
    <w:p w14:paraId="0897D9A0" w14:textId="0D3EDB20" w:rsidR="00DD7F61" w:rsidRPr="009A3B08" w:rsidRDefault="00DD7F61" w:rsidP="00DD7F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>Ovaj obrazac namijenjen je prijaviteljima projekata K</w:t>
      </w:r>
      <w:r w:rsidR="00BD51CF">
        <w:rPr>
          <w:rFonts w:ascii="Arial" w:hAnsi="Arial" w:cs="Arial"/>
          <w:sz w:val="22"/>
          <w:szCs w:val="22"/>
        </w:rPr>
        <w:t>ljučne aktivnosti 1:</w:t>
      </w:r>
      <w:r w:rsidRPr="009A3B08">
        <w:rPr>
          <w:rFonts w:ascii="Arial" w:hAnsi="Arial" w:cs="Arial"/>
          <w:sz w:val="22"/>
          <w:szCs w:val="22"/>
        </w:rPr>
        <w:t xml:space="preserve"> </w:t>
      </w:r>
      <w:r w:rsidR="00BD51CF">
        <w:rPr>
          <w:rFonts w:ascii="Arial" w:hAnsi="Arial" w:cs="Arial"/>
          <w:sz w:val="22"/>
          <w:szCs w:val="22"/>
        </w:rPr>
        <w:t>M</w:t>
      </w:r>
      <w:r w:rsidRPr="009A3B08">
        <w:rPr>
          <w:rFonts w:ascii="Arial" w:hAnsi="Arial" w:cs="Arial"/>
          <w:sz w:val="22"/>
          <w:szCs w:val="22"/>
        </w:rPr>
        <w:t xml:space="preserve">obilnost u svrhu učenja za pojedince, </w:t>
      </w:r>
      <w:r w:rsidR="00DC2C00">
        <w:rPr>
          <w:rFonts w:ascii="Arial" w:hAnsi="Arial" w:cs="Arial"/>
          <w:sz w:val="22"/>
          <w:szCs w:val="22"/>
        </w:rPr>
        <w:t xml:space="preserve">u </w:t>
      </w:r>
      <w:r w:rsidRPr="009A3B08">
        <w:rPr>
          <w:rFonts w:ascii="Arial" w:hAnsi="Arial" w:cs="Arial"/>
          <w:sz w:val="22"/>
          <w:szCs w:val="22"/>
        </w:rPr>
        <w:t>područ</w:t>
      </w:r>
      <w:r w:rsidR="00DC2C00">
        <w:rPr>
          <w:rFonts w:ascii="Arial" w:hAnsi="Arial" w:cs="Arial"/>
          <w:sz w:val="22"/>
          <w:szCs w:val="22"/>
        </w:rPr>
        <w:t>ju</w:t>
      </w:r>
      <w:r w:rsidRPr="009A3B08">
        <w:rPr>
          <w:rFonts w:ascii="Arial" w:hAnsi="Arial" w:cs="Arial"/>
          <w:sz w:val="22"/>
          <w:szCs w:val="22"/>
        </w:rPr>
        <w:t xml:space="preserve"> </w:t>
      </w:r>
      <w:r w:rsidR="00562687">
        <w:rPr>
          <w:rFonts w:ascii="Arial" w:hAnsi="Arial" w:cs="Arial"/>
          <w:sz w:val="22"/>
          <w:szCs w:val="22"/>
        </w:rPr>
        <w:t xml:space="preserve">odgoja i </w:t>
      </w:r>
      <w:r w:rsidRPr="009A3B08">
        <w:rPr>
          <w:rFonts w:ascii="Arial" w:hAnsi="Arial" w:cs="Arial"/>
          <w:sz w:val="22"/>
          <w:szCs w:val="22"/>
        </w:rPr>
        <w:t xml:space="preserve">općeg obrazovanja, kako bi Vam pomogao u strukturiranju projektne ideje. Ljubazno Vas molimo da ispunite obrazac prije nego što </w:t>
      </w:r>
      <w:r w:rsidR="001D2B40">
        <w:rPr>
          <w:rFonts w:ascii="Arial" w:hAnsi="Arial" w:cs="Arial"/>
          <w:sz w:val="22"/>
          <w:szCs w:val="22"/>
        </w:rPr>
        <w:t>za</w:t>
      </w:r>
      <w:r w:rsidRPr="009A3B08">
        <w:rPr>
          <w:rFonts w:ascii="Arial" w:hAnsi="Arial" w:cs="Arial"/>
          <w:sz w:val="22"/>
          <w:szCs w:val="22"/>
        </w:rPr>
        <w:t>tražite savjete o svojoj projektnoj ideji. Informacije o mogućnostima i uvjetima financiranja možete pronaći na našoj mrežnoj stranici (</w:t>
      </w:r>
      <w:hyperlink r:id="rId8" w:history="1">
        <w:r w:rsidRPr="009A3B08">
          <w:rPr>
            <w:rStyle w:val="Hyperlink"/>
            <w:rFonts w:ascii="Arial" w:hAnsi="Arial" w:cs="Arial"/>
            <w:sz w:val="22"/>
            <w:szCs w:val="22"/>
          </w:rPr>
          <w:t>http://www.mobilnost.hr</w:t>
        </w:r>
      </w:hyperlink>
      <w:r w:rsidRPr="009A3B08">
        <w:rPr>
          <w:rFonts w:ascii="Arial" w:hAnsi="Arial" w:cs="Arial"/>
          <w:sz w:val="22"/>
          <w:szCs w:val="22"/>
        </w:rPr>
        <w:t>).</w:t>
      </w:r>
    </w:p>
    <w:p w14:paraId="75DF2CD9" w14:textId="77777777" w:rsidR="004A37E2" w:rsidRDefault="004A37E2" w:rsidP="00DD7F6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1992E1" w14:textId="60F87FC8" w:rsidR="004A37E2" w:rsidRDefault="004A37E2" w:rsidP="00DD7F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Povratnu informaciju </w:t>
      </w:r>
      <w:r w:rsidR="00DD7F61" w:rsidRPr="009A3B08">
        <w:rPr>
          <w:rFonts w:ascii="Arial" w:hAnsi="Arial" w:cs="Arial"/>
          <w:sz w:val="22"/>
          <w:szCs w:val="22"/>
        </w:rPr>
        <w:t>Vam može</w:t>
      </w:r>
      <w:r>
        <w:rPr>
          <w:rFonts w:ascii="Arial" w:hAnsi="Arial" w:cs="Arial"/>
          <w:sz w:val="22"/>
          <w:szCs w:val="22"/>
        </w:rPr>
        <w:t>mo</w:t>
      </w:r>
      <w:r w:rsidR="00DD7F61" w:rsidRPr="009A3B08">
        <w:rPr>
          <w:rFonts w:ascii="Arial" w:hAnsi="Arial" w:cs="Arial"/>
          <w:sz w:val="22"/>
          <w:szCs w:val="22"/>
        </w:rPr>
        <w:t xml:space="preserve"> pružiti putem e-</w:t>
      </w:r>
      <w:r w:rsidR="00562687">
        <w:rPr>
          <w:rFonts w:ascii="Arial" w:hAnsi="Arial" w:cs="Arial"/>
          <w:sz w:val="22"/>
          <w:szCs w:val="22"/>
        </w:rPr>
        <w:t>pošte</w:t>
      </w:r>
      <w:r w:rsidR="00DD7F61" w:rsidRPr="009A3B08">
        <w:rPr>
          <w:rFonts w:ascii="Arial" w:hAnsi="Arial" w:cs="Arial"/>
          <w:sz w:val="22"/>
          <w:szCs w:val="22"/>
        </w:rPr>
        <w:t>, telefona ili savjetodavnog sastanka u Agenciji za mobilnost i programe Europske unije</w:t>
      </w:r>
      <w:r>
        <w:rPr>
          <w:rFonts w:ascii="Arial" w:hAnsi="Arial" w:cs="Arial"/>
          <w:sz w:val="22"/>
          <w:szCs w:val="22"/>
        </w:rPr>
        <w:t xml:space="preserve">. Molimo </w:t>
      </w:r>
      <w:r w:rsidR="00DD7F61" w:rsidRPr="009A3B08">
        <w:rPr>
          <w:rFonts w:ascii="Arial" w:hAnsi="Arial" w:cs="Arial"/>
          <w:sz w:val="22"/>
          <w:szCs w:val="22"/>
        </w:rPr>
        <w:t xml:space="preserve">Vas da </w:t>
      </w:r>
      <w:r w:rsidR="001D2B40"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 xml:space="preserve">za to predviđenom dijelu </w:t>
      </w:r>
      <w:r w:rsidR="00DD7F61" w:rsidRPr="009A3B08">
        <w:rPr>
          <w:rFonts w:ascii="Arial" w:hAnsi="Arial" w:cs="Arial"/>
          <w:sz w:val="22"/>
          <w:szCs w:val="22"/>
        </w:rPr>
        <w:t xml:space="preserve"> obrasca navedete na koji način želite povratnu informaciju o </w:t>
      </w:r>
      <w:r w:rsidR="001D2B40">
        <w:rPr>
          <w:rFonts w:ascii="Arial" w:hAnsi="Arial" w:cs="Arial"/>
          <w:sz w:val="22"/>
          <w:szCs w:val="22"/>
        </w:rPr>
        <w:t>svojo</w:t>
      </w:r>
      <w:r w:rsidR="001D2B40" w:rsidRPr="009A3B08">
        <w:rPr>
          <w:rFonts w:ascii="Arial" w:hAnsi="Arial" w:cs="Arial"/>
          <w:sz w:val="22"/>
          <w:szCs w:val="22"/>
        </w:rPr>
        <w:t xml:space="preserve">j </w:t>
      </w:r>
      <w:r w:rsidR="00DD7F61" w:rsidRPr="009A3B08">
        <w:rPr>
          <w:rFonts w:ascii="Arial" w:hAnsi="Arial" w:cs="Arial"/>
          <w:sz w:val="22"/>
          <w:szCs w:val="22"/>
        </w:rPr>
        <w:t>projektnoj ideji.</w:t>
      </w:r>
      <w:r w:rsidR="00294F20">
        <w:rPr>
          <w:rFonts w:ascii="Arial" w:hAnsi="Arial" w:cs="Arial"/>
          <w:sz w:val="22"/>
          <w:szCs w:val="22"/>
        </w:rPr>
        <w:t xml:space="preserve"> </w:t>
      </w:r>
    </w:p>
    <w:p w14:paraId="5F8DE1A2" w14:textId="77777777" w:rsidR="004A37E2" w:rsidRDefault="004A37E2" w:rsidP="00DD7F6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847EDB" w14:textId="52D1D0BF" w:rsidR="00DD7F61" w:rsidRPr="009A3B08" w:rsidRDefault="00294F20" w:rsidP="00DD7F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Napominjemo da su savjetovanja putem sastanka u Agenciji namijenjena </w:t>
      </w:r>
      <w:r w:rsidR="00BD51CF">
        <w:rPr>
          <w:rFonts w:ascii="Arial" w:hAnsi="Arial" w:cs="Arial"/>
          <w:sz w:val="22"/>
          <w:szCs w:val="22"/>
        </w:rPr>
        <w:t>prijaviteljima bez iskustva u KA1 projektima.</w:t>
      </w:r>
      <w:r w:rsidR="00537021">
        <w:rPr>
          <w:rFonts w:ascii="Arial" w:hAnsi="Arial" w:cs="Arial"/>
          <w:sz w:val="22"/>
          <w:szCs w:val="22"/>
        </w:rPr>
        <w:t xml:space="preserve"> Korisnici koji su proveli ili provode</w:t>
      </w:r>
      <w:r w:rsidR="00BD51CF">
        <w:rPr>
          <w:rFonts w:ascii="Arial" w:hAnsi="Arial" w:cs="Arial"/>
          <w:sz w:val="22"/>
          <w:szCs w:val="22"/>
        </w:rPr>
        <w:t xml:space="preserve"> KA1 projekt mogu odabrati između savjetovanja putem e-pošte ili telefona. Zbog velikog interesa za savjetovanj</w:t>
      </w:r>
      <w:r w:rsidR="00DC2C00">
        <w:rPr>
          <w:rFonts w:ascii="Arial" w:hAnsi="Arial" w:cs="Arial"/>
          <w:sz w:val="22"/>
          <w:szCs w:val="22"/>
        </w:rPr>
        <w:t>a</w:t>
      </w:r>
      <w:r w:rsidR="00BD51CF">
        <w:rPr>
          <w:rFonts w:ascii="Arial" w:hAnsi="Arial" w:cs="Arial"/>
          <w:sz w:val="22"/>
          <w:szCs w:val="22"/>
        </w:rPr>
        <w:t xml:space="preserve"> te isku</w:t>
      </w:r>
      <w:r w:rsidR="00DC2C00">
        <w:rPr>
          <w:rFonts w:ascii="Arial" w:hAnsi="Arial" w:cs="Arial"/>
          <w:sz w:val="22"/>
          <w:szCs w:val="22"/>
        </w:rPr>
        <w:t>s</w:t>
      </w:r>
      <w:r w:rsidR="00BD51CF">
        <w:rPr>
          <w:rFonts w:ascii="Arial" w:hAnsi="Arial" w:cs="Arial"/>
          <w:sz w:val="22"/>
          <w:szCs w:val="22"/>
        </w:rPr>
        <w:t xml:space="preserve">tva koje se stječe uspješnom prijavom i provedbom KA1 projekata, korisnicima </w:t>
      </w:r>
      <w:r w:rsidR="00DC2C00">
        <w:rPr>
          <w:rFonts w:ascii="Arial" w:hAnsi="Arial" w:cs="Arial"/>
          <w:sz w:val="22"/>
          <w:szCs w:val="22"/>
        </w:rPr>
        <w:t>koji su prov</w:t>
      </w:r>
      <w:r w:rsidR="00537021">
        <w:rPr>
          <w:rFonts w:ascii="Arial" w:hAnsi="Arial" w:cs="Arial"/>
          <w:sz w:val="22"/>
          <w:szCs w:val="22"/>
        </w:rPr>
        <w:t>eli</w:t>
      </w:r>
      <w:r w:rsidR="00DC2C00">
        <w:rPr>
          <w:rFonts w:ascii="Arial" w:hAnsi="Arial" w:cs="Arial"/>
          <w:sz w:val="22"/>
          <w:szCs w:val="22"/>
        </w:rPr>
        <w:t xml:space="preserve"> ili provode</w:t>
      </w:r>
      <w:r w:rsidR="00BD51CF">
        <w:rPr>
          <w:rFonts w:ascii="Arial" w:hAnsi="Arial" w:cs="Arial"/>
          <w:sz w:val="22"/>
          <w:szCs w:val="22"/>
        </w:rPr>
        <w:t xml:space="preserve"> 2 ili više KA1 projek</w:t>
      </w:r>
      <w:r w:rsidR="00DC2C00">
        <w:rPr>
          <w:rFonts w:ascii="Arial" w:hAnsi="Arial" w:cs="Arial"/>
          <w:sz w:val="22"/>
          <w:szCs w:val="22"/>
        </w:rPr>
        <w:t>a</w:t>
      </w:r>
      <w:r w:rsidR="00BD51CF">
        <w:rPr>
          <w:rFonts w:ascii="Arial" w:hAnsi="Arial" w:cs="Arial"/>
          <w:sz w:val="22"/>
          <w:szCs w:val="22"/>
        </w:rPr>
        <w:t>ta ne pružamo usluge savjetovanja projektnih prijava.</w:t>
      </w:r>
    </w:p>
    <w:p w14:paraId="2A036616" w14:textId="77777777" w:rsidR="00DD7F61" w:rsidRPr="009A3B08" w:rsidRDefault="00DD7F61" w:rsidP="00DD7F6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701B41" w14:textId="384B13B1" w:rsidR="00DD7F61" w:rsidRPr="009A3B08" w:rsidRDefault="00DD7F61" w:rsidP="00DD7F6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A3B08">
        <w:rPr>
          <w:rFonts w:ascii="Arial" w:hAnsi="Arial" w:cs="Arial"/>
          <w:b/>
          <w:sz w:val="22"/>
          <w:szCs w:val="22"/>
        </w:rPr>
        <w:t>Rok</w:t>
      </w:r>
      <w:r w:rsidRPr="009A3B08">
        <w:rPr>
          <w:rFonts w:ascii="Arial" w:hAnsi="Arial" w:cs="Arial"/>
          <w:sz w:val="22"/>
          <w:szCs w:val="22"/>
        </w:rPr>
        <w:t xml:space="preserve"> za podnošenje ovog obrasca u svrhu savjetovanja koncepta Vašeg projekta je</w:t>
      </w:r>
      <w:r w:rsidR="00294F20">
        <w:rPr>
          <w:rFonts w:ascii="Arial" w:hAnsi="Arial" w:cs="Arial"/>
          <w:sz w:val="22"/>
          <w:szCs w:val="22"/>
        </w:rPr>
        <w:t xml:space="preserve"> </w:t>
      </w:r>
      <w:r w:rsidR="00294F20">
        <w:rPr>
          <w:rFonts w:ascii="Arial" w:hAnsi="Arial" w:cs="Arial"/>
          <w:b/>
          <w:sz w:val="22"/>
          <w:szCs w:val="22"/>
        </w:rPr>
        <w:t>1</w:t>
      </w:r>
      <w:r w:rsidR="00E5082E">
        <w:rPr>
          <w:rFonts w:ascii="Arial" w:hAnsi="Arial" w:cs="Arial"/>
          <w:b/>
          <w:sz w:val="22"/>
          <w:szCs w:val="22"/>
        </w:rPr>
        <w:t>0</w:t>
      </w:r>
      <w:r w:rsidRPr="009A3B08">
        <w:rPr>
          <w:rFonts w:ascii="Arial" w:hAnsi="Arial" w:cs="Arial"/>
          <w:b/>
          <w:sz w:val="22"/>
          <w:szCs w:val="22"/>
        </w:rPr>
        <w:t xml:space="preserve">. </w:t>
      </w:r>
      <w:r w:rsidR="00727F80" w:rsidRPr="009A3B08">
        <w:rPr>
          <w:rFonts w:ascii="Arial" w:hAnsi="Arial" w:cs="Arial"/>
          <w:b/>
          <w:sz w:val="22"/>
          <w:szCs w:val="22"/>
        </w:rPr>
        <w:t>siječnja</w:t>
      </w:r>
      <w:r w:rsidR="00324002">
        <w:rPr>
          <w:rFonts w:ascii="Arial" w:hAnsi="Arial" w:cs="Arial"/>
          <w:b/>
          <w:sz w:val="22"/>
          <w:szCs w:val="22"/>
        </w:rPr>
        <w:t xml:space="preserve"> 201</w:t>
      </w:r>
      <w:r w:rsidR="00294F20">
        <w:rPr>
          <w:rFonts w:ascii="Arial" w:hAnsi="Arial" w:cs="Arial"/>
          <w:b/>
          <w:sz w:val="22"/>
          <w:szCs w:val="22"/>
        </w:rPr>
        <w:t>9</w:t>
      </w:r>
      <w:r w:rsidRPr="009A3B08">
        <w:rPr>
          <w:rFonts w:ascii="Arial" w:hAnsi="Arial" w:cs="Arial"/>
          <w:b/>
          <w:sz w:val="22"/>
          <w:szCs w:val="22"/>
        </w:rPr>
        <w:t xml:space="preserve">. </w:t>
      </w:r>
    </w:p>
    <w:p w14:paraId="6AD26E78" w14:textId="77777777" w:rsidR="00DD7F61" w:rsidRPr="009A3B08" w:rsidRDefault="00DD7F61" w:rsidP="00DD7F6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E4D3FA" w14:textId="18EFD6F2" w:rsidR="00DD7F61" w:rsidRPr="009A3B08" w:rsidRDefault="00DD7F61" w:rsidP="00DD7F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b/>
          <w:sz w:val="22"/>
          <w:szCs w:val="22"/>
        </w:rPr>
        <w:t>Važna napomena:</w:t>
      </w:r>
      <w:r w:rsidRPr="009A3B08">
        <w:rPr>
          <w:rFonts w:ascii="Arial" w:hAnsi="Arial" w:cs="Arial"/>
          <w:sz w:val="22"/>
          <w:szCs w:val="22"/>
        </w:rPr>
        <w:t xml:space="preserve"> Ovaj obrazac </w:t>
      </w:r>
      <w:r w:rsidRPr="009A3B08">
        <w:rPr>
          <w:rFonts w:ascii="Arial" w:hAnsi="Arial" w:cs="Arial"/>
          <w:sz w:val="22"/>
          <w:szCs w:val="22"/>
          <w:u w:val="single"/>
        </w:rPr>
        <w:t>ne zamjenjuje prijavni obrazac</w:t>
      </w:r>
      <w:r w:rsidRPr="009A3B08">
        <w:rPr>
          <w:rFonts w:ascii="Arial" w:hAnsi="Arial" w:cs="Arial"/>
          <w:sz w:val="22"/>
          <w:szCs w:val="22"/>
        </w:rPr>
        <w:t xml:space="preserve"> koji morate ispuniti </w:t>
      </w:r>
      <w:r w:rsidR="001D2B40">
        <w:rPr>
          <w:rFonts w:ascii="Arial" w:hAnsi="Arial" w:cs="Arial"/>
          <w:sz w:val="22"/>
          <w:szCs w:val="22"/>
        </w:rPr>
        <w:t>ako</w:t>
      </w:r>
      <w:r w:rsidR="001D2B40" w:rsidRPr="009A3B08">
        <w:rPr>
          <w:rFonts w:ascii="Arial" w:hAnsi="Arial" w:cs="Arial"/>
          <w:sz w:val="22"/>
          <w:szCs w:val="22"/>
        </w:rPr>
        <w:t xml:space="preserve"> </w:t>
      </w:r>
      <w:r w:rsidRPr="009A3B08">
        <w:rPr>
          <w:rFonts w:ascii="Arial" w:hAnsi="Arial" w:cs="Arial"/>
          <w:sz w:val="22"/>
          <w:szCs w:val="22"/>
        </w:rPr>
        <w:t xml:space="preserve">podnosite zahtjev za financijsku potporu. </w:t>
      </w:r>
    </w:p>
    <w:p w14:paraId="56A4E454" w14:textId="1D87C287" w:rsidR="00DD7F61" w:rsidRDefault="00DD7F61" w:rsidP="00DD7F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 xml:space="preserve">Agencija ni na koji način ne snosi odgovornost za </w:t>
      </w:r>
      <w:r w:rsidR="00E5082E">
        <w:rPr>
          <w:rFonts w:ascii="Arial" w:hAnsi="Arial" w:cs="Arial"/>
          <w:sz w:val="22"/>
          <w:szCs w:val="22"/>
        </w:rPr>
        <w:t>ishod vrednovanja  Vaše</w:t>
      </w:r>
      <w:r w:rsidRPr="009A3B08">
        <w:rPr>
          <w:rFonts w:ascii="Arial" w:hAnsi="Arial" w:cs="Arial"/>
          <w:sz w:val="22"/>
          <w:szCs w:val="22"/>
        </w:rPr>
        <w:t xml:space="preserve"> prijave, a prednost pred informacijama dobiveni</w:t>
      </w:r>
      <w:r w:rsidR="00294F20">
        <w:rPr>
          <w:rFonts w:ascii="Arial" w:hAnsi="Arial" w:cs="Arial"/>
          <w:sz w:val="22"/>
          <w:szCs w:val="22"/>
        </w:rPr>
        <w:t>m</w:t>
      </w:r>
      <w:r w:rsidRPr="009A3B08">
        <w:rPr>
          <w:rFonts w:ascii="Arial" w:hAnsi="Arial" w:cs="Arial"/>
          <w:sz w:val="22"/>
          <w:szCs w:val="22"/>
        </w:rPr>
        <w:t xml:space="preserve"> od djelatnika Agencije ima Vod</w:t>
      </w:r>
      <w:r w:rsidR="008368B4">
        <w:rPr>
          <w:rFonts w:ascii="Arial" w:hAnsi="Arial" w:cs="Arial"/>
          <w:sz w:val="22"/>
          <w:szCs w:val="22"/>
        </w:rPr>
        <w:t>ič kroz program Erasmus+ za 201</w:t>
      </w:r>
      <w:r w:rsidR="00294F20">
        <w:rPr>
          <w:rFonts w:ascii="Arial" w:hAnsi="Arial" w:cs="Arial"/>
          <w:sz w:val="22"/>
          <w:szCs w:val="22"/>
        </w:rPr>
        <w:t>9</w:t>
      </w:r>
      <w:r w:rsidRPr="009A3B08">
        <w:rPr>
          <w:rFonts w:ascii="Arial" w:hAnsi="Arial" w:cs="Arial"/>
          <w:sz w:val="22"/>
          <w:szCs w:val="22"/>
        </w:rPr>
        <w:t xml:space="preserve">. g. koji možete pronaći na mrežnoj stranici Europske komisije: </w:t>
      </w:r>
      <w:r w:rsidR="00467E57" w:rsidRPr="00467E57">
        <w:rPr>
          <w:rStyle w:val="Hyperlink"/>
          <w:rFonts w:ascii="Arial" w:hAnsi="Arial" w:cs="Arial"/>
          <w:sz w:val="22"/>
          <w:szCs w:val="22"/>
        </w:rPr>
        <w:t>https://ec.europa.eu/programmes/erasmus-plus/sites/erasmusplus2/files/erasmus-plus-programme-guide-2019_hr.pdf</w:t>
      </w:r>
    </w:p>
    <w:p w14:paraId="38B27BA7" w14:textId="0D8B1CD0" w:rsidR="00277217" w:rsidRPr="009A3B08" w:rsidRDefault="00277217" w:rsidP="00DD7F6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444597" w14:textId="28489162" w:rsidR="00DD7F61" w:rsidRPr="009A3B08" w:rsidRDefault="00277217" w:rsidP="002E50F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Kako bismo osigurali jednak pristup svima koji traže savjetovanje</w:t>
      </w:r>
      <w:r w:rsidR="009A3B08" w:rsidRPr="009A3B08">
        <w:rPr>
          <w:rFonts w:ascii="Arial" w:hAnsi="Arial" w:cs="Arial"/>
          <w:sz w:val="22"/>
          <w:szCs w:val="22"/>
        </w:rPr>
        <w:t>, prijavu možemo savjetovati samo jedanput.</w:t>
      </w:r>
    </w:p>
    <w:p w14:paraId="302E7179" w14:textId="77777777" w:rsidR="00DD7F61" w:rsidRPr="009A3B08" w:rsidRDefault="00DD7F61" w:rsidP="00DD7F61">
      <w:pPr>
        <w:spacing w:line="280" w:lineRule="atLeast"/>
        <w:rPr>
          <w:rFonts w:ascii="Arial" w:hAnsi="Arial" w:cs="Arial"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6472"/>
      </w:tblGrid>
      <w:tr w:rsidR="00DD7F61" w:rsidRPr="009A3B08" w14:paraId="1FE29169" w14:textId="77777777" w:rsidTr="002E50F3">
        <w:tc>
          <w:tcPr>
            <w:tcW w:w="2454" w:type="dxa"/>
          </w:tcPr>
          <w:p w14:paraId="00C3EA9B" w14:textId="6C700ABF"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</w:rPr>
              <w:t xml:space="preserve">Naziv </w:t>
            </w:r>
            <w:r w:rsidR="00BD51CF">
              <w:rPr>
                <w:rFonts w:ascii="Arial" w:hAnsi="Arial" w:cs="Arial"/>
                <w:b/>
                <w:sz w:val="22"/>
                <w:szCs w:val="22"/>
              </w:rPr>
              <w:t>ustanove</w:t>
            </w:r>
          </w:p>
          <w:p w14:paraId="770BDFE6" w14:textId="77777777"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0" w:name="Text13"/>
        <w:tc>
          <w:tcPr>
            <w:tcW w:w="6472" w:type="dxa"/>
          </w:tcPr>
          <w:p w14:paraId="1D995F1D" w14:textId="77777777"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bookmarkEnd w:id="0"/>
          </w:p>
        </w:tc>
      </w:tr>
      <w:tr w:rsidR="00DD7F61" w:rsidRPr="009A3B08" w14:paraId="4DD030F4" w14:textId="77777777" w:rsidTr="002E50F3">
        <w:tc>
          <w:tcPr>
            <w:tcW w:w="2454" w:type="dxa"/>
          </w:tcPr>
          <w:p w14:paraId="51F1339F" w14:textId="215940C5"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</w:rPr>
              <w:t xml:space="preserve">Adresa </w:t>
            </w:r>
            <w:r w:rsidR="00BD51CF">
              <w:rPr>
                <w:rFonts w:ascii="Arial" w:hAnsi="Arial" w:cs="Arial"/>
                <w:b/>
                <w:sz w:val="22"/>
                <w:szCs w:val="22"/>
              </w:rPr>
              <w:t>ustanove</w:t>
            </w:r>
          </w:p>
          <w:p w14:paraId="2D5649BB" w14:textId="77777777"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1" w:name="Text14"/>
        <w:tc>
          <w:tcPr>
            <w:tcW w:w="6472" w:type="dxa"/>
          </w:tcPr>
          <w:p w14:paraId="62576525" w14:textId="77777777"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bookmarkEnd w:id="1"/>
          </w:p>
        </w:tc>
      </w:tr>
      <w:tr w:rsidR="00DD7F61" w:rsidRPr="009A3B08" w14:paraId="44D8F6D7" w14:textId="77777777" w:rsidTr="002E50F3">
        <w:tc>
          <w:tcPr>
            <w:tcW w:w="2454" w:type="dxa"/>
          </w:tcPr>
          <w:p w14:paraId="46F2EBCA" w14:textId="77777777"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</w:rPr>
              <w:t>Kontakt osoba</w:t>
            </w:r>
            <w:r w:rsidRPr="009A3B08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704C747B" w14:textId="77777777"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2" w:name="Text15"/>
        <w:tc>
          <w:tcPr>
            <w:tcW w:w="6472" w:type="dxa"/>
          </w:tcPr>
          <w:p w14:paraId="401D7331" w14:textId="77777777"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bookmarkEnd w:id="2"/>
          </w:p>
        </w:tc>
      </w:tr>
      <w:tr w:rsidR="00DD7F61" w:rsidRPr="009A3B08" w14:paraId="48ED17BB" w14:textId="77777777" w:rsidTr="002E50F3">
        <w:tc>
          <w:tcPr>
            <w:tcW w:w="2454" w:type="dxa"/>
          </w:tcPr>
          <w:p w14:paraId="562D4702" w14:textId="77777777" w:rsidR="00DD7F61" w:rsidRDefault="00DD7F61" w:rsidP="00114A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</w:rPr>
              <w:t xml:space="preserve">Telefon </w:t>
            </w:r>
          </w:p>
          <w:p w14:paraId="7382EC43" w14:textId="7A818737" w:rsidR="002E50F3" w:rsidRPr="009A3B08" w:rsidRDefault="002E50F3" w:rsidP="00114A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3" w:name="Text16"/>
        <w:tc>
          <w:tcPr>
            <w:tcW w:w="6472" w:type="dxa"/>
          </w:tcPr>
          <w:p w14:paraId="00AEB1F1" w14:textId="77777777"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bookmarkEnd w:id="3"/>
          </w:p>
        </w:tc>
      </w:tr>
      <w:tr w:rsidR="00DD7F61" w:rsidRPr="009A3B08" w14:paraId="38AD41B1" w14:textId="77777777" w:rsidTr="002E50F3">
        <w:tc>
          <w:tcPr>
            <w:tcW w:w="2454" w:type="dxa"/>
          </w:tcPr>
          <w:p w14:paraId="4AB44F14" w14:textId="78168806" w:rsidR="00DD7F61" w:rsidRPr="009A3B08" w:rsidRDefault="004A37E2" w:rsidP="00114A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Adresa e-pošte</w:t>
            </w:r>
          </w:p>
          <w:p w14:paraId="024A9806" w14:textId="77777777"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4" w:name="Text17"/>
        <w:tc>
          <w:tcPr>
            <w:tcW w:w="6472" w:type="dxa"/>
          </w:tcPr>
          <w:p w14:paraId="02B6C4EC" w14:textId="77777777" w:rsidR="00DD7F61" w:rsidRPr="009A3B08" w:rsidRDefault="00DD7F61" w:rsidP="00114A0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A3B08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bookmarkEnd w:id="4"/>
          </w:p>
        </w:tc>
      </w:tr>
    </w:tbl>
    <w:p w14:paraId="69BDF75D" w14:textId="77777777" w:rsidR="00DD7F61" w:rsidRPr="009A3B08" w:rsidRDefault="00DD7F61" w:rsidP="00DD7F61">
      <w:pPr>
        <w:rPr>
          <w:rFonts w:ascii="Arial" w:hAnsi="Arial" w:cs="Arial"/>
          <w:b/>
          <w:sz w:val="22"/>
          <w:szCs w:val="22"/>
          <w:u w:val="single"/>
        </w:rPr>
      </w:pPr>
    </w:p>
    <w:p w14:paraId="7FAD17F6" w14:textId="77777777" w:rsidR="00562687" w:rsidRDefault="00DD7F61" w:rsidP="00DD7F61">
      <w:pPr>
        <w:spacing w:line="280" w:lineRule="atLeast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>Kako bi savjetovanje bilo što učinkovitije, preporuč</w:t>
      </w:r>
      <w:r w:rsidR="00562687">
        <w:rPr>
          <w:rFonts w:ascii="Arial" w:hAnsi="Arial" w:cs="Arial"/>
          <w:sz w:val="22"/>
          <w:szCs w:val="22"/>
        </w:rPr>
        <w:t>uje</w:t>
      </w:r>
      <w:r w:rsidRPr="009A3B08">
        <w:rPr>
          <w:rFonts w:ascii="Arial" w:hAnsi="Arial" w:cs="Arial"/>
          <w:sz w:val="22"/>
          <w:szCs w:val="22"/>
        </w:rPr>
        <w:t xml:space="preserve">mo da ispunite sva tražena polja u obrascu. </w:t>
      </w:r>
    </w:p>
    <w:p w14:paraId="2E7D34D3" w14:textId="77777777" w:rsidR="00DC2C00" w:rsidRDefault="00DC2C00" w:rsidP="00DD7F61">
      <w:pPr>
        <w:spacing w:line="280" w:lineRule="atLeast"/>
        <w:rPr>
          <w:rFonts w:ascii="Arial" w:hAnsi="Arial" w:cs="Arial"/>
          <w:sz w:val="22"/>
          <w:szCs w:val="22"/>
        </w:rPr>
      </w:pPr>
    </w:p>
    <w:p w14:paraId="4E19F2D8" w14:textId="136D52CE" w:rsidR="00DD7F61" w:rsidRPr="009A3B08" w:rsidRDefault="00DD7F61" w:rsidP="00DD7F61">
      <w:pPr>
        <w:spacing w:line="280" w:lineRule="atLeast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b/>
          <w:sz w:val="22"/>
          <w:szCs w:val="22"/>
        </w:rPr>
        <w:t xml:space="preserve">Molimo Vas da nam ukratko predstavite sljedeće: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</w:tblGrid>
      <w:tr w:rsidR="00DD7F61" w:rsidRPr="009A3B08" w14:paraId="39747BA6" w14:textId="77777777" w:rsidTr="002E50F3">
        <w:trPr>
          <w:trHeight w:val="400"/>
        </w:trPr>
        <w:tc>
          <w:tcPr>
            <w:tcW w:w="8784" w:type="dxa"/>
          </w:tcPr>
          <w:p w14:paraId="54862634" w14:textId="11D2C7CC" w:rsidR="00DD7F61" w:rsidRPr="009A3B08" w:rsidRDefault="008368B4" w:rsidP="00114A0D">
            <w:pPr>
              <w:pStyle w:val="ListParagraph"/>
              <w:widowControl w:val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Navedite potrebe V</w:t>
            </w:r>
            <w:r w:rsidR="00DD7F61" w:rsidRPr="009A3B08">
              <w:rPr>
                <w:rFonts w:ascii="Arial" w:hAnsi="Arial" w:cs="Arial"/>
                <w:sz w:val="22"/>
                <w:szCs w:val="22"/>
              </w:rPr>
              <w:t xml:space="preserve">aše ustanove u smislu </w:t>
            </w:r>
            <w:r w:rsidR="00467E57">
              <w:rPr>
                <w:rFonts w:ascii="Arial" w:hAnsi="Arial" w:cs="Arial"/>
                <w:sz w:val="22"/>
                <w:szCs w:val="22"/>
              </w:rPr>
              <w:t>Europske mobilnosti i suradnje</w:t>
            </w:r>
            <w:r w:rsidR="004A37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D7F61" w:rsidRPr="009A3B08" w14:paraId="297CE8C8" w14:textId="77777777" w:rsidTr="002E50F3">
        <w:trPr>
          <w:trHeight w:val="682"/>
        </w:trPr>
        <w:tc>
          <w:tcPr>
            <w:tcW w:w="8784" w:type="dxa"/>
          </w:tcPr>
          <w:p w14:paraId="44B85237" w14:textId="2532D158"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bookmarkStart w:id="5" w:name="_GoBack"/>
            <w:bookmarkEnd w:id="5"/>
          </w:p>
          <w:p w14:paraId="6E36E9AF" w14:textId="77777777"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BAFD962" w14:textId="77777777"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433535A" w14:textId="77777777"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01179DD" w14:textId="77777777"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61" w:rsidRPr="009A3B08" w14:paraId="32E75D57" w14:textId="77777777" w:rsidTr="002E50F3">
        <w:trPr>
          <w:trHeight w:val="429"/>
        </w:trPr>
        <w:tc>
          <w:tcPr>
            <w:tcW w:w="8784" w:type="dxa"/>
          </w:tcPr>
          <w:p w14:paraId="37FAFDCC" w14:textId="1FB2E434" w:rsidR="00DD7F61" w:rsidRPr="009A3B08" w:rsidRDefault="00DD7F61" w:rsidP="00114A0D">
            <w:pPr>
              <w:tabs>
                <w:tab w:val="left" w:pos="357"/>
                <w:tab w:val="left" w:pos="714"/>
              </w:tabs>
              <w:suppressAutoHyphens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t xml:space="preserve">Navedite </w:t>
            </w:r>
            <w:r w:rsidR="00467C1F">
              <w:rPr>
                <w:rFonts w:ascii="Arial" w:hAnsi="Arial" w:cs="Arial"/>
                <w:sz w:val="22"/>
                <w:szCs w:val="22"/>
              </w:rPr>
              <w:t xml:space="preserve">ključna </w:t>
            </w:r>
            <w:r w:rsidR="00467C1F" w:rsidRPr="00467C1F">
              <w:rPr>
                <w:rFonts w:ascii="Arial" w:hAnsi="Arial" w:cs="Arial"/>
                <w:sz w:val="22"/>
                <w:szCs w:val="22"/>
              </w:rPr>
              <w:t xml:space="preserve">područja djelatnosti </w:t>
            </w:r>
            <w:r w:rsidR="00467C1F">
              <w:rPr>
                <w:rFonts w:ascii="Arial" w:hAnsi="Arial" w:cs="Arial"/>
                <w:sz w:val="22"/>
                <w:szCs w:val="22"/>
              </w:rPr>
              <w:t xml:space="preserve">vaše </w:t>
            </w:r>
            <w:r w:rsidR="00467C1F" w:rsidRPr="00467C1F">
              <w:rPr>
                <w:rFonts w:ascii="Arial" w:hAnsi="Arial" w:cs="Arial"/>
                <w:sz w:val="22"/>
                <w:szCs w:val="22"/>
              </w:rPr>
              <w:t xml:space="preserve">ustanove </w:t>
            </w:r>
            <w:r w:rsidR="00467C1F">
              <w:rPr>
                <w:rFonts w:ascii="Arial" w:hAnsi="Arial" w:cs="Arial"/>
                <w:sz w:val="22"/>
                <w:szCs w:val="22"/>
              </w:rPr>
              <w:t>koja biste željeli poboljšati i opišite kako to planirate učiniti kroz projektne aktivnosti. Osvrnite se, primjerice, na planove ustanove u smislu unaprjeđenja upravljačkih kompetencija vodstva škole, na željene inovacije u podučavanju, metode i alate koje planirate koristiti u radu, razvoj ključnih kompetencija djelatnika i učenika ili na razvoj održive prekogranične suradnje i sl.</w:t>
            </w:r>
          </w:p>
        </w:tc>
      </w:tr>
      <w:tr w:rsidR="00DD7F61" w:rsidRPr="009A3B08" w14:paraId="089F875D" w14:textId="77777777" w:rsidTr="002E50F3">
        <w:trPr>
          <w:trHeight w:val="682"/>
        </w:trPr>
        <w:tc>
          <w:tcPr>
            <w:tcW w:w="8784" w:type="dxa"/>
          </w:tcPr>
          <w:p w14:paraId="70F4B176" w14:textId="77777777"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648FA6B" w14:textId="4C9CF21C" w:rsidR="00DD7F61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BD75BF9" w14:textId="77777777" w:rsidR="00467C1F" w:rsidRPr="009A3B08" w:rsidRDefault="00467C1F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8BBD321" w14:textId="77777777"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61" w:rsidRPr="00467C1F" w14:paraId="2A558F5F" w14:textId="77777777" w:rsidTr="002E50F3">
        <w:trPr>
          <w:trHeight w:val="682"/>
        </w:trPr>
        <w:tc>
          <w:tcPr>
            <w:tcW w:w="8784" w:type="dxa"/>
          </w:tcPr>
          <w:p w14:paraId="6B189D40" w14:textId="7C3E80CB" w:rsidR="00DD7F61" w:rsidRPr="009A3B08" w:rsidRDefault="00467C1F" w:rsidP="00467C1F">
            <w:pPr>
              <w:tabs>
                <w:tab w:val="left" w:pos="357"/>
                <w:tab w:val="left" w:pos="714"/>
              </w:tabs>
              <w:suppressAutoHyphens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Definirajte ciljeve projekta: koje </w:t>
            </w:r>
            <w:r w:rsidRPr="00467C1F">
              <w:rPr>
                <w:rFonts w:ascii="Arial" w:hAnsi="Arial" w:cs="Arial"/>
                <w:sz w:val="22"/>
                <w:szCs w:val="22"/>
              </w:rPr>
              <w:t xml:space="preserve">od identificiranih potreba, ciljeva i ključnih područja </w:t>
            </w:r>
            <w:r>
              <w:rPr>
                <w:rFonts w:ascii="Arial" w:hAnsi="Arial" w:cs="Arial"/>
                <w:sz w:val="22"/>
                <w:szCs w:val="22"/>
              </w:rPr>
              <w:t xml:space="preserve">koja </w:t>
            </w:r>
            <w:r w:rsidR="00E5082E">
              <w:rPr>
                <w:rFonts w:ascii="Arial" w:hAnsi="Arial" w:cs="Arial"/>
                <w:sz w:val="22"/>
                <w:szCs w:val="22"/>
              </w:rPr>
              <w:t>želite</w:t>
            </w:r>
            <w:r>
              <w:rPr>
                <w:rFonts w:ascii="Arial" w:hAnsi="Arial" w:cs="Arial"/>
                <w:sz w:val="22"/>
                <w:szCs w:val="22"/>
              </w:rPr>
              <w:t xml:space="preserve"> poboljšati planirate obuhvatiti</w:t>
            </w:r>
            <w:r w:rsidRPr="00467C1F">
              <w:rPr>
                <w:rFonts w:ascii="Arial" w:hAnsi="Arial" w:cs="Arial"/>
                <w:sz w:val="22"/>
                <w:szCs w:val="22"/>
              </w:rPr>
              <w:t xml:space="preserve"> aktivnostima navedenim u projektnoj prijavi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DD7F61" w:rsidRPr="009A3B08" w14:paraId="68577978" w14:textId="77777777" w:rsidTr="002E50F3">
        <w:trPr>
          <w:trHeight w:val="682"/>
        </w:trPr>
        <w:tc>
          <w:tcPr>
            <w:tcW w:w="8784" w:type="dxa"/>
          </w:tcPr>
          <w:p w14:paraId="2F69F160" w14:textId="77777777"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E5DBCC1" w14:textId="4E9E2D0B"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D1EF987" w14:textId="77777777"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DBF118" w14:textId="77777777" w:rsidR="00DD7F61" w:rsidRPr="009A3B08" w:rsidRDefault="00DD7F61" w:rsidP="00DD7F61">
      <w:pPr>
        <w:spacing w:line="280" w:lineRule="atLeast"/>
        <w:rPr>
          <w:rFonts w:ascii="Arial" w:hAnsi="Arial" w:cs="Arial"/>
          <w:sz w:val="22"/>
          <w:szCs w:val="22"/>
        </w:rPr>
      </w:pPr>
    </w:p>
    <w:p w14:paraId="2E98E0C2" w14:textId="77777777" w:rsidR="00DD7F61" w:rsidRPr="009A3B08" w:rsidRDefault="00DD7F61" w:rsidP="00DD7F61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DD7F61" w:rsidRPr="009A3B08" w14:paraId="46562A80" w14:textId="77777777" w:rsidTr="002E50F3">
        <w:tc>
          <w:tcPr>
            <w:tcW w:w="8784" w:type="dxa"/>
            <w:shd w:val="clear" w:color="auto" w:fill="auto"/>
          </w:tcPr>
          <w:p w14:paraId="39F35023" w14:textId="04DFDE17" w:rsidR="00DD7F61" w:rsidRPr="002829D5" w:rsidRDefault="002829D5" w:rsidP="00114A0D">
            <w:pPr>
              <w:tabs>
                <w:tab w:val="left" w:pos="357"/>
                <w:tab w:val="left" w:pos="714"/>
              </w:tabs>
              <w:suppressAutoHyphens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Objasnite kako će predložene aktivnosti odgovoriti na opisane potrebe ustanove i pomoći u postizanju ciljeva opisanih u Europskom razvojnom planu. Opišite kako će </w:t>
            </w:r>
            <w:r w:rsidR="00E5082E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aša ustanova integrirati kompetencije i iskustva osoblja koje sudjeluje u projektu u svoj strateški razvojni plan</w:t>
            </w:r>
            <w:r w:rsidR="00E5082E">
              <w:rPr>
                <w:rFonts w:ascii="Arial" w:hAnsi="Arial" w:cs="Arial"/>
                <w:sz w:val="22"/>
                <w:szCs w:val="22"/>
              </w:rPr>
              <w:t xml:space="preserve"> (godišnji plan i program, kurikulum ustanove)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D7F61" w:rsidRPr="009A3B08" w14:paraId="2814FE13" w14:textId="77777777" w:rsidTr="002E50F3">
        <w:tc>
          <w:tcPr>
            <w:tcW w:w="8784" w:type="dxa"/>
            <w:shd w:val="clear" w:color="auto" w:fill="auto"/>
          </w:tcPr>
          <w:p w14:paraId="72A95DE4" w14:textId="77777777"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bookmarkStart w:id="6" w:name="Text3"/>
          <w:p w14:paraId="6683FB85" w14:textId="77777777"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A3B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B08">
              <w:rPr>
                <w:rFonts w:ascii="Arial" w:hAnsi="Arial" w:cs="Arial"/>
                <w:sz w:val="22"/>
                <w:szCs w:val="22"/>
              </w:rPr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14:paraId="70551BB8" w14:textId="77777777"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C154C18" w14:textId="77777777"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61" w:rsidRPr="009A3B08" w14:paraId="3D4A8E35" w14:textId="77777777" w:rsidTr="002E50F3">
        <w:tc>
          <w:tcPr>
            <w:tcW w:w="8784" w:type="dxa"/>
            <w:shd w:val="clear" w:color="auto" w:fill="auto"/>
          </w:tcPr>
          <w:p w14:paraId="4863F213" w14:textId="0570A551" w:rsidR="00DD7F61" w:rsidRPr="009A3B08" w:rsidRDefault="00DD7F61" w:rsidP="00114A0D">
            <w:pPr>
              <w:tabs>
                <w:tab w:val="left" w:pos="357"/>
                <w:tab w:val="left" w:pos="714"/>
              </w:tabs>
              <w:suppressAutoHyphens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t xml:space="preserve">Na koji </w:t>
            </w:r>
            <w:r w:rsidR="004A37E2">
              <w:rPr>
                <w:rFonts w:ascii="Arial" w:hAnsi="Arial" w:cs="Arial"/>
                <w:sz w:val="22"/>
                <w:szCs w:val="22"/>
              </w:rPr>
              <w:t xml:space="preserve">ćete </w:t>
            </w:r>
            <w:r w:rsidRPr="009A3B08">
              <w:rPr>
                <w:rFonts w:ascii="Arial" w:hAnsi="Arial" w:cs="Arial"/>
                <w:sz w:val="22"/>
                <w:szCs w:val="22"/>
              </w:rPr>
              <w:t>način odab</w:t>
            </w:r>
            <w:r w:rsidR="0088281C">
              <w:rPr>
                <w:rFonts w:ascii="Arial" w:hAnsi="Arial" w:cs="Arial"/>
                <w:sz w:val="22"/>
                <w:szCs w:val="22"/>
              </w:rPr>
              <w:t>rati</w:t>
            </w:r>
            <w:r w:rsidRPr="009A3B08">
              <w:rPr>
                <w:rFonts w:ascii="Arial" w:hAnsi="Arial" w:cs="Arial"/>
                <w:sz w:val="22"/>
                <w:szCs w:val="22"/>
              </w:rPr>
              <w:t xml:space="preserve"> sudionik</w:t>
            </w:r>
            <w:r w:rsidR="0088281C">
              <w:rPr>
                <w:rFonts w:ascii="Arial" w:hAnsi="Arial" w:cs="Arial"/>
                <w:sz w:val="22"/>
                <w:szCs w:val="22"/>
              </w:rPr>
              <w:t>e mobilnosti</w:t>
            </w:r>
            <w:r w:rsidRPr="009A3B08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DD7F61" w:rsidRPr="009A3B08" w14:paraId="3E764F18" w14:textId="77777777" w:rsidTr="002E50F3">
        <w:tc>
          <w:tcPr>
            <w:tcW w:w="8784" w:type="dxa"/>
            <w:shd w:val="clear" w:color="auto" w:fill="auto"/>
          </w:tcPr>
          <w:p w14:paraId="703E4FC8" w14:textId="77777777"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bookmarkStart w:id="7" w:name="Text4"/>
          <w:p w14:paraId="2187A544" w14:textId="77777777"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A3B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B08">
              <w:rPr>
                <w:rFonts w:ascii="Arial" w:hAnsi="Arial" w:cs="Arial"/>
                <w:sz w:val="22"/>
                <w:szCs w:val="22"/>
              </w:rPr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14:paraId="6BDBF40C" w14:textId="77777777"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02E6219" w14:textId="77777777"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61" w:rsidRPr="009A3B08" w14:paraId="35BD2AEF" w14:textId="77777777" w:rsidTr="002E50F3">
        <w:tc>
          <w:tcPr>
            <w:tcW w:w="8784" w:type="dxa"/>
            <w:shd w:val="clear" w:color="auto" w:fill="auto"/>
          </w:tcPr>
          <w:p w14:paraId="5BC528DA" w14:textId="31860FFA"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t xml:space="preserve">Na koji </w:t>
            </w:r>
            <w:r w:rsidR="004A37E2">
              <w:rPr>
                <w:rFonts w:ascii="Arial" w:hAnsi="Arial" w:cs="Arial"/>
                <w:sz w:val="22"/>
                <w:szCs w:val="22"/>
              </w:rPr>
              <w:t xml:space="preserve">ćete </w:t>
            </w:r>
            <w:r w:rsidRPr="009A3B08">
              <w:rPr>
                <w:rFonts w:ascii="Arial" w:hAnsi="Arial" w:cs="Arial"/>
                <w:sz w:val="22"/>
                <w:szCs w:val="22"/>
              </w:rPr>
              <w:t>način osigurati kvalitetu provedbe projekta u smislu praćenja projekta i upravljanja projektom?</w:t>
            </w:r>
          </w:p>
        </w:tc>
      </w:tr>
      <w:tr w:rsidR="00DD7F61" w:rsidRPr="009A3B08" w14:paraId="6F73EA01" w14:textId="77777777" w:rsidTr="002E50F3">
        <w:tc>
          <w:tcPr>
            <w:tcW w:w="8784" w:type="dxa"/>
            <w:shd w:val="clear" w:color="auto" w:fill="auto"/>
          </w:tcPr>
          <w:p w14:paraId="3524D057" w14:textId="77777777"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bookmarkStart w:id="8" w:name="Text5"/>
          <w:p w14:paraId="60597850" w14:textId="77777777"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A3B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B08">
              <w:rPr>
                <w:rFonts w:ascii="Arial" w:hAnsi="Arial" w:cs="Arial"/>
                <w:sz w:val="22"/>
                <w:szCs w:val="22"/>
              </w:rPr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14:paraId="636985AE" w14:textId="77777777"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23A3E46" w14:textId="77777777"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61" w:rsidRPr="009A3B08" w14:paraId="0C668A77" w14:textId="77777777" w:rsidTr="002E50F3">
        <w:tc>
          <w:tcPr>
            <w:tcW w:w="8784" w:type="dxa"/>
            <w:shd w:val="clear" w:color="auto" w:fill="auto"/>
          </w:tcPr>
          <w:p w14:paraId="4CE51BC1" w14:textId="77777777"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lastRenderedPageBreak/>
              <w:t>Koji su očekivani ish</w:t>
            </w:r>
            <w:r w:rsidR="008368B4">
              <w:rPr>
                <w:rFonts w:ascii="Arial" w:hAnsi="Arial" w:cs="Arial"/>
                <w:sz w:val="22"/>
                <w:szCs w:val="22"/>
              </w:rPr>
              <w:t>odi za sudionike mobilnosti te V</w:t>
            </w:r>
            <w:r w:rsidRPr="009A3B08">
              <w:rPr>
                <w:rFonts w:ascii="Arial" w:hAnsi="Arial" w:cs="Arial"/>
                <w:sz w:val="22"/>
                <w:szCs w:val="22"/>
              </w:rPr>
              <w:t>ašu ustanovu?</w:t>
            </w:r>
          </w:p>
        </w:tc>
      </w:tr>
      <w:tr w:rsidR="00DD7F61" w:rsidRPr="009A3B08" w14:paraId="47A273FE" w14:textId="77777777" w:rsidTr="002E50F3">
        <w:tc>
          <w:tcPr>
            <w:tcW w:w="8784" w:type="dxa"/>
            <w:shd w:val="clear" w:color="auto" w:fill="auto"/>
          </w:tcPr>
          <w:p w14:paraId="54DAB86B" w14:textId="77777777"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bookmarkStart w:id="9" w:name="Text6"/>
          <w:p w14:paraId="65E1BBC2" w14:textId="77777777"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A3B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B08">
              <w:rPr>
                <w:rFonts w:ascii="Arial" w:hAnsi="Arial" w:cs="Arial"/>
                <w:sz w:val="22"/>
                <w:szCs w:val="22"/>
              </w:rPr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14:paraId="1FECE7FB" w14:textId="77777777"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E8C4E3D" w14:textId="77777777"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61" w:rsidRPr="009A3B08" w14:paraId="07BF2031" w14:textId="77777777" w:rsidTr="002E50F3">
        <w:tc>
          <w:tcPr>
            <w:tcW w:w="8784" w:type="dxa"/>
            <w:shd w:val="clear" w:color="auto" w:fill="auto"/>
          </w:tcPr>
          <w:p w14:paraId="3E48BE73" w14:textId="77777777"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t>Koje aktivnosti diseminacije planirate provoditi tijekom provedbe projekta te po završetku projekta?</w:t>
            </w:r>
          </w:p>
        </w:tc>
      </w:tr>
      <w:tr w:rsidR="00DD7F61" w:rsidRPr="009A3B08" w14:paraId="05555F72" w14:textId="77777777" w:rsidTr="002E50F3">
        <w:tc>
          <w:tcPr>
            <w:tcW w:w="8784" w:type="dxa"/>
            <w:shd w:val="clear" w:color="auto" w:fill="auto"/>
          </w:tcPr>
          <w:p w14:paraId="4A42A62E" w14:textId="77777777"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bookmarkStart w:id="10" w:name="Text7"/>
          <w:p w14:paraId="79EE1D41" w14:textId="77777777"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A3B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B08">
              <w:rPr>
                <w:rFonts w:ascii="Arial" w:hAnsi="Arial" w:cs="Arial"/>
                <w:sz w:val="22"/>
                <w:szCs w:val="22"/>
              </w:rPr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14:paraId="3EE5520E" w14:textId="77777777"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E89BE45" w14:textId="77777777"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61" w:rsidRPr="009A3B08" w14:paraId="1D3A0BD5" w14:textId="77777777" w:rsidTr="002E50F3">
        <w:tc>
          <w:tcPr>
            <w:tcW w:w="8784" w:type="dxa"/>
            <w:shd w:val="clear" w:color="auto" w:fill="auto"/>
          </w:tcPr>
          <w:p w14:paraId="373B4DFD" w14:textId="7F1FB62B"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t>Koje aktivnosti evaluacije uspješnosti projekta</w:t>
            </w:r>
            <w:r w:rsidR="0064409F">
              <w:rPr>
                <w:rFonts w:ascii="Arial" w:hAnsi="Arial" w:cs="Arial"/>
                <w:sz w:val="22"/>
                <w:szCs w:val="22"/>
              </w:rPr>
              <w:t xml:space="preserve"> planirate provesti</w:t>
            </w:r>
            <w:r w:rsidRPr="009A3B08">
              <w:rPr>
                <w:rFonts w:ascii="Arial" w:hAnsi="Arial" w:cs="Arial"/>
                <w:sz w:val="22"/>
                <w:szCs w:val="22"/>
              </w:rPr>
              <w:t xml:space="preserve"> s obzirom na željene ciljeve i ishod</w:t>
            </w:r>
            <w:r w:rsidR="0064409F">
              <w:rPr>
                <w:rFonts w:ascii="Arial" w:hAnsi="Arial" w:cs="Arial"/>
                <w:sz w:val="22"/>
                <w:szCs w:val="22"/>
              </w:rPr>
              <w:t>e</w:t>
            </w:r>
            <w:r w:rsidRPr="009A3B08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92BB7E0" w14:textId="77777777"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61" w:rsidRPr="009A3B08" w14:paraId="554C060A" w14:textId="77777777" w:rsidTr="002E50F3">
        <w:tc>
          <w:tcPr>
            <w:tcW w:w="8784" w:type="dxa"/>
            <w:shd w:val="clear" w:color="auto" w:fill="auto"/>
          </w:tcPr>
          <w:p w14:paraId="56E49CCE" w14:textId="77777777"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bookmarkStart w:id="11" w:name="Text8"/>
          <w:p w14:paraId="1B606E0B" w14:textId="77777777"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A3B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B08">
              <w:rPr>
                <w:rFonts w:ascii="Arial" w:hAnsi="Arial" w:cs="Arial"/>
                <w:sz w:val="22"/>
                <w:szCs w:val="22"/>
              </w:rPr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14:paraId="5D6A625A" w14:textId="77777777"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61" w:rsidRPr="009A3B08" w14:paraId="340CE079" w14:textId="77777777" w:rsidTr="002E50F3">
        <w:tc>
          <w:tcPr>
            <w:tcW w:w="8784" w:type="dxa"/>
            <w:shd w:val="clear" w:color="auto" w:fill="auto"/>
          </w:tcPr>
          <w:p w14:paraId="60908453" w14:textId="285ED5B8" w:rsidR="00DD7F61" w:rsidRPr="009A3B08" w:rsidRDefault="002661F8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koji način planirate koristiti portale eTwinning i School Education Gateway u pripremi i provedbi vašeg projekta?</w:t>
            </w:r>
          </w:p>
          <w:p w14:paraId="23314410" w14:textId="77777777"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61" w:rsidRPr="009A3B08" w14:paraId="247AEC73" w14:textId="77777777" w:rsidTr="002E50F3">
        <w:tc>
          <w:tcPr>
            <w:tcW w:w="8784" w:type="dxa"/>
            <w:shd w:val="clear" w:color="auto" w:fill="auto"/>
          </w:tcPr>
          <w:p w14:paraId="6D0C4072" w14:textId="77777777"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bookmarkStart w:id="12" w:name="Text9"/>
          <w:p w14:paraId="0A1141FD" w14:textId="77777777"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9A3B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A3B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3B08">
              <w:rPr>
                <w:rFonts w:ascii="Arial" w:hAnsi="Arial" w:cs="Arial"/>
                <w:sz w:val="22"/>
                <w:szCs w:val="22"/>
              </w:rPr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3B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14:paraId="531D4207" w14:textId="77777777" w:rsidR="00DD7F61" w:rsidRPr="009A3B08" w:rsidRDefault="00DD7F61" w:rsidP="00114A0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CDAC74" w14:textId="77777777" w:rsidR="00DD7F61" w:rsidRPr="009A3B08" w:rsidRDefault="00DD7F61" w:rsidP="00DD7F61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14:paraId="5F5DAC37" w14:textId="77777777" w:rsidR="00DD7F61" w:rsidRPr="009A3B08" w:rsidRDefault="00DD7F61" w:rsidP="00DD7F61">
      <w:pPr>
        <w:spacing w:line="280" w:lineRule="atLeast"/>
        <w:rPr>
          <w:rFonts w:ascii="Arial" w:hAnsi="Arial" w:cs="Arial"/>
          <w:b/>
          <w:sz w:val="22"/>
          <w:szCs w:val="22"/>
        </w:rPr>
      </w:pPr>
      <w:r w:rsidRPr="009A3B08">
        <w:rPr>
          <w:rFonts w:ascii="Arial" w:hAnsi="Arial" w:cs="Arial"/>
          <w:b/>
          <w:sz w:val="22"/>
          <w:szCs w:val="22"/>
        </w:rPr>
        <w:t xml:space="preserve">Napomena: </w:t>
      </w:r>
    </w:p>
    <w:p w14:paraId="27A49E29" w14:textId="77777777" w:rsidR="00C86F20" w:rsidRPr="009A3B08" w:rsidRDefault="00C86F20" w:rsidP="00DD7F61">
      <w:pPr>
        <w:spacing w:line="280" w:lineRule="atLeast"/>
        <w:rPr>
          <w:rFonts w:ascii="Arial" w:hAnsi="Arial" w:cs="Arial"/>
          <w:sz w:val="22"/>
          <w:szCs w:val="22"/>
        </w:rPr>
      </w:pPr>
    </w:p>
    <w:p w14:paraId="71545F1C" w14:textId="0D725995" w:rsidR="00C86F20" w:rsidRPr="009A3B08" w:rsidRDefault="00C86F20" w:rsidP="00DD7F61">
      <w:pPr>
        <w:spacing w:line="280" w:lineRule="atLeast"/>
        <w:rPr>
          <w:rFonts w:ascii="Arial" w:hAnsi="Arial" w:cs="Arial"/>
          <w:b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>Molimo naved</w:t>
      </w:r>
      <w:r w:rsidR="002E1731">
        <w:rPr>
          <w:rFonts w:ascii="Arial" w:hAnsi="Arial" w:cs="Arial"/>
          <w:sz w:val="22"/>
          <w:szCs w:val="22"/>
        </w:rPr>
        <w:t>i</w:t>
      </w:r>
      <w:r w:rsidRPr="009A3B08">
        <w:rPr>
          <w:rFonts w:ascii="Arial" w:hAnsi="Arial" w:cs="Arial"/>
          <w:sz w:val="22"/>
          <w:szCs w:val="22"/>
        </w:rPr>
        <w:t>te želite li povratnu informaciju putem e-</w:t>
      </w:r>
      <w:r w:rsidR="00562687">
        <w:rPr>
          <w:rFonts w:ascii="Arial" w:hAnsi="Arial" w:cs="Arial"/>
          <w:sz w:val="22"/>
          <w:szCs w:val="22"/>
        </w:rPr>
        <w:t>pošte</w:t>
      </w:r>
      <w:r w:rsidRPr="009A3B08">
        <w:rPr>
          <w:rFonts w:ascii="Arial" w:hAnsi="Arial" w:cs="Arial"/>
          <w:sz w:val="22"/>
          <w:szCs w:val="22"/>
        </w:rPr>
        <w:t>, telefona ili želite savjetovanje s djelatni</w:t>
      </w:r>
      <w:r w:rsidR="00562687">
        <w:rPr>
          <w:rFonts w:ascii="Arial" w:hAnsi="Arial" w:cs="Arial"/>
          <w:sz w:val="22"/>
          <w:szCs w:val="22"/>
        </w:rPr>
        <w:t>cima</w:t>
      </w:r>
      <w:r w:rsidRPr="009A3B08">
        <w:rPr>
          <w:rFonts w:ascii="Arial" w:hAnsi="Arial" w:cs="Arial"/>
          <w:sz w:val="22"/>
          <w:szCs w:val="22"/>
        </w:rPr>
        <w:t xml:space="preserve"> Agencije na sastanku u dogovorenom terminu.</w:t>
      </w:r>
      <w:r w:rsidR="00744F13" w:rsidRPr="00744F13">
        <w:t xml:space="preserve"> </w:t>
      </w:r>
      <w:r w:rsidR="00744F13" w:rsidRPr="00744F13">
        <w:rPr>
          <w:rFonts w:ascii="Arial" w:hAnsi="Arial" w:cs="Arial"/>
          <w:sz w:val="22"/>
          <w:szCs w:val="22"/>
        </w:rPr>
        <w:t>U slučaju sastanka u Agenciji, navedite okvirno Vama odgovarajući termin (dan/e i vrijeme)</w:t>
      </w:r>
      <w:r w:rsidR="00E5082E">
        <w:rPr>
          <w:rFonts w:ascii="Arial" w:hAnsi="Arial" w:cs="Arial"/>
          <w:sz w:val="22"/>
          <w:szCs w:val="22"/>
        </w:rPr>
        <w:t xml:space="preserve"> u razdoblju od 14. do 24. siječnja 2019. godine, između 10 i 15 sati.</w:t>
      </w:r>
      <w:r w:rsidR="00744F13" w:rsidRPr="00744F13">
        <w:rPr>
          <w:rFonts w:ascii="Arial" w:hAnsi="Arial" w:cs="Arial"/>
          <w:sz w:val="22"/>
          <w:szCs w:val="22"/>
        </w:rPr>
        <w:t>. Kontaktirat ćemo Vas nakon primitka ovog obrasca.</w:t>
      </w:r>
    </w:p>
    <w:p w14:paraId="4CD1BBAB" w14:textId="77777777" w:rsidR="00DD7F61" w:rsidRPr="009A3B08" w:rsidRDefault="00DD7F61" w:rsidP="00DD7F61">
      <w:pPr>
        <w:spacing w:line="280" w:lineRule="atLeast"/>
        <w:rPr>
          <w:rFonts w:ascii="Arial" w:hAnsi="Arial" w:cs="Arial"/>
          <w:sz w:val="22"/>
          <w:szCs w:val="22"/>
        </w:rPr>
      </w:pPr>
    </w:p>
    <w:p w14:paraId="25196AC3" w14:textId="77777777" w:rsidR="00C86F20" w:rsidRPr="009A3B08" w:rsidRDefault="00C86F20" w:rsidP="00DD7F61">
      <w:pPr>
        <w:spacing w:line="280" w:lineRule="atLeast"/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>---------------------------------------------------------------------------------------------</w:t>
      </w:r>
      <w:r w:rsidR="00744F13">
        <w:rPr>
          <w:rFonts w:ascii="Arial" w:hAnsi="Arial" w:cs="Arial"/>
          <w:sz w:val="22"/>
          <w:szCs w:val="22"/>
        </w:rPr>
        <w:t>----------------------------</w:t>
      </w:r>
    </w:p>
    <w:p w14:paraId="5B2173EF" w14:textId="77777777" w:rsidR="00DD7F61" w:rsidRPr="009A3B08" w:rsidRDefault="00DD7F61" w:rsidP="00DD7F61">
      <w:pPr>
        <w:spacing w:line="280" w:lineRule="atLeast"/>
        <w:rPr>
          <w:rFonts w:ascii="Arial" w:hAnsi="Arial" w:cs="Arial"/>
          <w:sz w:val="22"/>
          <w:szCs w:val="22"/>
        </w:rPr>
      </w:pPr>
    </w:p>
    <w:p w14:paraId="2D698166" w14:textId="77777777" w:rsidR="00C86F20" w:rsidRPr="009A3B08" w:rsidRDefault="00C86F20" w:rsidP="00DD7F61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14:paraId="4395FD45" w14:textId="77777777" w:rsidR="00DD7F61" w:rsidRPr="009A3B08" w:rsidRDefault="00DD7F61" w:rsidP="00DD7F61">
      <w:pPr>
        <w:spacing w:line="280" w:lineRule="atLeast"/>
        <w:rPr>
          <w:rFonts w:ascii="Arial" w:hAnsi="Arial" w:cs="Arial"/>
          <w:b/>
          <w:sz w:val="22"/>
          <w:szCs w:val="22"/>
        </w:rPr>
      </w:pPr>
      <w:r w:rsidRPr="009A3B08">
        <w:rPr>
          <w:rFonts w:ascii="Arial" w:hAnsi="Arial" w:cs="Arial"/>
          <w:b/>
          <w:sz w:val="22"/>
          <w:szCs w:val="22"/>
        </w:rPr>
        <w:t>Dodatna pitanja:</w:t>
      </w:r>
    </w:p>
    <w:p w14:paraId="6C222A63" w14:textId="3B0664AD" w:rsidR="00DD7F61" w:rsidRPr="009A3B08" w:rsidRDefault="00890D2A" w:rsidP="00DD7F61">
      <w:pPr>
        <w:tabs>
          <w:tab w:val="left" w:pos="357"/>
          <w:tab w:val="left" w:pos="714"/>
        </w:tabs>
        <w:suppressAutoHyphens/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Ako imate dodatnih pitanja vezanih uz Vašu projektnu ideju, molimo da ih navedete u ovom dijelu obrasca.</w:t>
      </w:r>
    </w:p>
    <w:p w14:paraId="75C10E80" w14:textId="77777777" w:rsidR="00DD7F61" w:rsidRPr="009A3B08" w:rsidRDefault="00DD7F61" w:rsidP="00DD7F61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14:paraId="0A562C21" w14:textId="77777777" w:rsidR="00DD7F61" w:rsidRPr="009A3B08" w:rsidRDefault="00C86F20" w:rsidP="00DD7F6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t>---------------------------------------------------------------------------------------------</w:t>
      </w:r>
      <w:r w:rsidR="00744F13">
        <w:rPr>
          <w:rFonts w:ascii="Arial" w:hAnsi="Arial" w:cs="Arial"/>
          <w:sz w:val="22"/>
          <w:szCs w:val="22"/>
        </w:rPr>
        <w:t>----------------------------</w:t>
      </w:r>
    </w:p>
    <w:p w14:paraId="26E7A98F" w14:textId="77777777" w:rsidR="00DD7F61" w:rsidRPr="009A3B08" w:rsidRDefault="00DD7F61" w:rsidP="00DD7F6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206095F0" w14:textId="77777777" w:rsidR="00DD7F61" w:rsidRPr="009A3B08" w:rsidRDefault="00DD7F61" w:rsidP="00DD7F6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3464DA80" w14:textId="77777777" w:rsidR="00DD7F61" w:rsidRPr="009A3B08" w:rsidRDefault="00DD7F61" w:rsidP="00DD7F6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1C1F30D3" w14:textId="77777777" w:rsidR="00DD7F61" w:rsidRPr="009A3B08" w:rsidRDefault="00DD7F61" w:rsidP="00DD7F6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73A0DDB3" w14:textId="77777777" w:rsidR="00DD7F61" w:rsidRPr="009A3B08" w:rsidRDefault="00DD7F61" w:rsidP="00DD7F61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9A3B08">
        <w:rPr>
          <w:rFonts w:ascii="Arial" w:hAnsi="Arial" w:cs="Arial"/>
          <w:sz w:val="22"/>
          <w:szCs w:val="22"/>
        </w:rPr>
        <w:lastRenderedPageBreak/>
        <w:t xml:space="preserve">Za više informacija o našim aktivnostima, uslugama, događanjima i publikacijama, posjetite </w:t>
      </w:r>
    </w:p>
    <w:p w14:paraId="7D660E11" w14:textId="77777777" w:rsidR="00DD7F61" w:rsidRPr="009A3B08" w:rsidRDefault="00E30400" w:rsidP="00DD7F61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hyperlink r:id="rId9" w:history="1">
        <w:r w:rsidR="00DD7F61" w:rsidRPr="009A3B08">
          <w:rPr>
            <w:rStyle w:val="Hyperlink"/>
            <w:rFonts w:ascii="Arial" w:hAnsi="Arial" w:cs="Arial"/>
            <w:b/>
            <w:sz w:val="22"/>
            <w:szCs w:val="22"/>
          </w:rPr>
          <w:t>http://www.mobilnost.hr/</w:t>
        </w:r>
      </w:hyperlink>
    </w:p>
    <w:p w14:paraId="4F368DB3" w14:textId="1B57D307" w:rsidR="00DD7F61" w:rsidRPr="009A3B08" w:rsidRDefault="004A37E2" w:rsidP="00DD7F61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Ispunjeni obrazac projekt</w:t>
      </w:r>
      <w:r w:rsidR="00E5082E">
        <w:rPr>
          <w:rFonts w:ascii="Arial" w:hAnsi="Arial" w:cs="Arial"/>
          <w:sz w:val="22"/>
          <w:szCs w:val="22"/>
        </w:rPr>
        <w:t>ne ideje</w:t>
      </w:r>
      <w:r w:rsidR="00DD7F61" w:rsidRPr="009A3B08">
        <w:rPr>
          <w:rFonts w:ascii="Arial" w:hAnsi="Arial" w:cs="Arial"/>
          <w:sz w:val="22"/>
          <w:szCs w:val="22"/>
        </w:rPr>
        <w:t xml:space="preserve"> pošaljite na:</w:t>
      </w:r>
      <w:r w:rsidR="00DD7F61" w:rsidRPr="009A3B0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AE6D8AD" w14:textId="77777777" w:rsidR="00DD7F61" w:rsidRPr="009A3B08" w:rsidRDefault="00E30400" w:rsidP="00DD7F61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hyperlink r:id="rId10" w:history="1">
        <w:r w:rsidR="00DD7F61" w:rsidRPr="009A3B08">
          <w:rPr>
            <w:rStyle w:val="Hyperlink"/>
            <w:rFonts w:ascii="Arial" w:hAnsi="Arial" w:cs="Arial"/>
            <w:b/>
            <w:sz w:val="22"/>
            <w:szCs w:val="22"/>
            <w:lang w:val="en-GB"/>
          </w:rPr>
          <w:t>comenius@mobilnost.hr</w:t>
        </w:r>
      </w:hyperlink>
    </w:p>
    <w:p w14:paraId="05135E16" w14:textId="77777777" w:rsidR="00B5524A" w:rsidRPr="009A3B08" w:rsidRDefault="00B5524A" w:rsidP="00B5524A">
      <w:pPr>
        <w:rPr>
          <w:rFonts w:ascii="Arial" w:hAnsi="Arial" w:cs="Arial"/>
          <w:sz w:val="22"/>
          <w:szCs w:val="22"/>
        </w:rPr>
      </w:pPr>
    </w:p>
    <w:p w14:paraId="530D2192" w14:textId="77777777" w:rsidR="00C86F20" w:rsidRPr="009A3B08" w:rsidRDefault="00C86F20">
      <w:pPr>
        <w:rPr>
          <w:rFonts w:ascii="Arial" w:hAnsi="Arial" w:cs="Arial"/>
          <w:sz w:val="22"/>
          <w:szCs w:val="22"/>
        </w:rPr>
      </w:pPr>
    </w:p>
    <w:sectPr w:rsidR="00C86F20" w:rsidRPr="009A3B08" w:rsidSect="002C3B0B">
      <w:headerReference w:type="default" r:id="rId11"/>
      <w:footerReference w:type="default" r:id="rId12"/>
      <w:pgSz w:w="11900" w:h="16840"/>
      <w:pgMar w:top="1276" w:right="1268" w:bottom="1134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1C356" w14:textId="77777777" w:rsidR="00250BC2" w:rsidRDefault="00250BC2">
      <w:r>
        <w:separator/>
      </w:r>
    </w:p>
  </w:endnote>
  <w:endnote w:type="continuationSeparator" w:id="0">
    <w:p w14:paraId="3B69E398" w14:textId="77777777" w:rsidR="00250BC2" w:rsidRDefault="0025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15FBE" w14:textId="77777777" w:rsidR="00372982" w:rsidRDefault="007454A9" w:rsidP="00372982">
    <w:pPr>
      <w:pStyle w:val="Footer"/>
      <w:ind w:left="-1080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0FEF9C05" wp14:editId="76412908">
          <wp:simplePos x="0" y="0"/>
          <wp:positionH relativeFrom="column">
            <wp:posOffset>-691515</wp:posOffset>
          </wp:positionH>
          <wp:positionV relativeFrom="paragraph">
            <wp:posOffset>-114300</wp:posOffset>
          </wp:positionV>
          <wp:extent cx="6710045" cy="457200"/>
          <wp:effectExtent l="0" t="0" r="0" b="0"/>
          <wp:wrapSquare wrapText="bothSides"/>
          <wp:docPr id="13" name="Picture 13" descr="ampeu memo_h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mpeu memo_h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85903" w14:textId="77777777" w:rsidR="00250BC2" w:rsidRDefault="00250BC2">
      <w:r>
        <w:separator/>
      </w:r>
    </w:p>
  </w:footnote>
  <w:footnote w:type="continuationSeparator" w:id="0">
    <w:p w14:paraId="7A2A563F" w14:textId="77777777" w:rsidR="00250BC2" w:rsidRDefault="00250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766A9" w14:textId="77777777" w:rsidR="00372982" w:rsidRDefault="007454A9" w:rsidP="00372982">
    <w:pPr>
      <w:pStyle w:val="Header"/>
      <w:ind w:left="-1080" w:right="-1150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153BD4A6" wp14:editId="33599D2D">
          <wp:simplePos x="0" y="0"/>
          <wp:positionH relativeFrom="column">
            <wp:posOffset>-657860</wp:posOffset>
          </wp:positionH>
          <wp:positionV relativeFrom="paragraph">
            <wp:posOffset>-111760</wp:posOffset>
          </wp:positionV>
          <wp:extent cx="6710045" cy="793115"/>
          <wp:effectExtent l="0" t="0" r="0" b="0"/>
          <wp:wrapSquare wrapText="bothSides"/>
          <wp:docPr id="15" name="Picture 15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65AF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</w:abstractNum>
  <w:abstractNum w:abstractNumId="6" w15:restartNumberingAfterBreak="0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cs="Calibri"/>
        <w:b/>
        <w:bCs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92"/>
        </w:tabs>
        <w:ind w:left="1092" w:hanging="360"/>
      </w:pPr>
      <w:rPr>
        <w:rFonts w:ascii="OpenSymbol" w:hAnsi="OpenSymbol" w:cs="Trebuchet MS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52"/>
        </w:tabs>
        <w:ind w:left="1452" w:hanging="360"/>
      </w:pPr>
      <w:rPr>
        <w:rFonts w:ascii="OpenSymbol" w:hAnsi="OpenSymbol" w:cs="Trebuchet MS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Calibri"/>
        <w:b/>
        <w:bCs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72"/>
        </w:tabs>
        <w:ind w:left="2172" w:hanging="360"/>
      </w:pPr>
      <w:rPr>
        <w:rFonts w:ascii="OpenSymbol" w:hAnsi="OpenSymbol" w:cs="Trebuchet MS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32"/>
        </w:tabs>
        <w:ind w:left="2532" w:hanging="360"/>
      </w:pPr>
      <w:rPr>
        <w:rFonts w:ascii="OpenSymbol" w:hAnsi="OpenSymbol" w:cs="Trebuchet MS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cs="Calibri"/>
        <w:b/>
        <w:bCs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52"/>
        </w:tabs>
        <w:ind w:left="3252" w:hanging="360"/>
      </w:pPr>
      <w:rPr>
        <w:rFonts w:ascii="OpenSymbol" w:hAnsi="OpenSymbol" w:cs="Trebuchet MS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12"/>
        </w:tabs>
        <w:ind w:left="3612" w:hanging="360"/>
      </w:pPr>
      <w:rPr>
        <w:rFonts w:ascii="OpenSymbol" w:hAnsi="OpenSymbol" w:cs="Trebuchet MS"/>
        <w:position w:val="0"/>
        <w:sz w:val="24"/>
        <w:vertAlign w:val="baseline"/>
      </w:rPr>
    </w:lvl>
  </w:abstractNum>
  <w:abstractNum w:abstractNumId="7" w15:restartNumberingAfterBreak="0">
    <w:nsid w:val="0E31328E"/>
    <w:multiLevelType w:val="hybridMultilevel"/>
    <w:tmpl w:val="300E0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FE1148"/>
    <w:multiLevelType w:val="hybridMultilevel"/>
    <w:tmpl w:val="AD3E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E53C9"/>
    <w:multiLevelType w:val="hybridMultilevel"/>
    <w:tmpl w:val="3B547D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C5520"/>
    <w:multiLevelType w:val="hybridMultilevel"/>
    <w:tmpl w:val="F9746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6F2B8F"/>
    <w:multiLevelType w:val="hybridMultilevel"/>
    <w:tmpl w:val="7EE0DDF8"/>
    <w:lvl w:ilvl="0" w:tplc="041A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2" w15:restartNumberingAfterBreak="0">
    <w:nsid w:val="71937383"/>
    <w:multiLevelType w:val="hybridMultilevel"/>
    <w:tmpl w:val="61D20C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67202"/>
    <w:multiLevelType w:val="hybridMultilevel"/>
    <w:tmpl w:val="F7342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0"/>
  </w:num>
  <w:num w:numId="11">
    <w:abstractNumId w:val="11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9EE"/>
    <w:rsid w:val="00021323"/>
    <w:rsid w:val="000359AD"/>
    <w:rsid w:val="00047B33"/>
    <w:rsid w:val="00060C8F"/>
    <w:rsid w:val="00074F00"/>
    <w:rsid w:val="0012618F"/>
    <w:rsid w:val="001300CB"/>
    <w:rsid w:val="00151A07"/>
    <w:rsid w:val="00155C02"/>
    <w:rsid w:val="001641A3"/>
    <w:rsid w:val="00196157"/>
    <w:rsid w:val="001D2B40"/>
    <w:rsid w:val="002264DB"/>
    <w:rsid w:val="002445C3"/>
    <w:rsid w:val="00250BC2"/>
    <w:rsid w:val="002661F8"/>
    <w:rsid w:val="00277217"/>
    <w:rsid w:val="002829D5"/>
    <w:rsid w:val="00284077"/>
    <w:rsid w:val="00294F20"/>
    <w:rsid w:val="002C3B0B"/>
    <w:rsid w:val="002D70CE"/>
    <w:rsid w:val="002E1731"/>
    <w:rsid w:val="002E50F3"/>
    <w:rsid w:val="00307941"/>
    <w:rsid w:val="00324002"/>
    <w:rsid w:val="00372982"/>
    <w:rsid w:val="003C7D3F"/>
    <w:rsid w:val="003D76D7"/>
    <w:rsid w:val="00405CDF"/>
    <w:rsid w:val="00437A78"/>
    <w:rsid w:val="00467C1F"/>
    <w:rsid w:val="00467E57"/>
    <w:rsid w:val="004754F5"/>
    <w:rsid w:val="004A37E2"/>
    <w:rsid w:val="004B061B"/>
    <w:rsid w:val="004D47F8"/>
    <w:rsid w:val="00522628"/>
    <w:rsid w:val="00537021"/>
    <w:rsid w:val="00562687"/>
    <w:rsid w:val="005940DB"/>
    <w:rsid w:val="00601817"/>
    <w:rsid w:val="0064121C"/>
    <w:rsid w:val="0064409F"/>
    <w:rsid w:val="006F7F41"/>
    <w:rsid w:val="00703440"/>
    <w:rsid w:val="00727F80"/>
    <w:rsid w:val="00734054"/>
    <w:rsid w:val="00744F13"/>
    <w:rsid w:val="007454A9"/>
    <w:rsid w:val="007579EE"/>
    <w:rsid w:val="00757EA7"/>
    <w:rsid w:val="00780B53"/>
    <w:rsid w:val="008368B4"/>
    <w:rsid w:val="0084742F"/>
    <w:rsid w:val="0088281C"/>
    <w:rsid w:val="00883342"/>
    <w:rsid w:val="00890D2A"/>
    <w:rsid w:val="008B0E82"/>
    <w:rsid w:val="008B6E0C"/>
    <w:rsid w:val="008D482A"/>
    <w:rsid w:val="0094399B"/>
    <w:rsid w:val="009A3B08"/>
    <w:rsid w:val="00A115F9"/>
    <w:rsid w:val="00A52BF0"/>
    <w:rsid w:val="00AC4BDE"/>
    <w:rsid w:val="00B13AB3"/>
    <w:rsid w:val="00B2237F"/>
    <w:rsid w:val="00B5524A"/>
    <w:rsid w:val="00BC667C"/>
    <w:rsid w:val="00BD51CF"/>
    <w:rsid w:val="00BE25D2"/>
    <w:rsid w:val="00BF5261"/>
    <w:rsid w:val="00C00C06"/>
    <w:rsid w:val="00C26E05"/>
    <w:rsid w:val="00C514E2"/>
    <w:rsid w:val="00C67EC4"/>
    <w:rsid w:val="00C86F20"/>
    <w:rsid w:val="00CC369A"/>
    <w:rsid w:val="00CC49BE"/>
    <w:rsid w:val="00D02C5C"/>
    <w:rsid w:val="00D06AC0"/>
    <w:rsid w:val="00D16CA1"/>
    <w:rsid w:val="00DC2C00"/>
    <w:rsid w:val="00DC6485"/>
    <w:rsid w:val="00DD7F61"/>
    <w:rsid w:val="00DF6519"/>
    <w:rsid w:val="00E139D5"/>
    <w:rsid w:val="00E30400"/>
    <w:rsid w:val="00E5082E"/>
    <w:rsid w:val="00EA7EE8"/>
    <w:rsid w:val="00F675D1"/>
    <w:rsid w:val="00F80FFC"/>
    <w:rsid w:val="00F95953"/>
    <w:rsid w:val="00FA1DFF"/>
    <w:rsid w:val="00FE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12C7438D"/>
  <w15:docId w15:val="{FBAC5137-5D8E-4184-B1C0-B81DC8AF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7F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34054"/>
    <w:rPr>
      <w:color w:val="0000FF"/>
      <w:u w:val="single"/>
    </w:rPr>
  </w:style>
  <w:style w:type="paragraph" w:styleId="BodyText">
    <w:name w:val="Body Text"/>
    <w:basedOn w:val="Normal"/>
    <w:link w:val="BodyTextChar"/>
    <w:rsid w:val="00151A07"/>
    <w:pPr>
      <w:widowControl w:val="0"/>
      <w:suppressAutoHyphens/>
      <w:jc w:val="both"/>
    </w:pPr>
    <w:rPr>
      <w:sz w:val="28"/>
      <w:szCs w:val="20"/>
      <w:lang w:val="x-none" w:eastAsia="zh-CN"/>
    </w:rPr>
  </w:style>
  <w:style w:type="character" w:customStyle="1" w:styleId="BodyTextChar">
    <w:name w:val="Body Text Char"/>
    <w:basedOn w:val="DefaultParagraphFont"/>
    <w:link w:val="BodyText"/>
    <w:rsid w:val="00151A07"/>
    <w:rPr>
      <w:sz w:val="28"/>
      <w:lang w:val="x-none" w:eastAsia="zh-CN"/>
    </w:rPr>
  </w:style>
  <w:style w:type="paragraph" w:styleId="NoSpacing">
    <w:name w:val="No Spacing"/>
    <w:qFormat/>
    <w:rsid w:val="00151A07"/>
    <w:pPr>
      <w:widowControl w:val="0"/>
      <w:suppressAutoHyphens/>
    </w:pPr>
    <w:rPr>
      <w:rFonts w:ascii="Calibri" w:eastAsia="Calibri" w:hAnsi="Calibri" w:cs="Calibri"/>
      <w:sz w:val="22"/>
      <w:szCs w:val="22"/>
      <w:lang w:val="hr-HR" w:eastAsia="zh-CN"/>
    </w:rPr>
  </w:style>
  <w:style w:type="paragraph" w:customStyle="1" w:styleId="TableContents">
    <w:name w:val="Table Contents"/>
    <w:basedOn w:val="Normal"/>
    <w:rsid w:val="00151A07"/>
    <w:pPr>
      <w:widowControl w:val="0"/>
      <w:suppressLineNumbers/>
      <w:suppressAutoHyphens/>
    </w:pPr>
    <w:rPr>
      <w:lang w:eastAsia="zh-CN"/>
    </w:rPr>
  </w:style>
  <w:style w:type="paragraph" w:styleId="ListParagraph">
    <w:name w:val="List Paragraph"/>
    <w:basedOn w:val="Normal"/>
    <w:uiPriority w:val="34"/>
    <w:qFormat/>
    <w:rsid w:val="00130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FF"/>
    <w:rPr>
      <w:rFonts w:ascii="Tahoma" w:hAnsi="Tahoma" w:cs="Tahoma"/>
      <w:sz w:val="16"/>
      <w:szCs w:val="16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7F61"/>
    <w:rPr>
      <w:rFonts w:ascii="Cambria" w:hAnsi="Cambria"/>
      <w:b/>
      <w:bCs/>
      <w:i/>
      <w:iCs/>
      <w:sz w:val="28"/>
      <w:szCs w:val="28"/>
      <w:lang w:val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047B3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4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F20"/>
    <w:rPr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F20"/>
    <w:rPr>
      <w:b/>
      <w:bCs/>
      <w:lang w:val="hr-HR"/>
    </w:rPr>
  </w:style>
  <w:style w:type="paragraph" w:styleId="Revision">
    <w:name w:val="Revision"/>
    <w:hidden/>
    <w:uiPriority w:val="71"/>
    <w:semiHidden/>
    <w:rsid w:val="00277217"/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lnost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enius@mobilnost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bilnost.h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50E98-6A57-42EE-8B7F-858701FA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615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Links>
    <vt:vector size="12" baseType="variant">
      <vt:variant>
        <vt:i4>7864393</vt:i4>
      </vt:variant>
      <vt:variant>
        <vt:i4>-1</vt:i4>
      </vt:variant>
      <vt:variant>
        <vt:i4>2061</vt:i4>
      </vt:variant>
      <vt:variant>
        <vt:i4>1</vt:i4>
      </vt:variant>
      <vt:variant>
        <vt:lpwstr>ampeu memo_hr2</vt:lpwstr>
      </vt:variant>
      <vt:variant>
        <vt:lpwstr/>
      </vt:variant>
      <vt:variant>
        <vt:i4>8061001</vt:i4>
      </vt:variant>
      <vt:variant>
        <vt:i4>-1</vt:i4>
      </vt:variant>
      <vt:variant>
        <vt:i4>2063</vt:i4>
      </vt:variant>
      <vt:variant>
        <vt:i4>1</vt:i4>
      </vt:variant>
      <vt:variant>
        <vt:lpwstr>ampeu memo_hr1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Ana Perišić</cp:lastModifiedBy>
  <cp:revision>22</cp:revision>
  <cp:lastPrinted>2015-12-01T12:02:00Z</cp:lastPrinted>
  <dcterms:created xsi:type="dcterms:W3CDTF">2017-11-30T13:58:00Z</dcterms:created>
  <dcterms:modified xsi:type="dcterms:W3CDTF">2018-12-10T13:29:00Z</dcterms:modified>
</cp:coreProperties>
</file>