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5322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5322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20CFE-B321-43CC-9FA3-09BE9971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Ivana Didak</cp:lastModifiedBy>
  <cp:revision>2</cp:revision>
  <cp:lastPrinted>2013-11-06T08:46:00Z</cp:lastPrinted>
  <dcterms:created xsi:type="dcterms:W3CDTF">2018-06-11T10:12:00Z</dcterms:created>
  <dcterms:modified xsi:type="dcterms:W3CDTF">2018-06-11T10:12:00Z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