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FC6E3" w14:textId="77777777" w:rsidR="00A01784" w:rsidRPr="003B2558" w:rsidRDefault="00A01784" w:rsidP="00A01784">
      <w:pPr>
        <w:spacing w:line="276" w:lineRule="auto"/>
        <w:jc w:val="center"/>
        <w:rPr>
          <w:rFonts w:ascii="Calibri" w:hAnsi="Calibri" w:cs="Calibri"/>
          <w:b/>
          <w:sz w:val="28"/>
          <w:szCs w:val="28"/>
        </w:rPr>
      </w:pPr>
      <w:r w:rsidRPr="003B2558">
        <w:rPr>
          <w:rFonts w:ascii="Calibri" w:hAnsi="Calibri" w:cs="Calibri"/>
          <w:b/>
          <w:sz w:val="28"/>
          <w:szCs w:val="28"/>
        </w:rPr>
        <w:t>OBRAZAC ZA SAVJETOVANJE</w:t>
      </w:r>
    </w:p>
    <w:p w14:paraId="210DBE85" w14:textId="77777777" w:rsidR="00A01784" w:rsidRPr="003B2558" w:rsidRDefault="00A01784" w:rsidP="00A01784">
      <w:pPr>
        <w:spacing w:line="276" w:lineRule="auto"/>
        <w:jc w:val="center"/>
        <w:rPr>
          <w:rFonts w:ascii="Calibri" w:hAnsi="Calibri" w:cs="Calibri"/>
          <w:b/>
          <w:sz w:val="28"/>
          <w:szCs w:val="28"/>
        </w:rPr>
      </w:pPr>
      <w:r w:rsidRPr="003B2558">
        <w:rPr>
          <w:rFonts w:ascii="Calibri" w:hAnsi="Calibri" w:cs="Calibri"/>
          <w:b/>
          <w:sz w:val="28"/>
          <w:szCs w:val="28"/>
        </w:rPr>
        <w:t>Erasmus+ KA2 Strateška partnerstva – obrazovanje odraslih</w:t>
      </w:r>
    </w:p>
    <w:p w14:paraId="2752B5CE" w14:textId="54A1B3CC" w:rsidR="00A01784" w:rsidRPr="003B2558" w:rsidRDefault="00A01784" w:rsidP="00A01784">
      <w:pPr>
        <w:spacing w:line="276" w:lineRule="auto"/>
        <w:jc w:val="center"/>
        <w:rPr>
          <w:rFonts w:ascii="Calibri" w:hAnsi="Calibri" w:cs="Calibri"/>
          <w:sz w:val="28"/>
          <w:szCs w:val="28"/>
        </w:rPr>
      </w:pPr>
      <w:r w:rsidRPr="003B2558">
        <w:rPr>
          <w:rFonts w:ascii="Calibri" w:hAnsi="Calibri" w:cs="Calibri"/>
          <w:sz w:val="28"/>
          <w:szCs w:val="28"/>
        </w:rPr>
        <w:t>(Natječaj 2018.)</w:t>
      </w:r>
    </w:p>
    <w:p w14:paraId="2B15703C" w14:textId="77777777" w:rsidR="00A01784" w:rsidRPr="00AC1695" w:rsidRDefault="00A01784" w:rsidP="00A01784">
      <w:pPr>
        <w:spacing w:line="276" w:lineRule="auto"/>
        <w:jc w:val="both"/>
        <w:rPr>
          <w:rFonts w:ascii="Calibri" w:hAnsi="Calibri" w:cs="Calibri"/>
          <w:sz w:val="22"/>
          <w:szCs w:val="22"/>
        </w:rPr>
      </w:pPr>
    </w:p>
    <w:p w14:paraId="707F83D0" w14:textId="77777777" w:rsidR="00A01784" w:rsidRPr="00AC1695" w:rsidRDefault="00A01784" w:rsidP="00A01784">
      <w:pPr>
        <w:spacing w:line="276" w:lineRule="auto"/>
        <w:jc w:val="both"/>
        <w:rPr>
          <w:rFonts w:ascii="Calibri" w:hAnsi="Calibri" w:cs="Calibri"/>
          <w:sz w:val="22"/>
          <w:szCs w:val="22"/>
        </w:rPr>
      </w:pPr>
    </w:p>
    <w:p w14:paraId="76752E0A" w14:textId="7AAA31EE" w:rsidR="00AC1695" w:rsidRPr="00FC3C4D" w:rsidRDefault="00AC1695" w:rsidP="00AC1695">
      <w:pPr>
        <w:spacing w:line="276" w:lineRule="auto"/>
        <w:jc w:val="both"/>
        <w:rPr>
          <w:rFonts w:ascii="Calibri" w:hAnsi="Calibri" w:cs="Calibri"/>
          <w:sz w:val="22"/>
          <w:szCs w:val="22"/>
        </w:rPr>
      </w:pPr>
      <w:r w:rsidRPr="00FC3C4D">
        <w:rPr>
          <w:rFonts w:ascii="Calibri" w:hAnsi="Calibri" w:cs="Calibri"/>
          <w:sz w:val="22"/>
          <w:szCs w:val="22"/>
        </w:rPr>
        <w:t xml:space="preserve">Ovaj obrazac namijenjen je organizacijama koje prijavljuju projekt unutar Ključne aktivnosti </w:t>
      </w:r>
      <w:r w:rsidR="00AD2C71">
        <w:rPr>
          <w:rFonts w:ascii="Calibri" w:hAnsi="Calibri" w:cs="Calibri"/>
          <w:sz w:val="22"/>
          <w:szCs w:val="22"/>
        </w:rPr>
        <w:t>2</w:t>
      </w:r>
      <w:r w:rsidRPr="00FC3C4D">
        <w:rPr>
          <w:rFonts w:ascii="Calibri" w:hAnsi="Calibri" w:cs="Calibri"/>
          <w:sz w:val="22"/>
          <w:szCs w:val="22"/>
        </w:rPr>
        <w:t xml:space="preserve">, </w:t>
      </w:r>
      <w:r w:rsidR="00AD2C71">
        <w:rPr>
          <w:rFonts w:ascii="Calibri" w:hAnsi="Calibri" w:cs="Calibri"/>
          <w:i/>
          <w:sz w:val="22"/>
          <w:szCs w:val="22"/>
        </w:rPr>
        <w:t>Strateška partnerstva</w:t>
      </w:r>
      <w:r w:rsidRPr="00FC3C4D">
        <w:rPr>
          <w:rFonts w:ascii="Calibri" w:hAnsi="Calibri" w:cs="Calibri"/>
          <w:sz w:val="22"/>
          <w:szCs w:val="22"/>
        </w:rPr>
        <w:t>, u području obrazovanja odraslih, kako bi im pomogao u strukturiranju projektne ideje.</w:t>
      </w:r>
    </w:p>
    <w:p w14:paraId="08741DB6" w14:textId="77777777" w:rsidR="00AC1695" w:rsidRPr="00FC3C4D" w:rsidRDefault="00AC1695" w:rsidP="00AC1695">
      <w:pPr>
        <w:spacing w:line="276" w:lineRule="auto"/>
        <w:jc w:val="both"/>
        <w:rPr>
          <w:rFonts w:ascii="Calibri" w:hAnsi="Calibri" w:cs="Calibri"/>
          <w:sz w:val="22"/>
          <w:szCs w:val="22"/>
        </w:rPr>
      </w:pPr>
    </w:p>
    <w:p w14:paraId="69A48E21" w14:textId="77777777" w:rsidR="00AC1695" w:rsidRPr="00FC3C4D" w:rsidRDefault="00AC1695" w:rsidP="00AC1695">
      <w:pPr>
        <w:spacing w:line="276" w:lineRule="auto"/>
        <w:jc w:val="both"/>
        <w:rPr>
          <w:rFonts w:ascii="Calibri" w:hAnsi="Calibri" w:cs="Calibri"/>
          <w:sz w:val="22"/>
          <w:szCs w:val="22"/>
        </w:rPr>
      </w:pPr>
      <w:r w:rsidRPr="00FC3C4D">
        <w:rPr>
          <w:rFonts w:ascii="Calibri" w:hAnsi="Calibri" w:cs="Calibri"/>
          <w:sz w:val="22"/>
          <w:szCs w:val="22"/>
        </w:rPr>
        <w:t>Molimo da ispunite obrazac prije nego što zatražite savjete o prijavi ili projektnoj ideji. Informacije o mogućnostima i uvjetima financiranja možete pronaći na mrežnoj stranici Agencije za mobilnost i programe EU (</w:t>
      </w:r>
      <w:hyperlink r:id="rId7" w:history="1">
        <w:r w:rsidRPr="00FC3C4D">
          <w:rPr>
            <w:rStyle w:val="Hyperlink"/>
            <w:rFonts w:ascii="Calibri" w:hAnsi="Calibri" w:cs="Calibri"/>
            <w:sz w:val="22"/>
            <w:szCs w:val="22"/>
          </w:rPr>
          <w:t>www.mobilnost.hr</w:t>
        </w:r>
      </w:hyperlink>
      <w:r w:rsidRPr="00FC3C4D">
        <w:rPr>
          <w:rFonts w:ascii="Calibri" w:hAnsi="Calibri" w:cs="Calibri"/>
          <w:sz w:val="22"/>
          <w:szCs w:val="22"/>
        </w:rPr>
        <w:t>).</w:t>
      </w:r>
    </w:p>
    <w:p w14:paraId="68ED7EF9" w14:textId="77777777" w:rsidR="00AC1695" w:rsidRPr="00FC3C4D" w:rsidRDefault="00AC1695" w:rsidP="00AC1695">
      <w:pPr>
        <w:spacing w:line="276" w:lineRule="auto"/>
        <w:jc w:val="both"/>
        <w:rPr>
          <w:rFonts w:ascii="Calibri" w:hAnsi="Calibri" w:cs="Calibri"/>
          <w:sz w:val="22"/>
          <w:szCs w:val="22"/>
        </w:rPr>
      </w:pPr>
    </w:p>
    <w:p w14:paraId="7A2D0160" w14:textId="77777777" w:rsidR="00AC1695" w:rsidRPr="00FC3C4D" w:rsidRDefault="00AC1695" w:rsidP="00AC1695">
      <w:pPr>
        <w:spacing w:line="276" w:lineRule="auto"/>
        <w:jc w:val="both"/>
        <w:rPr>
          <w:rFonts w:ascii="Calibri" w:hAnsi="Calibri" w:cs="Calibri"/>
          <w:sz w:val="22"/>
          <w:szCs w:val="22"/>
        </w:rPr>
      </w:pPr>
      <w:r w:rsidRPr="00FC3C4D">
        <w:rPr>
          <w:rFonts w:ascii="Calibri" w:hAnsi="Calibri" w:cs="Calibri"/>
          <w:sz w:val="22"/>
          <w:szCs w:val="22"/>
        </w:rPr>
        <w:t xml:space="preserve">Nacionalna agencija može pružiti povratnu informaciju putem e-maila, telefona ili tijekom savjetodavnog sastanka u prostorijama Agencije. Molimo da u za to predviđenom dijelu obrasca navedete na koji način želite primiti povratnu informaciju. </w:t>
      </w:r>
    </w:p>
    <w:p w14:paraId="2B9AC7CC" w14:textId="77777777" w:rsidR="00AC1695" w:rsidRPr="00FC3C4D" w:rsidRDefault="00AC1695" w:rsidP="00AC1695">
      <w:pPr>
        <w:spacing w:line="276" w:lineRule="auto"/>
        <w:jc w:val="both"/>
        <w:rPr>
          <w:rFonts w:ascii="Calibri" w:hAnsi="Calibri" w:cs="Calibri"/>
          <w:sz w:val="22"/>
          <w:szCs w:val="22"/>
        </w:rPr>
      </w:pPr>
    </w:p>
    <w:p w14:paraId="6BEFA3C4" w14:textId="5F3CC387" w:rsidR="00AC1695" w:rsidRPr="00FC3C4D" w:rsidRDefault="00AC1695" w:rsidP="00AC1695">
      <w:pPr>
        <w:spacing w:line="276" w:lineRule="auto"/>
        <w:jc w:val="both"/>
        <w:rPr>
          <w:rFonts w:ascii="Calibri" w:hAnsi="Calibri" w:cs="Calibri"/>
          <w:b/>
          <w:sz w:val="22"/>
          <w:szCs w:val="22"/>
        </w:rPr>
      </w:pPr>
      <w:r w:rsidRPr="00FC3C4D">
        <w:rPr>
          <w:rFonts w:ascii="Calibri" w:hAnsi="Calibri" w:cs="Calibri"/>
          <w:b/>
          <w:sz w:val="22"/>
          <w:szCs w:val="22"/>
        </w:rPr>
        <w:t xml:space="preserve">Rok do kojeg možete zatražiti savjetovanje </w:t>
      </w:r>
      <w:r w:rsidRPr="00FC3C4D">
        <w:rPr>
          <w:rFonts w:ascii="Calibri" w:hAnsi="Calibri" w:cs="Calibri"/>
          <w:sz w:val="22"/>
          <w:szCs w:val="22"/>
        </w:rPr>
        <w:t>o projektnom prijedlogu je</w:t>
      </w:r>
      <w:r w:rsidRPr="00FC3C4D">
        <w:rPr>
          <w:rFonts w:ascii="Calibri" w:hAnsi="Calibri" w:cs="Calibri"/>
          <w:b/>
          <w:sz w:val="22"/>
          <w:szCs w:val="22"/>
        </w:rPr>
        <w:t xml:space="preserve"> </w:t>
      </w:r>
      <w:r w:rsidR="00D945C2">
        <w:rPr>
          <w:rFonts w:ascii="Calibri" w:hAnsi="Calibri" w:cs="Calibri"/>
          <w:b/>
          <w:sz w:val="22"/>
          <w:szCs w:val="22"/>
        </w:rPr>
        <w:t>7. ožujka</w:t>
      </w:r>
      <w:r w:rsidRPr="00FC3C4D">
        <w:rPr>
          <w:rFonts w:ascii="Calibri" w:hAnsi="Calibri" w:cs="Calibri"/>
          <w:b/>
          <w:sz w:val="22"/>
          <w:szCs w:val="22"/>
        </w:rPr>
        <w:t xml:space="preserve"> 2018. </w:t>
      </w:r>
    </w:p>
    <w:p w14:paraId="636A7B0E" w14:textId="77777777" w:rsidR="00AC1695" w:rsidRPr="00FC3C4D" w:rsidRDefault="00AC1695" w:rsidP="00AC1695">
      <w:pPr>
        <w:spacing w:line="276" w:lineRule="auto"/>
        <w:jc w:val="both"/>
        <w:rPr>
          <w:rFonts w:ascii="Calibri" w:hAnsi="Calibri" w:cs="Calibri"/>
          <w:b/>
          <w:sz w:val="22"/>
          <w:szCs w:val="22"/>
        </w:rPr>
      </w:pPr>
    </w:p>
    <w:p w14:paraId="06FFB4D0" w14:textId="77777777" w:rsidR="00AC1695" w:rsidRPr="00FC3C4D" w:rsidRDefault="00AC1695" w:rsidP="00AC1695">
      <w:pPr>
        <w:spacing w:line="276" w:lineRule="auto"/>
        <w:jc w:val="both"/>
        <w:rPr>
          <w:rFonts w:ascii="Calibri" w:hAnsi="Calibri" w:cs="Calibri"/>
          <w:sz w:val="22"/>
          <w:szCs w:val="22"/>
        </w:rPr>
      </w:pPr>
      <w:r w:rsidRPr="00FC3C4D">
        <w:rPr>
          <w:rFonts w:ascii="Calibri" w:hAnsi="Calibri" w:cs="Calibri"/>
          <w:b/>
          <w:sz w:val="22"/>
          <w:szCs w:val="22"/>
        </w:rPr>
        <w:t>Važne napomene:</w:t>
      </w:r>
      <w:r w:rsidRPr="00FC3C4D">
        <w:rPr>
          <w:rFonts w:ascii="Calibri" w:hAnsi="Calibri" w:cs="Calibri"/>
          <w:sz w:val="22"/>
          <w:szCs w:val="22"/>
        </w:rPr>
        <w:t xml:space="preserve"> Ovaj obrazac </w:t>
      </w:r>
      <w:r w:rsidRPr="00FC3C4D">
        <w:rPr>
          <w:rFonts w:ascii="Calibri" w:hAnsi="Calibri" w:cs="Calibri"/>
          <w:sz w:val="22"/>
          <w:szCs w:val="22"/>
          <w:u w:val="single"/>
        </w:rPr>
        <w:t>ne zamjenjuje prijavni obrazac</w:t>
      </w:r>
      <w:r w:rsidRPr="00FC3C4D">
        <w:rPr>
          <w:rFonts w:ascii="Calibri" w:hAnsi="Calibri" w:cs="Calibri"/>
          <w:sz w:val="22"/>
          <w:szCs w:val="22"/>
        </w:rPr>
        <w:t xml:space="preserve"> koji se ispunjuje pri podnošenju zahtjeva za dodjelu financijske potpore.</w:t>
      </w:r>
    </w:p>
    <w:p w14:paraId="1AC8322F" w14:textId="77777777" w:rsidR="00AC1695" w:rsidRPr="00FC3C4D" w:rsidRDefault="00AC1695" w:rsidP="00AC1695">
      <w:pPr>
        <w:spacing w:line="276" w:lineRule="auto"/>
        <w:jc w:val="both"/>
        <w:rPr>
          <w:rFonts w:ascii="Calibri" w:hAnsi="Calibri" w:cs="Calibri"/>
          <w:sz w:val="22"/>
          <w:szCs w:val="22"/>
        </w:rPr>
      </w:pPr>
    </w:p>
    <w:p w14:paraId="0D39E568" w14:textId="77777777" w:rsidR="00AC1695" w:rsidRPr="00FC3C4D" w:rsidRDefault="00AC1695" w:rsidP="00AC1695">
      <w:pPr>
        <w:spacing w:line="276" w:lineRule="auto"/>
        <w:jc w:val="both"/>
        <w:rPr>
          <w:rFonts w:ascii="Calibri" w:hAnsi="Calibri" w:cs="Calibri"/>
          <w:sz w:val="22"/>
          <w:szCs w:val="22"/>
        </w:rPr>
      </w:pPr>
      <w:r w:rsidRPr="00FC3C4D">
        <w:rPr>
          <w:rFonts w:ascii="Calibri" w:hAnsi="Calibri" w:cs="Calibri"/>
          <w:sz w:val="22"/>
          <w:szCs w:val="22"/>
        </w:rPr>
        <w:t>Agencija ni na koji način ne snosi odgovornost za uspjeh/neuspjeh prijave</w:t>
      </w:r>
      <w:r>
        <w:rPr>
          <w:rFonts w:ascii="Calibri" w:hAnsi="Calibri" w:cs="Calibri"/>
          <w:sz w:val="22"/>
          <w:szCs w:val="22"/>
        </w:rPr>
        <w:t>. P</w:t>
      </w:r>
      <w:r w:rsidRPr="00FC3C4D">
        <w:rPr>
          <w:rFonts w:ascii="Calibri" w:hAnsi="Calibri" w:cs="Calibri"/>
          <w:sz w:val="22"/>
          <w:szCs w:val="22"/>
        </w:rPr>
        <w:t xml:space="preserve">rednost pred informacijama dobivenima od radnika Agencije ima </w:t>
      </w:r>
      <w:r w:rsidRPr="00FC3C4D">
        <w:rPr>
          <w:rFonts w:ascii="Calibri" w:hAnsi="Calibri" w:cs="Calibri"/>
          <w:i/>
          <w:sz w:val="22"/>
          <w:szCs w:val="22"/>
        </w:rPr>
        <w:t>Vodič kroz program Erasmus+</w:t>
      </w:r>
      <w:r w:rsidRPr="00FC3C4D">
        <w:rPr>
          <w:rFonts w:ascii="Calibri" w:hAnsi="Calibri" w:cs="Calibri"/>
          <w:sz w:val="22"/>
          <w:szCs w:val="22"/>
        </w:rPr>
        <w:t xml:space="preserve"> za 2018. g</w:t>
      </w:r>
      <w:r>
        <w:rPr>
          <w:rFonts w:ascii="Calibri" w:hAnsi="Calibri" w:cs="Calibri"/>
          <w:sz w:val="22"/>
          <w:szCs w:val="22"/>
        </w:rPr>
        <w:t>odinu</w:t>
      </w:r>
      <w:r w:rsidRPr="00FC3C4D">
        <w:rPr>
          <w:rFonts w:ascii="Calibri" w:hAnsi="Calibri" w:cs="Calibri"/>
          <w:sz w:val="22"/>
          <w:szCs w:val="22"/>
        </w:rPr>
        <w:t xml:space="preserve"> koji možete pronaći na mrežnim stranicama Europske komisije:</w:t>
      </w:r>
    </w:p>
    <w:p w14:paraId="01228055" w14:textId="77777777" w:rsidR="00AC1695" w:rsidRPr="00FC3C4D" w:rsidRDefault="00AC1695" w:rsidP="00AC1695">
      <w:pPr>
        <w:spacing w:line="276" w:lineRule="auto"/>
        <w:jc w:val="both"/>
        <w:rPr>
          <w:rFonts w:ascii="Calibri" w:hAnsi="Calibri" w:cs="Calibri"/>
          <w:sz w:val="22"/>
          <w:szCs w:val="22"/>
        </w:rPr>
      </w:pPr>
      <w:hyperlink r:id="rId8" w:history="1">
        <w:r w:rsidRPr="00FC3C4D">
          <w:rPr>
            <w:rStyle w:val="Hyperlink"/>
            <w:rFonts w:ascii="Calibri" w:hAnsi="Calibri" w:cs="Calibri"/>
            <w:sz w:val="22"/>
            <w:szCs w:val="22"/>
          </w:rPr>
          <w:t>http://ec.europa.eu/programmes/erasmus-plus/programme-guide/introduction/how-to-read-programme-guide_en</w:t>
        </w:r>
      </w:hyperlink>
      <w:r w:rsidRPr="00FC3C4D">
        <w:rPr>
          <w:rFonts w:ascii="Calibri" w:hAnsi="Calibri" w:cs="Calibri"/>
          <w:sz w:val="22"/>
          <w:szCs w:val="22"/>
        </w:rPr>
        <w:t>.</w:t>
      </w:r>
    </w:p>
    <w:p w14:paraId="23A1DD2D" w14:textId="77777777" w:rsidR="00AC1695" w:rsidRPr="00FC3C4D" w:rsidRDefault="00AC1695" w:rsidP="00AC1695">
      <w:pPr>
        <w:spacing w:line="276" w:lineRule="auto"/>
        <w:jc w:val="both"/>
        <w:rPr>
          <w:rFonts w:ascii="Calibri" w:hAnsi="Calibri" w:cs="Calibri"/>
          <w:sz w:val="22"/>
          <w:szCs w:val="22"/>
        </w:rPr>
      </w:pPr>
    </w:p>
    <w:p w14:paraId="13AEC5D8" w14:textId="77777777" w:rsidR="00AC1695" w:rsidRPr="00FC3C4D" w:rsidRDefault="00AC1695" w:rsidP="00AC1695">
      <w:pPr>
        <w:spacing w:line="276" w:lineRule="auto"/>
        <w:jc w:val="both"/>
        <w:rPr>
          <w:rFonts w:ascii="Calibri" w:hAnsi="Calibri" w:cs="Calibri"/>
          <w:sz w:val="22"/>
          <w:szCs w:val="22"/>
        </w:rPr>
      </w:pPr>
      <w:r w:rsidRPr="00FC3C4D">
        <w:rPr>
          <w:rFonts w:ascii="Calibri" w:hAnsi="Calibri" w:cs="Calibri"/>
          <w:sz w:val="22"/>
          <w:szCs w:val="22"/>
        </w:rPr>
        <w:t>Kako bismo osigurali jednak pristup svima koji traže savjetovanje, moguće je dogovoriti jedan savjetodavni sastanak po planiranoj projektnoj prijavi.</w:t>
      </w:r>
    </w:p>
    <w:p w14:paraId="32E89AD1" w14:textId="77777777" w:rsidR="00AC1695" w:rsidRDefault="00AC1695" w:rsidP="00AC1695">
      <w:pPr>
        <w:spacing w:line="276" w:lineRule="auto"/>
        <w:jc w:val="both"/>
        <w:rPr>
          <w:rFonts w:ascii="Calibri" w:hAnsi="Calibri" w:cs="Arial"/>
          <w:sz w:val="22"/>
          <w:szCs w:val="22"/>
        </w:rPr>
      </w:pPr>
    </w:p>
    <w:p w14:paraId="20880D9F" w14:textId="77777777" w:rsidR="00AC1695" w:rsidRPr="00334E08" w:rsidRDefault="00AC1695" w:rsidP="00AC1695">
      <w:pPr>
        <w:spacing w:line="280" w:lineRule="atLeas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237"/>
      </w:tblGrid>
      <w:tr w:rsidR="00AC1695" w:rsidRPr="00334E08" w14:paraId="59892BB2" w14:textId="77777777" w:rsidTr="000874FA">
        <w:tc>
          <w:tcPr>
            <w:tcW w:w="2093" w:type="dxa"/>
            <w:shd w:val="clear" w:color="auto" w:fill="F2F2F2" w:themeFill="background1" w:themeFillShade="F2"/>
          </w:tcPr>
          <w:p w14:paraId="1E7F45BF" w14:textId="77777777" w:rsidR="00AC1695" w:rsidRPr="006B14A2" w:rsidRDefault="00AC1695" w:rsidP="000874FA">
            <w:pPr>
              <w:rPr>
                <w:rFonts w:ascii="Calibri" w:hAnsi="Calibri" w:cs="Arial"/>
                <w:b/>
                <w:sz w:val="22"/>
                <w:szCs w:val="22"/>
              </w:rPr>
            </w:pPr>
            <w:r w:rsidRPr="006B14A2">
              <w:rPr>
                <w:rFonts w:ascii="Calibri" w:hAnsi="Calibri" w:cs="Arial"/>
                <w:b/>
                <w:sz w:val="22"/>
                <w:szCs w:val="22"/>
              </w:rPr>
              <w:t>Naziv organizacije</w:t>
            </w:r>
          </w:p>
          <w:p w14:paraId="13A37C54" w14:textId="77777777" w:rsidR="00AC1695" w:rsidRPr="006B14A2" w:rsidRDefault="00AC1695" w:rsidP="000874FA">
            <w:pPr>
              <w:rPr>
                <w:rFonts w:ascii="Calibri" w:hAnsi="Calibri" w:cs="Arial"/>
                <w:b/>
                <w:sz w:val="22"/>
                <w:szCs w:val="22"/>
              </w:rPr>
            </w:pPr>
          </w:p>
        </w:tc>
        <w:bookmarkStart w:id="0" w:name="Text12"/>
        <w:tc>
          <w:tcPr>
            <w:tcW w:w="6237" w:type="dxa"/>
          </w:tcPr>
          <w:p w14:paraId="01E56CBC" w14:textId="77777777" w:rsidR="00AC1695" w:rsidRPr="00334E08" w:rsidRDefault="00AC1695" w:rsidP="000874FA">
            <w:pPr>
              <w:rPr>
                <w:rFonts w:ascii="Calibri" w:hAnsi="Calibri" w:cs="Arial"/>
                <w:b/>
                <w:sz w:val="22"/>
                <w:szCs w:val="22"/>
                <w:u w:val="single"/>
              </w:rPr>
            </w:pPr>
            <w:r>
              <w:rPr>
                <w:rFonts w:ascii="Calibri" w:hAnsi="Calibri" w:cs="Arial"/>
                <w:b/>
                <w:sz w:val="22"/>
                <w:szCs w:val="22"/>
                <w:u w:val="single"/>
              </w:rPr>
              <w:fldChar w:fldCharType="begin">
                <w:ffData>
                  <w:name w:val="Text12"/>
                  <w:enabled/>
                  <w:calcOnExit w:val="0"/>
                  <w:textInput>
                    <w:maxLength w:val="100"/>
                  </w:textInput>
                </w:ffData>
              </w:fldChar>
            </w:r>
            <w:r>
              <w:rPr>
                <w:rFonts w:ascii="Calibri" w:hAnsi="Calibri" w:cs="Arial"/>
                <w:b/>
                <w:sz w:val="22"/>
                <w:szCs w:val="22"/>
                <w:u w:val="single"/>
              </w:rPr>
              <w:instrText xml:space="preserve"> FORMTEXT </w:instrText>
            </w:r>
            <w:r>
              <w:rPr>
                <w:rFonts w:ascii="Calibri" w:hAnsi="Calibri" w:cs="Arial"/>
                <w:b/>
                <w:sz w:val="22"/>
                <w:szCs w:val="22"/>
                <w:u w:val="single"/>
              </w:rPr>
            </w:r>
            <w:r>
              <w:rPr>
                <w:rFonts w:ascii="Calibri" w:hAnsi="Calibri" w:cs="Arial"/>
                <w:b/>
                <w:sz w:val="22"/>
                <w:szCs w:val="22"/>
                <w:u w:val="single"/>
              </w:rPr>
              <w:fldChar w:fldCharType="separate"/>
            </w:r>
            <w:r>
              <w:rPr>
                <w:rFonts w:ascii="Calibri" w:hAnsi="Calibri" w:cs="Arial"/>
                <w:b/>
                <w:noProof/>
                <w:sz w:val="22"/>
                <w:szCs w:val="22"/>
                <w:u w:val="single"/>
              </w:rPr>
              <w:t> </w:t>
            </w:r>
            <w:r>
              <w:rPr>
                <w:rFonts w:ascii="Calibri" w:hAnsi="Calibri" w:cs="Arial"/>
                <w:b/>
                <w:noProof/>
                <w:sz w:val="22"/>
                <w:szCs w:val="22"/>
                <w:u w:val="single"/>
              </w:rPr>
              <w:t> </w:t>
            </w:r>
            <w:r>
              <w:rPr>
                <w:rFonts w:ascii="Calibri" w:hAnsi="Calibri" w:cs="Arial"/>
                <w:b/>
                <w:noProof/>
                <w:sz w:val="22"/>
                <w:szCs w:val="22"/>
                <w:u w:val="single"/>
              </w:rPr>
              <w:t> </w:t>
            </w:r>
            <w:r>
              <w:rPr>
                <w:rFonts w:ascii="Calibri" w:hAnsi="Calibri" w:cs="Arial"/>
                <w:b/>
                <w:noProof/>
                <w:sz w:val="22"/>
                <w:szCs w:val="22"/>
                <w:u w:val="single"/>
              </w:rPr>
              <w:t> </w:t>
            </w:r>
            <w:r>
              <w:rPr>
                <w:rFonts w:ascii="Calibri" w:hAnsi="Calibri" w:cs="Arial"/>
                <w:b/>
                <w:noProof/>
                <w:sz w:val="22"/>
                <w:szCs w:val="22"/>
                <w:u w:val="single"/>
              </w:rPr>
              <w:t> </w:t>
            </w:r>
            <w:r>
              <w:rPr>
                <w:rFonts w:ascii="Calibri" w:hAnsi="Calibri" w:cs="Arial"/>
                <w:b/>
                <w:sz w:val="22"/>
                <w:szCs w:val="22"/>
                <w:u w:val="single"/>
              </w:rPr>
              <w:fldChar w:fldCharType="end"/>
            </w:r>
            <w:bookmarkEnd w:id="0"/>
          </w:p>
        </w:tc>
      </w:tr>
      <w:tr w:rsidR="00AC1695" w:rsidRPr="00334E08" w14:paraId="570132D2" w14:textId="77777777" w:rsidTr="000874FA">
        <w:tc>
          <w:tcPr>
            <w:tcW w:w="2093" w:type="dxa"/>
            <w:shd w:val="clear" w:color="auto" w:fill="F2F2F2" w:themeFill="background1" w:themeFillShade="F2"/>
          </w:tcPr>
          <w:p w14:paraId="7E5E211E" w14:textId="77777777" w:rsidR="00AC1695" w:rsidRPr="006B14A2" w:rsidRDefault="00AC1695" w:rsidP="000874FA">
            <w:pPr>
              <w:rPr>
                <w:rFonts w:ascii="Calibri" w:hAnsi="Calibri" w:cs="Arial"/>
                <w:b/>
                <w:sz w:val="22"/>
                <w:szCs w:val="22"/>
              </w:rPr>
            </w:pPr>
            <w:r w:rsidRPr="006B14A2">
              <w:rPr>
                <w:rFonts w:ascii="Calibri" w:hAnsi="Calibri" w:cs="Arial"/>
                <w:b/>
                <w:sz w:val="22"/>
                <w:szCs w:val="22"/>
              </w:rPr>
              <w:t>Adresa organizacije</w:t>
            </w:r>
          </w:p>
          <w:p w14:paraId="7C298610" w14:textId="77777777" w:rsidR="00AC1695" w:rsidRPr="006B14A2" w:rsidRDefault="00AC1695" w:rsidP="000874FA">
            <w:pPr>
              <w:rPr>
                <w:rFonts w:ascii="Calibri" w:hAnsi="Calibri" w:cs="Arial"/>
                <w:b/>
                <w:sz w:val="22"/>
                <w:szCs w:val="22"/>
              </w:rPr>
            </w:pPr>
          </w:p>
        </w:tc>
        <w:bookmarkStart w:id="1" w:name="Text13"/>
        <w:tc>
          <w:tcPr>
            <w:tcW w:w="6237" w:type="dxa"/>
          </w:tcPr>
          <w:p w14:paraId="600911EA" w14:textId="77777777" w:rsidR="00AC1695" w:rsidRPr="00334E08" w:rsidRDefault="00AC1695" w:rsidP="000874FA">
            <w:pPr>
              <w:rPr>
                <w:rFonts w:ascii="Calibri" w:hAnsi="Calibri" w:cs="Arial"/>
                <w:b/>
                <w:sz w:val="22"/>
                <w:szCs w:val="22"/>
                <w:u w:val="single"/>
              </w:rPr>
            </w:pPr>
            <w:r>
              <w:rPr>
                <w:rFonts w:ascii="Calibri" w:hAnsi="Calibri" w:cs="Arial"/>
                <w:b/>
                <w:sz w:val="22"/>
                <w:szCs w:val="22"/>
                <w:u w:val="single"/>
              </w:rPr>
              <w:fldChar w:fldCharType="begin">
                <w:ffData>
                  <w:name w:val="Text13"/>
                  <w:enabled/>
                  <w:calcOnExit w:val="0"/>
                  <w:textInput>
                    <w:maxLength w:val="100"/>
                  </w:textInput>
                </w:ffData>
              </w:fldChar>
            </w:r>
            <w:r>
              <w:rPr>
                <w:rFonts w:ascii="Calibri" w:hAnsi="Calibri" w:cs="Arial"/>
                <w:b/>
                <w:sz w:val="22"/>
                <w:szCs w:val="22"/>
                <w:u w:val="single"/>
              </w:rPr>
              <w:instrText xml:space="preserve"> FORMTEXT </w:instrText>
            </w:r>
            <w:r>
              <w:rPr>
                <w:rFonts w:ascii="Calibri" w:hAnsi="Calibri" w:cs="Arial"/>
                <w:b/>
                <w:sz w:val="22"/>
                <w:szCs w:val="22"/>
                <w:u w:val="single"/>
              </w:rPr>
            </w:r>
            <w:r>
              <w:rPr>
                <w:rFonts w:ascii="Calibri" w:hAnsi="Calibri" w:cs="Arial"/>
                <w:b/>
                <w:sz w:val="22"/>
                <w:szCs w:val="22"/>
                <w:u w:val="single"/>
              </w:rPr>
              <w:fldChar w:fldCharType="separate"/>
            </w:r>
            <w:r>
              <w:rPr>
                <w:rFonts w:ascii="Calibri" w:hAnsi="Calibri" w:cs="Arial"/>
                <w:b/>
                <w:noProof/>
                <w:sz w:val="22"/>
                <w:szCs w:val="22"/>
                <w:u w:val="single"/>
              </w:rPr>
              <w:t> </w:t>
            </w:r>
            <w:r>
              <w:rPr>
                <w:rFonts w:ascii="Calibri" w:hAnsi="Calibri" w:cs="Arial"/>
                <w:b/>
                <w:noProof/>
                <w:sz w:val="22"/>
                <w:szCs w:val="22"/>
                <w:u w:val="single"/>
              </w:rPr>
              <w:t> </w:t>
            </w:r>
            <w:r>
              <w:rPr>
                <w:rFonts w:ascii="Calibri" w:hAnsi="Calibri" w:cs="Arial"/>
                <w:b/>
                <w:noProof/>
                <w:sz w:val="22"/>
                <w:szCs w:val="22"/>
                <w:u w:val="single"/>
              </w:rPr>
              <w:t> </w:t>
            </w:r>
            <w:r>
              <w:rPr>
                <w:rFonts w:ascii="Calibri" w:hAnsi="Calibri" w:cs="Arial"/>
                <w:b/>
                <w:noProof/>
                <w:sz w:val="22"/>
                <w:szCs w:val="22"/>
                <w:u w:val="single"/>
              </w:rPr>
              <w:t> </w:t>
            </w:r>
            <w:r>
              <w:rPr>
                <w:rFonts w:ascii="Calibri" w:hAnsi="Calibri" w:cs="Arial"/>
                <w:b/>
                <w:noProof/>
                <w:sz w:val="22"/>
                <w:szCs w:val="22"/>
                <w:u w:val="single"/>
              </w:rPr>
              <w:t> </w:t>
            </w:r>
            <w:r>
              <w:rPr>
                <w:rFonts w:ascii="Calibri" w:hAnsi="Calibri" w:cs="Arial"/>
                <w:b/>
                <w:sz w:val="22"/>
                <w:szCs w:val="22"/>
                <w:u w:val="single"/>
              </w:rPr>
              <w:fldChar w:fldCharType="end"/>
            </w:r>
            <w:bookmarkEnd w:id="1"/>
          </w:p>
        </w:tc>
      </w:tr>
      <w:tr w:rsidR="00AC1695" w:rsidRPr="00334E08" w14:paraId="2A9FF2B3" w14:textId="77777777" w:rsidTr="000874FA">
        <w:tc>
          <w:tcPr>
            <w:tcW w:w="2093" w:type="dxa"/>
            <w:shd w:val="clear" w:color="auto" w:fill="F2F2F2" w:themeFill="background1" w:themeFillShade="F2"/>
          </w:tcPr>
          <w:p w14:paraId="640782F2" w14:textId="77777777" w:rsidR="00AC1695" w:rsidRPr="006B14A2" w:rsidRDefault="00AC1695" w:rsidP="000874FA">
            <w:pPr>
              <w:rPr>
                <w:rFonts w:ascii="Calibri" w:hAnsi="Calibri" w:cs="Arial"/>
                <w:b/>
                <w:sz w:val="22"/>
                <w:szCs w:val="22"/>
              </w:rPr>
            </w:pPr>
            <w:r w:rsidRPr="006B14A2">
              <w:rPr>
                <w:rFonts w:ascii="Calibri" w:hAnsi="Calibri" w:cs="Arial"/>
                <w:b/>
                <w:sz w:val="22"/>
                <w:szCs w:val="22"/>
              </w:rPr>
              <w:t>Kontakt osoba</w:t>
            </w:r>
            <w:r w:rsidRPr="006B14A2">
              <w:rPr>
                <w:rFonts w:ascii="Calibri" w:hAnsi="Calibri" w:cs="Arial"/>
                <w:b/>
                <w:sz w:val="22"/>
                <w:szCs w:val="22"/>
              </w:rPr>
              <w:tab/>
            </w:r>
          </w:p>
          <w:p w14:paraId="0F3763E5" w14:textId="77777777" w:rsidR="00AC1695" w:rsidRPr="006B14A2" w:rsidRDefault="00AC1695" w:rsidP="000874FA">
            <w:pPr>
              <w:rPr>
                <w:rFonts w:ascii="Calibri" w:hAnsi="Calibri" w:cs="Arial"/>
                <w:b/>
                <w:sz w:val="22"/>
                <w:szCs w:val="22"/>
              </w:rPr>
            </w:pPr>
          </w:p>
        </w:tc>
        <w:bookmarkStart w:id="2" w:name="Text14"/>
        <w:tc>
          <w:tcPr>
            <w:tcW w:w="6237" w:type="dxa"/>
          </w:tcPr>
          <w:p w14:paraId="5B0003D5" w14:textId="77777777" w:rsidR="00AC1695" w:rsidRPr="00334E08" w:rsidRDefault="00AC1695" w:rsidP="000874FA">
            <w:pPr>
              <w:rPr>
                <w:rFonts w:ascii="Calibri" w:hAnsi="Calibri" w:cs="Arial"/>
                <w:b/>
                <w:sz w:val="22"/>
                <w:szCs w:val="22"/>
                <w:u w:val="single"/>
              </w:rPr>
            </w:pPr>
            <w:r>
              <w:rPr>
                <w:rFonts w:ascii="Calibri" w:hAnsi="Calibri" w:cs="Arial"/>
                <w:b/>
                <w:sz w:val="22"/>
                <w:szCs w:val="22"/>
                <w:u w:val="single"/>
              </w:rPr>
              <w:fldChar w:fldCharType="begin">
                <w:ffData>
                  <w:name w:val="Text14"/>
                  <w:enabled/>
                  <w:calcOnExit w:val="0"/>
                  <w:textInput>
                    <w:maxLength w:val="100"/>
                  </w:textInput>
                </w:ffData>
              </w:fldChar>
            </w:r>
            <w:r>
              <w:rPr>
                <w:rFonts w:ascii="Calibri" w:hAnsi="Calibri" w:cs="Arial"/>
                <w:b/>
                <w:sz w:val="22"/>
                <w:szCs w:val="22"/>
                <w:u w:val="single"/>
              </w:rPr>
              <w:instrText xml:space="preserve"> FORMTEXT </w:instrText>
            </w:r>
            <w:r>
              <w:rPr>
                <w:rFonts w:ascii="Calibri" w:hAnsi="Calibri" w:cs="Arial"/>
                <w:b/>
                <w:sz w:val="22"/>
                <w:szCs w:val="22"/>
                <w:u w:val="single"/>
              </w:rPr>
            </w:r>
            <w:r>
              <w:rPr>
                <w:rFonts w:ascii="Calibri" w:hAnsi="Calibri" w:cs="Arial"/>
                <w:b/>
                <w:sz w:val="22"/>
                <w:szCs w:val="22"/>
                <w:u w:val="single"/>
              </w:rPr>
              <w:fldChar w:fldCharType="separate"/>
            </w:r>
            <w:r>
              <w:rPr>
                <w:rFonts w:ascii="Calibri" w:hAnsi="Calibri" w:cs="Arial"/>
                <w:b/>
                <w:noProof/>
                <w:sz w:val="22"/>
                <w:szCs w:val="22"/>
                <w:u w:val="single"/>
              </w:rPr>
              <w:t> </w:t>
            </w:r>
            <w:r>
              <w:rPr>
                <w:rFonts w:ascii="Calibri" w:hAnsi="Calibri" w:cs="Arial"/>
                <w:b/>
                <w:noProof/>
                <w:sz w:val="22"/>
                <w:szCs w:val="22"/>
                <w:u w:val="single"/>
              </w:rPr>
              <w:t> </w:t>
            </w:r>
            <w:r>
              <w:rPr>
                <w:rFonts w:ascii="Calibri" w:hAnsi="Calibri" w:cs="Arial"/>
                <w:b/>
                <w:noProof/>
                <w:sz w:val="22"/>
                <w:szCs w:val="22"/>
                <w:u w:val="single"/>
              </w:rPr>
              <w:t> </w:t>
            </w:r>
            <w:r>
              <w:rPr>
                <w:rFonts w:ascii="Calibri" w:hAnsi="Calibri" w:cs="Arial"/>
                <w:b/>
                <w:noProof/>
                <w:sz w:val="22"/>
                <w:szCs w:val="22"/>
                <w:u w:val="single"/>
              </w:rPr>
              <w:t> </w:t>
            </w:r>
            <w:r>
              <w:rPr>
                <w:rFonts w:ascii="Calibri" w:hAnsi="Calibri" w:cs="Arial"/>
                <w:b/>
                <w:noProof/>
                <w:sz w:val="22"/>
                <w:szCs w:val="22"/>
                <w:u w:val="single"/>
              </w:rPr>
              <w:t> </w:t>
            </w:r>
            <w:r>
              <w:rPr>
                <w:rFonts w:ascii="Calibri" w:hAnsi="Calibri" w:cs="Arial"/>
                <w:b/>
                <w:sz w:val="22"/>
                <w:szCs w:val="22"/>
                <w:u w:val="single"/>
              </w:rPr>
              <w:fldChar w:fldCharType="end"/>
            </w:r>
            <w:bookmarkEnd w:id="2"/>
          </w:p>
        </w:tc>
      </w:tr>
      <w:tr w:rsidR="00AC1695" w:rsidRPr="00334E08" w14:paraId="65EE031D" w14:textId="77777777" w:rsidTr="000874FA">
        <w:tc>
          <w:tcPr>
            <w:tcW w:w="2093" w:type="dxa"/>
            <w:shd w:val="clear" w:color="auto" w:fill="F2F2F2" w:themeFill="background1" w:themeFillShade="F2"/>
          </w:tcPr>
          <w:p w14:paraId="552E7B38" w14:textId="77777777" w:rsidR="00AC1695" w:rsidRPr="006B14A2" w:rsidRDefault="00AC1695" w:rsidP="000874FA">
            <w:pPr>
              <w:rPr>
                <w:rFonts w:ascii="Calibri" w:hAnsi="Calibri" w:cs="Arial"/>
                <w:b/>
                <w:sz w:val="22"/>
                <w:szCs w:val="22"/>
              </w:rPr>
            </w:pPr>
            <w:r w:rsidRPr="006B14A2">
              <w:rPr>
                <w:rFonts w:ascii="Calibri" w:hAnsi="Calibri" w:cs="Arial"/>
                <w:b/>
                <w:sz w:val="22"/>
                <w:szCs w:val="22"/>
              </w:rPr>
              <w:t xml:space="preserve">Telefon </w:t>
            </w:r>
          </w:p>
          <w:p w14:paraId="7339E40A" w14:textId="77777777" w:rsidR="00AC1695" w:rsidRPr="006B14A2" w:rsidRDefault="00AC1695" w:rsidP="000874FA">
            <w:pPr>
              <w:rPr>
                <w:rFonts w:ascii="Calibri" w:hAnsi="Calibri" w:cs="Arial"/>
                <w:b/>
                <w:sz w:val="22"/>
                <w:szCs w:val="22"/>
              </w:rPr>
            </w:pPr>
          </w:p>
        </w:tc>
        <w:bookmarkStart w:id="3" w:name="Text15"/>
        <w:tc>
          <w:tcPr>
            <w:tcW w:w="6237" w:type="dxa"/>
          </w:tcPr>
          <w:p w14:paraId="0EEE4587" w14:textId="77777777" w:rsidR="00AC1695" w:rsidRPr="00334E08" w:rsidRDefault="00AC1695" w:rsidP="000874FA">
            <w:pPr>
              <w:rPr>
                <w:rFonts w:ascii="Calibri" w:hAnsi="Calibri" w:cs="Arial"/>
                <w:b/>
                <w:sz w:val="22"/>
                <w:szCs w:val="22"/>
                <w:u w:val="single"/>
              </w:rPr>
            </w:pPr>
            <w:r>
              <w:rPr>
                <w:rFonts w:ascii="Calibri" w:hAnsi="Calibri" w:cs="Arial"/>
                <w:b/>
                <w:sz w:val="22"/>
                <w:szCs w:val="22"/>
                <w:u w:val="single"/>
              </w:rPr>
              <w:fldChar w:fldCharType="begin">
                <w:ffData>
                  <w:name w:val="Text15"/>
                  <w:enabled/>
                  <w:calcOnExit w:val="0"/>
                  <w:textInput>
                    <w:maxLength w:val="100"/>
                  </w:textInput>
                </w:ffData>
              </w:fldChar>
            </w:r>
            <w:r>
              <w:rPr>
                <w:rFonts w:ascii="Calibri" w:hAnsi="Calibri" w:cs="Arial"/>
                <w:b/>
                <w:sz w:val="22"/>
                <w:szCs w:val="22"/>
                <w:u w:val="single"/>
              </w:rPr>
              <w:instrText xml:space="preserve"> FORMTEXT </w:instrText>
            </w:r>
            <w:r>
              <w:rPr>
                <w:rFonts w:ascii="Calibri" w:hAnsi="Calibri" w:cs="Arial"/>
                <w:b/>
                <w:sz w:val="22"/>
                <w:szCs w:val="22"/>
                <w:u w:val="single"/>
              </w:rPr>
            </w:r>
            <w:r>
              <w:rPr>
                <w:rFonts w:ascii="Calibri" w:hAnsi="Calibri" w:cs="Arial"/>
                <w:b/>
                <w:sz w:val="22"/>
                <w:szCs w:val="22"/>
                <w:u w:val="single"/>
              </w:rPr>
              <w:fldChar w:fldCharType="separate"/>
            </w:r>
            <w:r>
              <w:rPr>
                <w:rFonts w:ascii="Calibri" w:hAnsi="Calibri" w:cs="Arial"/>
                <w:b/>
                <w:noProof/>
                <w:sz w:val="22"/>
                <w:szCs w:val="22"/>
                <w:u w:val="single"/>
              </w:rPr>
              <w:t> </w:t>
            </w:r>
            <w:r>
              <w:rPr>
                <w:rFonts w:ascii="Calibri" w:hAnsi="Calibri" w:cs="Arial"/>
                <w:b/>
                <w:noProof/>
                <w:sz w:val="22"/>
                <w:szCs w:val="22"/>
                <w:u w:val="single"/>
              </w:rPr>
              <w:t> </w:t>
            </w:r>
            <w:r>
              <w:rPr>
                <w:rFonts w:ascii="Calibri" w:hAnsi="Calibri" w:cs="Arial"/>
                <w:b/>
                <w:noProof/>
                <w:sz w:val="22"/>
                <w:szCs w:val="22"/>
                <w:u w:val="single"/>
              </w:rPr>
              <w:t> </w:t>
            </w:r>
            <w:r>
              <w:rPr>
                <w:rFonts w:ascii="Calibri" w:hAnsi="Calibri" w:cs="Arial"/>
                <w:b/>
                <w:noProof/>
                <w:sz w:val="22"/>
                <w:szCs w:val="22"/>
                <w:u w:val="single"/>
              </w:rPr>
              <w:t> </w:t>
            </w:r>
            <w:r>
              <w:rPr>
                <w:rFonts w:ascii="Calibri" w:hAnsi="Calibri" w:cs="Arial"/>
                <w:b/>
                <w:noProof/>
                <w:sz w:val="22"/>
                <w:szCs w:val="22"/>
                <w:u w:val="single"/>
              </w:rPr>
              <w:t> </w:t>
            </w:r>
            <w:r>
              <w:rPr>
                <w:rFonts w:ascii="Calibri" w:hAnsi="Calibri" w:cs="Arial"/>
                <w:b/>
                <w:sz w:val="22"/>
                <w:szCs w:val="22"/>
                <w:u w:val="single"/>
              </w:rPr>
              <w:fldChar w:fldCharType="end"/>
            </w:r>
            <w:bookmarkEnd w:id="3"/>
          </w:p>
        </w:tc>
      </w:tr>
      <w:tr w:rsidR="00AC1695" w:rsidRPr="00334E08" w14:paraId="02BBAEF1" w14:textId="77777777" w:rsidTr="000874FA">
        <w:tc>
          <w:tcPr>
            <w:tcW w:w="2093" w:type="dxa"/>
            <w:shd w:val="clear" w:color="auto" w:fill="F2F2F2" w:themeFill="background1" w:themeFillShade="F2"/>
          </w:tcPr>
          <w:p w14:paraId="76FA5CC7" w14:textId="77777777" w:rsidR="00AC1695" w:rsidRPr="006B14A2" w:rsidRDefault="00AC1695" w:rsidP="000874FA">
            <w:pPr>
              <w:rPr>
                <w:rFonts w:ascii="Calibri" w:hAnsi="Calibri" w:cs="Arial"/>
                <w:b/>
                <w:sz w:val="22"/>
                <w:szCs w:val="22"/>
              </w:rPr>
            </w:pPr>
            <w:r w:rsidRPr="006B14A2">
              <w:rPr>
                <w:rFonts w:ascii="Calibri" w:hAnsi="Calibri" w:cs="Arial"/>
                <w:b/>
                <w:sz w:val="22"/>
                <w:szCs w:val="22"/>
              </w:rPr>
              <w:t>E-</w:t>
            </w:r>
            <w:r>
              <w:rPr>
                <w:rFonts w:ascii="Calibri" w:hAnsi="Calibri" w:cs="Arial"/>
                <w:b/>
                <w:sz w:val="22"/>
                <w:szCs w:val="22"/>
              </w:rPr>
              <w:t>mail</w:t>
            </w:r>
          </w:p>
          <w:p w14:paraId="7DC6380C" w14:textId="77777777" w:rsidR="00AC1695" w:rsidRPr="006B14A2" w:rsidRDefault="00AC1695" w:rsidP="000874FA">
            <w:pPr>
              <w:rPr>
                <w:rFonts w:ascii="Calibri" w:hAnsi="Calibri" w:cs="Arial"/>
                <w:b/>
                <w:sz w:val="22"/>
                <w:szCs w:val="22"/>
              </w:rPr>
            </w:pPr>
          </w:p>
        </w:tc>
        <w:bookmarkStart w:id="4" w:name="Text16"/>
        <w:tc>
          <w:tcPr>
            <w:tcW w:w="6237" w:type="dxa"/>
          </w:tcPr>
          <w:p w14:paraId="38612B02" w14:textId="77777777" w:rsidR="00AC1695" w:rsidRPr="00334E08" w:rsidRDefault="00AC1695" w:rsidP="000874FA">
            <w:pPr>
              <w:rPr>
                <w:rFonts w:ascii="Calibri" w:hAnsi="Calibri" w:cs="Arial"/>
                <w:b/>
                <w:sz w:val="22"/>
                <w:szCs w:val="22"/>
                <w:u w:val="single"/>
              </w:rPr>
            </w:pPr>
            <w:r>
              <w:rPr>
                <w:rFonts w:ascii="Calibri" w:hAnsi="Calibri" w:cs="Arial"/>
                <w:b/>
                <w:sz w:val="22"/>
                <w:szCs w:val="22"/>
                <w:u w:val="single"/>
              </w:rPr>
              <w:fldChar w:fldCharType="begin">
                <w:ffData>
                  <w:name w:val="Text16"/>
                  <w:enabled/>
                  <w:calcOnExit w:val="0"/>
                  <w:textInput>
                    <w:maxLength w:val="100"/>
                  </w:textInput>
                </w:ffData>
              </w:fldChar>
            </w:r>
            <w:r>
              <w:rPr>
                <w:rFonts w:ascii="Calibri" w:hAnsi="Calibri" w:cs="Arial"/>
                <w:b/>
                <w:sz w:val="22"/>
                <w:szCs w:val="22"/>
                <w:u w:val="single"/>
              </w:rPr>
              <w:instrText xml:space="preserve"> FORMTEXT </w:instrText>
            </w:r>
            <w:r>
              <w:rPr>
                <w:rFonts w:ascii="Calibri" w:hAnsi="Calibri" w:cs="Arial"/>
                <w:b/>
                <w:sz w:val="22"/>
                <w:szCs w:val="22"/>
                <w:u w:val="single"/>
              </w:rPr>
            </w:r>
            <w:r>
              <w:rPr>
                <w:rFonts w:ascii="Calibri" w:hAnsi="Calibri" w:cs="Arial"/>
                <w:b/>
                <w:sz w:val="22"/>
                <w:szCs w:val="22"/>
                <w:u w:val="single"/>
              </w:rPr>
              <w:fldChar w:fldCharType="separate"/>
            </w:r>
            <w:r>
              <w:rPr>
                <w:rFonts w:ascii="Calibri" w:hAnsi="Calibri" w:cs="Arial"/>
                <w:b/>
                <w:noProof/>
                <w:sz w:val="22"/>
                <w:szCs w:val="22"/>
                <w:u w:val="single"/>
              </w:rPr>
              <w:t> </w:t>
            </w:r>
            <w:r>
              <w:rPr>
                <w:rFonts w:ascii="Calibri" w:hAnsi="Calibri" w:cs="Arial"/>
                <w:b/>
                <w:noProof/>
                <w:sz w:val="22"/>
                <w:szCs w:val="22"/>
                <w:u w:val="single"/>
              </w:rPr>
              <w:t> </w:t>
            </w:r>
            <w:r>
              <w:rPr>
                <w:rFonts w:ascii="Calibri" w:hAnsi="Calibri" w:cs="Arial"/>
                <w:b/>
                <w:noProof/>
                <w:sz w:val="22"/>
                <w:szCs w:val="22"/>
                <w:u w:val="single"/>
              </w:rPr>
              <w:t> </w:t>
            </w:r>
            <w:r>
              <w:rPr>
                <w:rFonts w:ascii="Calibri" w:hAnsi="Calibri" w:cs="Arial"/>
                <w:b/>
                <w:noProof/>
                <w:sz w:val="22"/>
                <w:szCs w:val="22"/>
                <w:u w:val="single"/>
              </w:rPr>
              <w:t> </w:t>
            </w:r>
            <w:r>
              <w:rPr>
                <w:rFonts w:ascii="Calibri" w:hAnsi="Calibri" w:cs="Arial"/>
                <w:b/>
                <w:noProof/>
                <w:sz w:val="22"/>
                <w:szCs w:val="22"/>
                <w:u w:val="single"/>
              </w:rPr>
              <w:t> </w:t>
            </w:r>
            <w:r>
              <w:rPr>
                <w:rFonts w:ascii="Calibri" w:hAnsi="Calibri" w:cs="Arial"/>
                <w:b/>
                <w:sz w:val="22"/>
                <w:szCs w:val="22"/>
                <w:u w:val="single"/>
              </w:rPr>
              <w:fldChar w:fldCharType="end"/>
            </w:r>
            <w:bookmarkEnd w:id="4"/>
          </w:p>
        </w:tc>
      </w:tr>
    </w:tbl>
    <w:p w14:paraId="513693D1" w14:textId="6F799E61" w:rsidR="00A01784" w:rsidRPr="00AC1695" w:rsidRDefault="00A01784" w:rsidP="00A01784">
      <w:pPr>
        <w:spacing w:line="276" w:lineRule="auto"/>
        <w:jc w:val="both"/>
        <w:rPr>
          <w:rFonts w:ascii="Calibri" w:hAnsi="Calibri" w:cs="Calibri"/>
          <w:b/>
          <w:sz w:val="22"/>
          <w:szCs w:val="22"/>
        </w:rPr>
      </w:pPr>
      <w:r w:rsidRPr="00AC1695">
        <w:rPr>
          <w:rFonts w:ascii="Calibri" w:hAnsi="Calibri" w:cs="Calibri"/>
          <w:b/>
          <w:sz w:val="22"/>
          <w:szCs w:val="22"/>
        </w:rPr>
        <w:lastRenderedPageBreak/>
        <w:t xml:space="preserve">Relevantnost </w:t>
      </w:r>
      <w:r w:rsidR="00287771">
        <w:rPr>
          <w:rFonts w:ascii="Calibri" w:hAnsi="Calibri" w:cs="Calibri"/>
          <w:b/>
          <w:sz w:val="22"/>
          <w:szCs w:val="22"/>
        </w:rPr>
        <w:t>organizacije (za područje obrazovanja odraslih)</w:t>
      </w:r>
    </w:p>
    <w:p w14:paraId="59A9424D" w14:textId="4D616CF2" w:rsidR="008011B0" w:rsidRPr="00AC1695" w:rsidRDefault="00A01784" w:rsidP="008011B0">
      <w:pPr>
        <w:spacing w:after="240" w:line="276" w:lineRule="auto"/>
        <w:jc w:val="both"/>
        <w:rPr>
          <w:rFonts w:ascii="Calibri" w:hAnsi="Calibri" w:cs="Calibri"/>
          <w:sz w:val="22"/>
          <w:szCs w:val="22"/>
        </w:rPr>
      </w:pPr>
      <w:r w:rsidRPr="00AC1695">
        <w:rPr>
          <w:rFonts w:ascii="Calibri" w:hAnsi="Calibri" w:cs="Calibri"/>
          <w:sz w:val="22"/>
          <w:szCs w:val="22"/>
        </w:rPr>
        <w:t>Ukratko opišite svoju organizaciju (područje djelovanja, stručna znanja) i navedite aktivnosti, stručna znanja te iskustvo relevantno za provedbu i ostvarenje projekta.</w:t>
      </w:r>
    </w:p>
    <w:p w14:paraId="759E83BB" w14:textId="0C015637" w:rsidR="00A01784" w:rsidRDefault="00A01784" w:rsidP="001C1B44">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z w:val="22"/>
          <w:szCs w:val="22"/>
        </w:rPr>
      </w:pPr>
      <w:r w:rsidRPr="00AC1695">
        <w:rPr>
          <w:rFonts w:ascii="Calibri" w:hAnsi="Calibri" w:cs="Calibri"/>
          <w:sz w:val="22"/>
          <w:szCs w:val="22"/>
        </w:rPr>
        <w:fldChar w:fldCharType="begin">
          <w:ffData>
            <w:name w:val="Text1"/>
            <w:enabled/>
            <w:calcOnExit w:val="0"/>
            <w:textInput>
              <w:maxLength w:val="1000"/>
            </w:textInput>
          </w:ffData>
        </w:fldChar>
      </w:r>
      <w:r w:rsidRPr="00AC1695">
        <w:rPr>
          <w:rFonts w:ascii="Calibri" w:hAnsi="Calibri" w:cs="Calibri"/>
          <w:sz w:val="22"/>
          <w:szCs w:val="22"/>
        </w:rPr>
        <w:instrText xml:space="preserve"> </w:instrText>
      </w:r>
      <w:bookmarkStart w:id="5" w:name="Text1"/>
      <w:r w:rsidRPr="00AC1695">
        <w:rPr>
          <w:rFonts w:ascii="Calibri" w:hAnsi="Calibri" w:cs="Calibri"/>
          <w:sz w:val="22"/>
          <w:szCs w:val="22"/>
        </w:rPr>
        <w:instrText xml:space="preserve">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bookmarkEnd w:id="5"/>
    </w:p>
    <w:p w14:paraId="2A552FE8" w14:textId="77777777" w:rsidR="001C1B44" w:rsidRPr="00AC1695" w:rsidRDefault="001C1B44" w:rsidP="001C1B44">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z w:val="22"/>
          <w:szCs w:val="22"/>
        </w:rPr>
      </w:pPr>
    </w:p>
    <w:p w14:paraId="5D30A2C1" w14:textId="67E4763D" w:rsidR="00A01784" w:rsidRDefault="00A01784" w:rsidP="00A01784">
      <w:pPr>
        <w:spacing w:line="276" w:lineRule="auto"/>
        <w:jc w:val="both"/>
        <w:rPr>
          <w:rFonts w:ascii="Calibri" w:hAnsi="Calibri" w:cs="Calibri"/>
          <w:sz w:val="22"/>
          <w:szCs w:val="22"/>
        </w:rPr>
      </w:pPr>
    </w:p>
    <w:p w14:paraId="4298E6B7" w14:textId="77777777" w:rsidR="00D0514B" w:rsidRPr="00AC1695" w:rsidRDefault="00D0514B" w:rsidP="00A01784">
      <w:pPr>
        <w:spacing w:line="276" w:lineRule="auto"/>
        <w:jc w:val="both"/>
        <w:rPr>
          <w:rFonts w:ascii="Calibri" w:hAnsi="Calibri" w:cs="Calibri"/>
          <w:sz w:val="22"/>
          <w:szCs w:val="22"/>
        </w:rPr>
      </w:pPr>
    </w:p>
    <w:p w14:paraId="2DE0AFD7" w14:textId="77777777" w:rsidR="00A01784" w:rsidRPr="00AC1695" w:rsidRDefault="00A01784" w:rsidP="00A01784">
      <w:pPr>
        <w:spacing w:line="276" w:lineRule="auto"/>
        <w:jc w:val="both"/>
        <w:rPr>
          <w:rFonts w:ascii="Calibri" w:hAnsi="Calibri" w:cs="Calibri"/>
          <w:sz w:val="22"/>
          <w:szCs w:val="22"/>
        </w:rPr>
      </w:pPr>
    </w:p>
    <w:p w14:paraId="39D5665A" w14:textId="77777777" w:rsidR="00A01784" w:rsidRPr="007471FC" w:rsidRDefault="00A01784" w:rsidP="007471FC">
      <w:pPr>
        <w:pStyle w:val="ListParagraph"/>
        <w:numPr>
          <w:ilvl w:val="0"/>
          <w:numId w:val="9"/>
        </w:numPr>
        <w:spacing w:line="276" w:lineRule="auto"/>
        <w:jc w:val="both"/>
        <w:rPr>
          <w:rFonts w:ascii="Calibri" w:hAnsi="Calibri" w:cs="Calibri"/>
          <w:b/>
          <w:sz w:val="22"/>
          <w:szCs w:val="22"/>
        </w:rPr>
      </w:pPr>
      <w:r w:rsidRPr="007471FC">
        <w:rPr>
          <w:rFonts w:ascii="Calibri" w:hAnsi="Calibri" w:cs="Calibri"/>
          <w:b/>
          <w:sz w:val="22"/>
          <w:szCs w:val="22"/>
        </w:rPr>
        <w:t>PODACI O PROJEKTU</w:t>
      </w:r>
    </w:p>
    <w:p w14:paraId="4AC46B21" w14:textId="77777777" w:rsidR="00A01784" w:rsidRPr="00AC1695" w:rsidRDefault="00A01784" w:rsidP="00A01784">
      <w:pPr>
        <w:spacing w:line="276" w:lineRule="auto"/>
        <w:jc w:val="both"/>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164"/>
      </w:tblGrid>
      <w:tr w:rsidR="00A01784" w:rsidRPr="00AC1695" w14:paraId="3E8D0D7F" w14:textId="77777777" w:rsidTr="00737D53">
        <w:tc>
          <w:tcPr>
            <w:tcW w:w="2802" w:type="dxa"/>
          </w:tcPr>
          <w:p w14:paraId="6E36F823" w14:textId="609CB702" w:rsidR="00A01784" w:rsidRDefault="00A01784" w:rsidP="00737D53">
            <w:pPr>
              <w:spacing w:before="120" w:line="276" w:lineRule="auto"/>
              <w:jc w:val="both"/>
              <w:rPr>
                <w:rFonts w:ascii="Calibri" w:hAnsi="Calibri" w:cs="Calibri"/>
                <w:b/>
                <w:sz w:val="22"/>
                <w:szCs w:val="22"/>
              </w:rPr>
            </w:pPr>
            <w:r w:rsidRPr="00AC1695">
              <w:rPr>
                <w:rFonts w:ascii="Calibri" w:hAnsi="Calibri" w:cs="Calibri"/>
                <w:b/>
                <w:sz w:val="22"/>
                <w:szCs w:val="22"/>
              </w:rPr>
              <w:t>Na</w:t>
            </w:r>
            <w:r w:rsidR="00E068F2">
              <w:rPr>
                <w:rFonts w:ascii="Calibri" w:hAnsi="Calibri" w:cs="Calibri"/>
                <w:b/>
                <w:sz w:val="22"/>
                <w:szCs w:val="22"/>
              </w:rPr>
              <w:t>ziv</w:t>
            </w:r>
            <w:r w:rsidRPr="00AC1695">
              <w:rPr>
                <w:rFonts w:ascii="Calibri" w:hAnsi="Calibri" w:cs="Calibri"/>
                <w:b/>
                <w:sz w:val="22"/>
                <w:szCs w:val="22"/>
              </w:rPr>
              <w:t xml:space="preserve"> projekta:</w:t>
            </w:r>
          </w:p>
          <w:p w14:paraId="25B4CC32" w14:textId="17713CD2" w:rsidR="00E068F2" w:rsidRPr="00AC1695" w:rsidRDefault="00E068F2" w:rsidP="00737D53">
            <w:pPr>
              <w:spacing w:before="120" w:line="276" w:lineRule="auto"/>
              <w:jc w:val="both"/>
              <w:rPr>
                <w:rFonts w:ascii="Calibri" w:hAnsi="Calibri" w:cs="Calibri"/>
                <w:b/>
                <w:sz w:val="22"/>
                <w:szCs w:val="22"/>
              </w:rPr>
            </w:pPr>
          </w:p>
        </w:tc>
        <w:tc>
          <w:tcPr>
            <w:tcW w:w="6336" w:type="dxa"/>
          </w:tcPr>
          <w:p w14:paraId="240A69E4" w14:textId="77777777" w:rsidR="00A01784" w:rsidRPr="00AC1695" w:rsidRDefault="00A01784" w:rsidP="00737D53">
            <w:pPr>
              <w:spacing w:before="120" w:line="276" w:lineRule="auto"/>
              <w:jc w:val="both"/>
              <w:rPr>
                <w:rFonts w:ascii="Calibri" w:hAnsi="Calibri" w:cs="Calibri"/>
                <w:b/>
                <w:sz w:val="22"/>
                <w:szCs w:val="22"/>
              </w:rPr>
            </w:pPr>
            <w:r w:rsidRPr="00AC1695">
              <w:rPr>
                <w:rFonts w:ascii="Calibri" w:hAnsi="Calibri" w:cs="Calibri"/>
                <w:b/>
                <w:sz w:val="22"/>
                <w:szCs w:val="22"/>
              </w:rPr>
              <w:fldChar w:fldCharType="begin">
                <w:ffData>
                  <w:name w:val="Text21"/>
                  <w:enabled/>
                  <w:calcOnExit w:val="0"/>
                  <w:textInput>
                    <w:maxLength w:val="120"/>
                  </w:textInput>
                </w:ffData>
              </w:fldChar>
            </w:r>
            <w:bookmarkStart w:id="6" w:name="Text21"/>
            <w:r w:rsidRPr="00AC1695">
              <w:rPr>
                <w:rFonts w:ascii="Calibri" w:hAnsi="Calibri" w:cs="Calibri"/>
                <w:b/>
                <w:sz w:val="22"/>
                <w:szCs w:val="22"/>
              </w:rPr>
              <w:instrText xml:space="preserve"> FORMTEXT </w:instrText>
            </w:r>
            <w:r w:rsidRPr="00AC1695">
              <w:rPr>
                <w:rFonts w:ascii="Calibri" w:hAnsi="Calibri" w:cs="Calibri"/>
                <w:b/>
                <w:sz w:val="22"/>
                <w:szCs w:val="22"/>
              </w:rPr>
            </w:r>
            <w:r w:rsidRPr="00AC1695">
              <w:rPr>
                <w:rFonts w:ascii="Calibri" w:hAnsi="Calibri" w:cs="Calibri"/>
                <w:b/>
                <w:sz w:val="22"/>
                <w:szCs w:val="22"/>
              </w:rPr>
              <w:fldChar w:fldCharType="separate"/>
            </w:r>
            <w:r w:rsidRPr="00AC1695">
              <w:rPr>
                <w:rFonts w:ascii="Calibri" w:hAnsi="Calibri" w:cs="Calibri"/>
                <w:b/>
                <w:noProof/>
                <w:sz w:val="22"/>
                <w:szCs w:val="22"/>
              </w:rPr>
              <w:t> </w:t>
            </w:r>
            <w:r w:rsidRPr="00AC1695">
              <w:rPr>
                <w:rFonts w:ascii="Calibri" w:hAnsi="Calibri" w:cs="Calibri"/>
                <w:b/>
                <w:noProof/>
                <w:sz w:val="22"/>
                <w:szCs w:val="22"/>
              </w:rPr>
              <w:t> </w:t>
            </w:r>
            <w:r w:rsidRPr="00AC1695">
              <w:rPr>
                <w:rFonts w:ascii="Calibri" w:hAnsi="Calibri" w:cs="Calibri"/>
                <w:b/>
                <w:noProof/>
                <w:sz w:val="22"/>
                <w:szCs w:val="22"/>
              </w:rPr>
              <w:t> </w:t>
            </w:r>
            <w:r w:rsidRPr="00AC1695">
              <w:rPr>
                <w:rFonts w:ascii="Calibri" w:hAnsi="Calibri" w:cs="Calibri"/>
                <w:b/>
                <w:noProof/>
                <w:sz w:val="22"/>
                <w:szCs w:val="22"/>
              </w:rPr>
              <w:t> </w:t>
            </w:r>
            <w:r w:rsidRPr="00AC1695">
              <w:rPr>
                <w:rFonts w:ascii="Calibri" w:hAnsi="Calibri" w:cs="Calibri"/>
                <w:b/>
                <w:noProof/>
                <w:sz w:val="22"/>
                <w:szCs w:val="22"/>
              </w:rPr>
              <w:t> </w:t>
            </w:r>
            <w:r w:rsidRPr="00AC1695">
              <w:rPr>
                <w:rFonts w:ascii="Calibri" w:hAnsi="Calibri" w:cs="Calibri"/>
                <w:b/>
                <w:sz w:val="22"/>
                <w:szCs w:val="22"/>
              </w:rPr>
              <w:fldChar w:fldCharType="end"/>
            </w:r>
            <w:bookmarkEnd w:id="6"/>
          </w:p>
        </w:tc>
      </w:tr>
      <w:tr w:rsidR="00A01784" w:rsidRPr="00AC1695" w14:paraId="5B57D7B3" w14:textId="77777777" w:rsidTr="00737D53">
        <w:tc>
          <w:tcPr>
            <w:tcW w:w="2802" w:type="dxa"/>
          </w:tcPr>
          <w:p w14:paraId="444B876B" w14:textId="77777777" w:rsidR="00A01784" w:rsidRPr="00AC1695" w:rsidRDefault="00A01784" w:rsidP="00737D53">
            <w:pPr>
              <w:spacing w:before="120" w:after="240" w:line="276" w:lineRule="auto"/>
              <w:jc w:val="both"/>
              <w:rPr>
                <w:rFonts w:ascii="Calibri" w:hAnsi="Calibri" w:cs="Calibri"/>
                <w:b/>
                <w:sz w:val="22"/>
                <w:szCs w:val="22"/>
              </w:rPr>
            </w:pPr>
            <w:r w:rsidRPr="00AC1695">
              <w:rPr>
                <w:rFonts w:ascii="Calibri" w:hAnsi="Calibri" w:cs="Calibri"/>
                <w:b/>
                <w:sz w:val="22"/>
                <w:szCs w:val="22"/>
              </w:rPr>
              <w:t>Trajanje projekta:</w:t>
            </w:r>
          </w:p>
        </w:tc>
        <w:tc>
          <w:tcPr>
            <w:tcW w:w="6336" w:type="dxa"/>
          </w:tcPr>
          <w:p w14:paraId="2096FC40" w14:textId="77777777" w:rsidR="00A01784" w:rsidRPr="00AC1695" w:rsidRDefault="00A01784" w:rsidP="00737D53">
            <w:pPr>
              <w:spacing w:before="120" w:after="240" w:line="276" w:lineRule="auto"/>
              <w:jc w:val="both"/>
              <w:rPr>
                <w:rFonts w:ascii="Calibri" w:hAnsi="Calibri" w:cs="Calibri"/>
                <w:b/>
                <w:sz w:val="22"/>
                <w:szCs w:val="22"/>
              </w:rPr>
            </w:pPr>
            <w:r w:rsidRPr="00AC1695">
              <w:rPr>
                <w:rFonts w:ascii="Calibri" w:hAnsi="Calibri" w:cs="Calibri"/>
                <w:b/>
                <w:sz w:val="22"/>
                <w:szCs w:val="22"/>
              </w:rPr>
              <w:fldChar w:fldCharType="begin">
                <w:ffData>
                  <w:name w:val="Text22"/>
                  <w:enabled/>
                  <w:calcOnExit w:val="0"/>
                  <w:textInput>
                    <w:maxLength w:val="40"/>
                  </w:textInput>
                </w:ffData>
              </w:fldChar>
            </w:r>
            <w:bookmarkStart w:id="7" w:name="Text22"/>
            <w:r w:rsidRPr="00AC1695">
              <w:rPr>
                <w:rFonts w:ascii="Calibri" w:hAnsi="Calibri" w:cs="Calibri"/>
                <w:b/>
                <w:sz w:val="22"/>
                <w:szCs w:val="22"/>
              </w:rPr>
              <w:instrText xml:space="preserve"> FORMTEXT </w:instrText>
            </w:r>
            <w:r w:rsidRPr="00AC1695">
              <w:rPr>
                <w:rFonts w:ascii="Calibri" w:hAnsi="Calibri" w:cs="Calibri"/>
                <w:b/>
                <w:sz w:val="22"/>
                <w:szCs w:val="22"/>
              </w:rPr>
            </w:r>
            <w:r w:rsidRPr="00AC1695">
              <w:rPr>
                <w:rFonts w:ascii="Calibri" w:hAnsi="Calibri" w:cs="Calibri"/>
                <w:b/>
                <w:sz w:val="22"/>
                <w:szCs w:val="22"/>
              </w:rPr>
              <w:fldChar w:fldCharType="separate"/>
            </w:r>
            <w:r w:rsidRPr="00AC1695">
              <w:rPr>
                <w:rFonts w:ascii="Calibri" w:hAnsi="Calibri" w:cs="Calibri"/>
                <w:b/>
                <w:noProof/>
                <w:sz w:val="22"/>
                <w:szCs w:val="22"/>
              </w:rPr>
              <w:t> </w:t>
            </w:r>
            <w:r w:rsidRPr="00AC1695">
              <w:rPr>
                <w:rFonts w:ascii="Calibri" w:hAnsi="Calibri" w:cs="Calibri"/>
                <w:b/>
                <w:noProof/>
                <w:sz w:val="22"/>
                <w:szCs w:val="22"/>
              </w:rPr>
              <w:t> </w:t>
            </w:r>
            <w:r w:rsidRPr="00AC1695">
              <w:rPr>
                <w:rFonts w:ascii="Calibri" w:hAnsi="Calibri" w:cs="Calibri"/>
                <w:b/>
                <w:noProof/>
                <w:sz w:val="22"/>
                <w:szCs w:val="22"/>
              </w:rPr>
              <w:t> </w:t>
            </w:r>
            <w:r w:rsidRPr="00AC1695">
              <w:rPr>
                <w:rFonts w:ascii="Calibri" w:hAnsi="Calibri" w:cs="Calibri"/>
                <w:b/>
                <w:noProof/>
                <w:sz w:val="22"/>
                <w:szCs w:val="22"/>
              </w:rPr>
              <w:t> </w:t>
            </w:r>
            <w:r w:rsidRPr="00AC1695">
              <w:rPr>
                <w:rFonts w:ascii="Calibri" w:hAnsi="Calibri" w:cs="Calibri"/>
                <w:b/>
                <w:noProof/>
                <w:sz w:val="22"/>
                <w:szCs w:val="22"/>
              </w:rPr>
              <w:t> </w:t>
            </w:r>
            <w:r w:rsidRPr="00AC1695">
              <w:rPr>
                <w:rFonts w:ascii="Calibri" w:hAnsi="Calibri" w:cs="Calibri"/>
                <w:b/>
                <w:sz w:val="22"/>
                <w:szCs w:val="22"/>
              </w:rPr>
              <w:fldChar w:fldCharType="end"/>
            </w:r>
            <w:bookmarkEnd w:id="7"/>
          </w:p>
        </w:tc>
      </w:tr>
    </w:tbl>
    <w:p w14:paraId="57ACD77E" w14:textId="77777777" w:rsidR="00A01784" w:rsidRPr="00AC1695" w:rsidRDefault="00A01784" w:rsidP="00A01784">
      <w:pPr>
        <w:spacing w:line="276" w:lineRule="auto"/>
        <w:jc w:val="both"/>
        <w:rPr>
          <w:rFonts w:ascii="Calibri" w:hAnsi="Calibri" w:cs="Calibri"/>
          <w:b/>
          <w:sz w:val="22"/>
          <w:szCs w:val="22"/>
        </w:rPr>
      </w:pPr>
    </w:p>
    <w:p w14:paraId="1CD3CFDF" w14:textId="77777777" w:rsidR="00A01784" w:rsidRPr="00AC1695" w:rsidRDefault="00A01784" w:rsidP="00A01784">
      <w:pPr>
        <w:spacing w:line="276" w:lineRule="auto"/>
        <w:jc w:val="both"/>
        <w:rPr>
          <w:rFonts w:ascii="Calibri" w:hAnsi="Calibri" w:cs="Calibri"/>
          <w:b/>
          <w:sz w:val="22"/>
          <w:szCs w:val="22"/>
        </w:rPr>
      </w:pPr>
      <w:r w:rsidRPr="00AC1695">
        <w:rPr>
          <w:rFonts w:ascii="Calibri" w:hAnsi="Calibri" w:cs="Calibri"/>
          <w:b/>
          <w:sz w:val="22"/>
          <w:szCs w:val="22"/>
        </w:rPr>
        <w:t>Prioriteti – horizontalni i/ili po područjima:</w:t>
      </w:r>
    </w:p>
    <w:p w14:paraId="3EDD2C6F" w14:textId="4EDE5209" w:rsidR="001C1B44" w:rsidRPr="00AC1695" w:rsidRDefault="006620B3" w:rsidP="003D6688">
      <w:pPr>
        <w:spacing w:after="240" w:line="276" w:lineRule="auto"/>
        <w:jc w:val="both"/>
        <w:rPr>
          <w:rFonts w:ascii="Calibri" w:hAnsi="Calibri" w:cs="Calibri"/>
          <w:sz w:val="22"/>
          <w:szCs w:val="22"/>
        </w:rPr>
      </w:pPr>
      <w:r>
        <w:rPr>
          <w:rFonts w:ascii="Calibri" w:hAnsi="Calibri" w:cs="Calibri"/>
          <w:sz w:val="22"/>
          <w:szCs w:val="22"/>
        </w:rPr>
        <w:t>N</w:t>
      </w:r>
      <w:r w:rsidR="00A01784" w:rsidRPr="00AC1695">
        <w:rPr>
          <w:rFonts w:ascii="Calibri" w:hAnsi="Calibri" w:cs="Calibri"/>
          <w:sz w:val="22"/>
          <w:szCs w:val="22"/>
        </w:rPr>
        <w:t xml:space="preserve">avedite </w:t>
      </w:r>
      <w:r>
        <w:rPr>
          <w:rFonts w:ascii="Calibri" w:hAnsi="Calibri" w:cs="Calibri"/>
          <w:sz w:val="22"/>
          <w:szCs w:val="22"/>
        </w:rPr>
        <w:t xml:space="preserve">na </w:t>
      </w:r>
      <w:r w:rsidR="00A01784" w:rsidRPr="00AC1695">
        <w:rPr>
          <w:rFonts w:ascii="Calibri" w:hAnsi="Calibri" w:cs="Calibri"/>
          <w:sz w:val="22"/>
          <w:szCs w:val="22"/>
        </w:rPr>
        <w:t xml:space="preserve">koje </w:t>
      </w:r>
      <w:r>
        <w:rPr>
          <w:rFonts w:ascii="Calibri" w:hAnsi="Calibri" w:cs="Calibri"/>
          <w:sz w:val="22"/>
          <w:szCs w:val="22"/>
        </w:rPr>
        <w:t xml:space="preserve">je </w:t>
      </w:r>
      <w:r w:rsidR="00A01784" w:rsidRPr="00AC1695">
        <w:rPr>
          <w:rFonts w:ascii="Calibri" w:hAnsi="Calibri" w:cs="Calibri"/>
          <w:sz w:val="22"/>
          <w:szCs w:val="22"/>
        </w:rPr>
        <w:t xml:space="preserve">prioritete </w:t>
      </w:r>
      <w:r>
        <w:rPr>
          <w:rFonts w:ascii="Calibri" w:hAnsi="Calibri" w:cs="Calibri"/>
          <w:sz w:val="22"/>
          <w:szCs w:val="22"/>
        </w:rPr>
        <w:t>navedene u</w:t>
      </w:r>
      <w:r w:rsidR="00A01784" w:rsidRPr="00AC1695">
        <w:rPr>
          <w:rFonts w:ascii="Calibri" w:hAnsi="Calibri" w:cs="Calibri"/>
          <w:sz w:val="22"/>
          <w:szCs w:val="22"/>
        </w:rPr>
        <w:t xml:space="preserve"> </w:t>
      </w:r>
      <w:r w:rsidR="00A01784" w:rsidRPr="00AC1695">
        <w:rPr>
          <w:rFonts w:ascii="Calibri" w:hAnsi="Calibri" w:cs="Calibri"/>
          <w:i/>
          <w:sz w:val="22"/>
          <w:szCs w:val="22"/>
        </w:rPr>
        <w:t>Vodiču kroz program Erasmus+</w:t>
      </w:r>
      <w:r w:rsidR="00A01784" w:rsidRPr="00AC1695">
        <w:rPr>
          <w:rFonts w:ascii="Calibri" w:hAnsi="Calibri" w:cs="Calibri"/>
          <w:sz w:val="22"/>
          <w:szCs w:val="22"/>
        </w:rPr>
        <w:t xml:space="preserve"> u</w:t>
      </w:r>
      <w:r>
        <w:rPr>
          <w:rFonts w:ascii="Calibri" w:hAnsi="Calibri" w:cs="Calibri"/>
          <w:sz w:val="22"/>
          <w:szCs w:val="22"/>
        </w:rPr>
        <w:t>smjeren</w:t>
      </w:r>
      <w:r w:rsidR="00A01784" w:rsidRPr="00AC1695">
        <w:rPr>
          <w:rFonts w:ascii="Calibri" w:hAnsi="Calibri" w:cs="Calibri"/>
          <w:sz w:val="22"/>
          <w:szCs w:val="22"/>
        </w:rPr>
        <w:t xml:space="preserve"> Vaš projekt </w:t>
      </w:r>
      <w:r>
        <w:rPr>
          <w:rFonts w:ascii="Calibri" w:hAnsi="Calibri" w:cs="Calibri"/>
          <w:sz w:val="22"/>
          <w:szCs w:val="22"/>
        </w:rPr>
        <w:t>i</w:t>
      </w:r>
      <w:r w:rsidR="00A01784" w:rsidRPr="00AC1695">
        <w:rPr>
          <w:rFonts w:ascii="Calibri" w:hAnsi="Calibri" w:cs="Calibri"/>
          <w:sz w:val="22"/>
          <w:szCs w:val="22"/>
        </w:rPr>
        <w:t xml:space="preserve"> obrazložite </w:t>
      </w:r>
      <w:r>
        <w:rPr>
          <w:rFonts w:ascii="Calibri" w:hAnsi="Calibri" w:cs="Calibri"/>
          <w:sz w:val="22"/>
          <w:szCs w:val="22"/>
        </w:rPr>
        <w:t xml:space="preserve">ih uspoređujući ih s </w:t>
      </w:r>
      <w:r w:rsidR="00A01784" w:rsidRPr="00AC1695">
        <w:rPr>
          <w:rFonts w:ascii="Calibri" w:hAnsi="Calibri" w:cs="Calibri"/>
          <w:sz w:val="22"/>
          <w:szCs w:val="22"/>
        </w:rPr>
        <w:t>ciljevima i rezultatima</w:t>
      </w:r>
      <w:r w:rsidR="008D4447">
        <w:rPr>
          <w:rFonts w:ascii="Calibri" w:hAnsi="Calibri" w:cs="Calibri"/>
          <w:sz w:val="22"/>
          <w:szCs w:val="22"/>
        </w:rPr>
        <w:t xml:space="preserve"> projekta</w:t>
      </w:r>
      <w:r w:rsidR="00A01784" w:rsidRPr="00AC1695">
        <w:rPr>
          <w:rFonts w:ascii="Calibri" w:hAnsi="Calibri" w:cs="Calibri"/>
          <w:sz w:val="22"/>
          <w:szCs w:val="22"/>
        </w:rPr>
        <w:t>.</w:t>
      </w:r>
    </w:p>
    <w:p w14:paraId="6A33F8A9" w14:textId="45FE61C2" w:rsidR="00A01784" w:rsidRDefault="00A01784" w:rsidP="001C1B44">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z w:val="22"/>
          <w:szCs w:val="22"/>
        </w:rPr>
      </w:pPr>
      <w:r w:rsidRPr="00AC1695">
        <w:rPr>
          <w:rFonts w:ascii="Calibri" w:hAnsi="Calibri" w:cs="Calibri"/>
          <w:sz w:val="22"/>
          <w:szCs w:val="22"/>
        </w:rPr>
        <w:fldChar w:fldCharType="begin">
          <w:ffData>
            <w:name w:val="Text17"/>
            <w:enabled/>
            <w:calcOnExit w:val="0"/>
            <w:textInput>
              <w:maxLength w:val="800"/>
            </w:textInput>
          </w:ffData>
        </w:fldChar>
      </w:r>
      <w:r w:rsidRPr="00AC1695">
        <w:rPr>
          <w:rFonts w:ascii="Calibri" w:hAnsi="Calibri" w:cs="Calibri"/>
          <w:sz w:val="22"/>
          <w:szCs w:val="22"/>
        </w:rPr>
        <w:instrText xml:space="preserve"> </w:instrText>
      </w:r>
      <w:bookmarkStart w:id="8" w:name="Text17"/>
      <w:r w:rsidRPr="00AC1695">
        <w:rPr>
          <w:rFonts w:ascii="Calibri" w:hAnsi="Calibri" w:cs="Calibri"/>
          <w:sz w:val="22"/>
          <w:szCs w:val="22"/>
        </w:rPr>
        <w:instrText xml:space="preserve">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bookmarkEnd w:id="8"/>
    </w:p>
    <w:p w14:paraId="4AF93B99" w14:textId="77777777" w:rsidR="001C1B44" w:rsidRPr="00AC1695" w:rsidRDefault="001C1B44" w:rsidP="001C1B44">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z w:val="22"/>
          <w:szCs w:val="22"/>
        </w:rPr>
      </w:pPr>
    </w:p>
    <w:p w14:paraId="66D76AD8" w14:textId="77777777" w:rsidR="00A01784" w:rsidRPr="00AC1695" w:rsidRDefault="00A01784" w:rsidP="00A01784">
      <w:pPr>
        <w:spacing w:line="276" w:lineRule="auto"/>
        <w:jc w:val="both"/>
        <w:rPr>
          <w:rFonts w:ascii="Calibri" w:hAnsi="Calibri" w:cs="Calibri"/>
          <w:sz w:val="22"/>
          <w:szCs w:val="22"/>
        </w:rPr>
      </w:pPr>
    </w:p>
    <w:p w14:paraId="5E91BBA2" w14:textId="77777777" w:rsidR="00A01784" w:rsidRPr="00AC1695" w:rsidRDefault="00A01784" w:rsidP="00A01784">
      <w:pPr>
        <w:spacing w:line="276" w:lineRule="auto"/>
        <w:jc w:val="both"/>
        <w:rPr>
          <w:rFonts w:ascii="Calibri" w:hAnsi="Calibri" w:cs="Calibri"/>
          <w:b/>
          <w:sz w:val="22"/>
          <w:szCs w:val="22"/>
        </w:rPr>
      </w:pPr>
    </w:p>
    <w:p w14:paraId="17D82BCB" w14:textId="77777777" w:rsidR="00A01784" w:rsidRPr="00AC1695" w:rsidRDefault="00A01784" w:rsidP="00A01784">
      <w:pPr>
        <w:spacing w:line="276" w:lineRule="auto"/>
        <w:jc w:val="both"/>
        <w:rPr>
          <w:rFonts w:ascii="Calibri" w:hAnsi="Calibri" w:cs="Calibri"/>
          <w:b/>
          <w:sz w:val="22"/>
          <w:szCs w:val="22"/>
        </w:rPr>
      </w:pPr>
    </w:p>
    <w:p w14:paraId="5B14BA79" w14:textId="77777777" w:rsidR="00A01784" w:rsidRPr="003D6688" w:rsidRDefault="00A01784" w:rsidP="003D6688">
      <w:pPr>
        <w:pStyle w:val="ListParagraph"/>
        <w:numPr>
          <w:ilvl w:val="0"/>
          <w:numId w:val="9"/>
        </w:numPr>
        <w:spacing w:line="276" w:lineRule="auto"/>
        <w:jc w:val="both"/>
        <w:rPr>
          <w:rFonts w:ascii="Calibri" w:hAnsi="Calibri" w:cs="Calibri"/>
          <w:b/>
          <w:sz w:val="22"/>
          <w:szCs w:val="22"/>
        </w:rPr>
      </w:pPr>
      <w:r w:rsidRPr="003D6688">
        <w:rPr>
          <w:rFonts w:ascii="Calibri" w:hAnsi="Calibri" w:cs="Calibri"/>
          <w:b/>
          <w:sz w:val="22"/>
          <w:szCs w:val="22"/>
        </w:rPr>
        <w:t xml:space="preserve">PODACI O PARTNERIMA </w:t>
      </w:r>
    </w:p>
    <w:p w14:paraId="4542A8D8" w14:textId="77777777" w:rsidR="00A01784" w:rsidRPr="00AC1695" w:rsidRDefault="00A01784" w:rsidP="00A01784">
      <w:pPr>
        <w:spacing w:line="276" w:lineRule="auto"/>
        <w:jc w:val="both"/>
        <w:rPr>
          <w:rFonts w:ascii="Calibri" w:hAnsi="Calibri" w:cs="Calibri"/>
          <w:sz w:val="22"/>
          <w:szCs w:val="22"/>
        </w:rPr>
      </w:pPr>
    </w:p>
    <w:p w14:paraId="29544E19" w14:textId="77777777" w:rsidR="00A01784" w:rsidRPr="00AC1695" w:rsidRDefault="00A01784" w:rsidP="00A01784">
      <w:pPr>
        <w:pStyle w:val="ListParagraph"/>
        <w:numPr>
          <w:ilvl w:val="0"/>
          <w:numId w:val="8"/>
        </w:numPr>
        <w:spacing w:line="276" w:lineRule="auto"/>
        <w:jc w:val="both"/>
        <w:rPr>
          <w:rFonts w:ascii="Calibri" w:hAnsi="Calibri" w:cs="Calibri"/>
          <w:b/>
          <w:sz w:val="22"/>
          <w:szCs w:val="22"/>
        </w:rPr>
      </w:pPr>
      <w:r w:rsidRPr="00AC1695">
        <w:rPr>
          <w:rFonts w:ascii="Calibri" w:hAnsi="Calibri" w:cs="Calibri"/>
          <w:b/>
          <w:sz w:val="22"/>
          <w:szCs w:val="22"/>
        </w:rPr>
        <w:t>FORMALNI PARTNERI U PROJEKTU</w:t>
      </w:r>
    </w:p>
    <w:p w14:paraId="2244D094" w14:textId="77777777" w:rsidR="00A01784" w:rsidRPr="00AC1695" w:rsidRDefault="00A01784" w:rsidP="00A01784">
      <w:pPr>
        <w:pStyle w:val="ListParagraph"/>
        <w:spacing w:line="276" w:lineRule="auto"/>
        <w:jc w:val="both"/>
        <w:rPr>
          <w:rFonts w:ascii="Calibri" w:hAnsi="Calibri" w:cs="Calibri"/>
          <w:sz w:val="22"/>
          <w:szCs w:val="22"/>
        </w:rPr>
      </w:pPr>
    </w:p>
    <w:p w14:paraId="450279C9" w14:textId="6F289708" w:rsidR="00A01784" w:rsidRPr="00AC1695" w:rsidRDefault="00A01784" w:rsidP="00A01784">
      <w:pPr>
        <w:spacing w:line="276" w:lineRule="auto"/>
        <w:jc w:val="both"/>
        <w:rPr>
          <w:rFonts w:ascii="Calibri" w:hAnsi="Calibri" w:cs="Calibri"/>
          <w:sz w:val="22"/>
          <w:szCs w:val="22"/>
        </w:rPr>
      </w:pPr>
      <w:r w:rsidRPr="00AC1695">
        <w:rPr>
          <w:rFonts w:ascii="Calibri" w:hAnsi="Calibri" w:cs="Calibri"/>
          <w:sz w:val="22"/>
          <w:szCs w:val="22"/>
        </w:rPr>
        <w:t>U tablicu</w:t>
      </w:r>
      <w:r w:rsidR="00D0514B">
        <w:rPr>
          <w:rFonts w:ascii="Calibri" w:hAnsi="Calibri" w:cs="Calibri"/>
          <w:sz w:val="22"/>
          <w:szCs w:val="22"/>
        </w:rPr>
        <w:t xml:space="preserve"> </w:t>
      </w:r>
      <w:r w:rsidRPr="00AC1695">
        <w:rPr>
          <w:rFonts w:ascii="Calibri" w:hAnsi="Calibri" w:cs="Calibri"/>
          <w:sz w:val="22"/>
          <w:szCs w:val="22"/>
        </w:rPr>
        <w:t>unesite naziv</w:t>
      </w:r>
      <w:r w:rsidR="000522C0">
        <w:rPr>
          <w:rFonts w:ascii="Calibri" w:hAnsi="Calibri" w:cs="Calibri"/>
          <w:sz w:val="22"/>
          <w:szCs w:val="22"/>
        </w:rPr>
        <w:t>e</w:t>
      </w:r>
      <w:r w:rsidRPr="00AC1695">
        <w:rPr>
          <w:rFonts w:ascii="Calibri" w:hAnsi="Calibri" w:cs="Calibri"/>
          <w:sz w:val="22"/>
          <w:szCs w:val="22"/>
        </w:rPr>
        <w:t xml:space="preserve"> partnerskih organizacija, države u kojima su registrirane te njihova područja djelovanja važna za projekt.</w:t>
      </w:r>
    </w:p>
    <w:p w14:paraId="0B06DA75" w14:textId="77777777" w:rsidR="00A01784" w:rsidRPr="00AC1695" w:rsidRDefault="00A01784" w:rsidP="00A01784">
      <w:pPr>
        <w:spacing w:line="276" w:lineRule="auto"/>
        <w:jc w:val="both"/>
        <w:rPr>
          <w:rFonts w:ascii="Calibri" w:hAnsi="Calibri" w:cs="Calibr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2126"/>
        <w:gridCol w:w="3118"/>
      </w:tblGrid>
      <w:tr w:rsidR="00A01784" w:rsidRPr="00AC1695" w14:paraId="718608E8" w14:textId="77777777" w:rsidTr="00737D53">
        <w:tc>
          <w:tcPr>
            <w:tcW w:w="1668" w:type="dxa"/>
          </w:tcPr>
          <w:p w14:paraId="20F76417" w14:textId="77777777" w:rsidR="00A01784" w:rsidRPr="00AC1695" w:rsidRDefault="00A01784" w:rsidP="00737D53">
            <w:pPr>
              <w:spacing w:before="120" w:after="40" w:line="276" w:lineRule="auto"/>
              <w:jc w:val="both"/>
              <w:rPr>
                <w:rFonts w:ascii="Calibri" w:hAnsi="Calibri" w:cs="Calibri"/>
                <w:b/>
                <w:sz w:val="22"/>
                <w:szCs w:val="22"/>
              </w:rPr>
            </w:pPr>
          </w:p>
        </w:tc>
        <w:tc>
          <w:tcPr>
            <w:tcW w:w="2268" w:type="dxa"/>
          </w:tcPr>
          <w:p w14:paraId="4DC798ED" w14:textId="77777777" w:rsidR="00A01784" w:rsidRPr="00AC1695" w:rsidRDefault="00A01784" w:rsidP="00737D53">
            <w:pPr>
              <w:spacing w:before="120" w:after="40" w:line="276" w:lineRule="auto"/>
              <w:jc w:val="both"/>
              <w:rPr>
                <w:rFonts w:ascii="Calibri" w:hAnsi="Calibri" w:cs="Calibri"/>
                <w:b/>
                <w:sz w:val="22"/>
                <w:szCs w:val="22"/>
              </w:rPr>
            </w:pPr>
            <w:r w:rsidRPr="00AC1695">
              <w:rPr>
                <w:rFonts w:ascii="Calibri" w:hAnsi="Calibri" w:cs="Calibri"/>
                <w:b/>
                <w:sz w:val="22"/>
                <w:szCs w:val="22"/>
              </w:rPr>
              <w:t>Naziv</w:t>
            </w:r>
          </w:p>
        </w:tc>
        <w:tc>
          <w:tcPr>
            <w:tcW w:w="2126" w:type="dxa"/>
          </w:tcPr>
          <w:p w14:paraId="7D429C61" w14:textId="77777777" w:rsidR="00A01784" w:rsidRPr="00AC1695" w:rsidRDefault="00A01784" w:rsidP="00737D53">
            <w:pPr>
              <w:spacing w:before="120" w:after="40" w:line="276" w:lineRule="auto"/>
              <w:jc w:val="both"/>
              <w:rPr>
                <w:rFonts w:ascii="Calibri" w:hAnsi="Calibri" w:cs="Calibri"/>
                <w:b/>
                <w:sz w:val="22"/>
                <w:szCs w:val="22"/>
              </w:rPr>
            </w:pPr>
            <w:r w:rsidRPr="00AC1695">
              <w:rPr>
                <w:rFonts w:ascii="Calibri" w:hAnsi="Calibri" w:cs="Calibri"/>
                <w:b/>
                <w:sz w:val="22"/>
                <w:szCs w:val="22"/>
              </w:rPr>
              <w:t>Država</w:t>
            </w:r>
          </w:p>
        </w:tc>
        <w:tc>
          <w:tcPr>
            <w:tcW w:w="3118" w:type="dxa"/>
          </w:tcPr>
          <w:p w14:paraId="7F761EBC" w14:textId="77777777" w:rsidR="00A01784" w:rsidRPr="00AC1695" w:rsidRDefault="00A01784" w:rsidP="00737D53">
            <w:pPr>
              <w:spacing w:before="120" w:after="40" w:line="276" w:lineRule="auto"/>
              <w:jc w:val="both"/>
              <w:rPr>
                <w:rFonts w:ascii="Calibri" w:hAnsi="Calibri" w:cs="Calibri"/>
                <w:b/>
                <w:sz w:val="22"/>
                <w:szCs w:val="22"/>
              </w:rPr>
            </w:pPr>
            <w:r w:rsidRPr="00AC1695">
              <w:rPr>
                <w:rFonts w:ascii="Calibri" w:hAnsi="Calibri" w:cs="Calibri"/>
                <w:b/>
                <w:sz w:val="22"/>
                <w:szCs w:val="22"/>
              </w:rPr>
              <w:t>Područje djelovanja i uloga u projektu</w:t>
            </w:r>
          </w:p>
        </w:tc>
      </w:tr>
      <w:tr w:rsidR="00A01784" w:rsidRPr="00AC1695" w14:paraId="55DCC90D" w14:textId="77777777" w:rsidTr="00737D53">
        <w:tc>
          <w:tcPr>
            <w:tcW w:w="1668" w:type="dxa"/>
          </w:tcPr>
          <w:p w14:paraId="3E109ACD" w14:textId="77777777" w:rsidR="00A01784" w:rsidRPr="00AC1695" w:rsidRDefault="00A01784" w:rsidP="00737D53">
            <w:pPr>
              <w:spacing w:before="120" w:after="40" w:line="276" w:lineRule="auto"/>
              <w:jc w:val="both"/>
              <w:rPr>
                <w:rFonts w:ascii="Calibri" w:hAnsi="Calibri" w:cs="Calibri"/>
                <w:b/>
                <w:sz w:val="22"/>
                <w:szCs w:val="22"/>
              </w:rPr>
            </w:pPr>
            <w:r w:rsidRPr="00AC1695">
              <w:rPr>
                <w:rFonts w:ascii="Calibri" w:hAnsi="Calibri" w:cs="Calibri"/>
                <w:b/>
                <w:sz w:val="22"/>
                <w:szCs w:val="22"/>
              </w:rPr>
              <w:t>Partner 1</w:t>
            </w:r>
          </w:p>
        </w:tc>
        <w:tc>
          <w:tcPr>
            <w:tcW w:w="2268" w:type="dxa"/>
          </w:tcPr>
          <w:p w14:paraId="1E0F8151" w14:textId="77777777" w:rsidR="00A01784" w:rsidRPr="00AC1695" w:rsidRDefault="00A01784" w:rsidP="00737D53">
            <w:pPr>
              <w:spacing w:before="120" w:after="40" w:line="276" w:lineRule="auto"/>
              <w:jc w:val="both"/>
              <w:rPr>
                <w:rFonts w:ascii="Calibri" w:hAnsi="Calibri" w:cs="Calibri"/>
                <w:sz w:val="22"/>
                <w:szCs w:val="22"/>
              </w:rPr>
            </w:pPr>
            <w:r w:rsidRPr="00AC1695">
              <w:rPr>
                <w:rFonts w:ascii="Calibri" w:hAnsi="Calibri" w:cs="Calibri"/>
                <w:sz w:val="22"/>
                <w:szCs w:val="22"/>
              </w:rPr>
              <w:fldChar w:fldCharType="begin">
                <w:ffData>
                  <w:name w:val="Text23"/>
                  <w:enabled/>
                  <w:calcOnExit w:val="0"/>
                  <w:textInput>
                    <w:maxLength w:val="3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tc>
        <w:tc>
          <w:tcPr>
            <w:tcW w:w="2126" w:type="dxa"/>
          </w:tcPr>
          <w:p w14:paraId="53E0C7E8" w14:textId="77777777" w:rsidR="00A01784" w:rsidRPr="00AC1695" w:rsidRDefault="00A01784" w:rsidP="00737D53">
            <w:pPr>
              <w:spacing w:before="120" w:after="40" w:line="276" w:lineRule="auto"/>
              <w:jc w:val="both"/>
              <w:rPr>
                <w:rFonts w:ascii="Calibri" w:hAnsi="Calibri" w:cs="Calibri"/>
                <w:sz w:val="22"/>
                <w:szCs w:val="22"/>
              </w:rPr>
            </w:pPr>
            <w:r w:rsidRPr="00AC1695">
              <w:rPr>
                <w:rFonts w:ascii="Calibri" w:hAnsi="Calibri" w:cs="Calibri"/>
                <w:sz w:val="22"/>
                <w:szCs w:val="22"/>
              </w:rPr>
              <w:fldChar w:fldCharType="begin">
                <w:ffData>
                  <w:name w:val="Text23"/>
                  <w:enabled/>
                  <w:calcOnExit w:val="0"/>
                  <w:textInput>
                    <w:maxLength w:val="30"/>
                  </w:textInput>
                </w:ffData>
              </w:fldChar>
            </w:r>
            <w:bookmarkStart w:id="9" w:name="Text23"/>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bookmarkEnd w:id="9"/>
          </w:p>
        </w:tc>
        <w:tc>
          <w:tcPr>
            <w:tcW w:w="3118" w:type="dxa"/>
          </w:tcPr>
          <w:p w14:paraId="7161F40F" w14:textId="77777777" w:rsidR="00A01784" w:rsidRPr="00AC1695" w:rsidRDefault="00A01784" w:rsidP="00737D53">
            <w:pPr>
              <w:spacing w:before="120" w:after="40" w:line="276" w:lineRule="auto"/>
              <w:jc w:val="both"/>
              <w:rPr>
                <w:rFonts w:ascii="Calibri" w:hAnsi="Calibri" w:cs="Calibri"/>
                <w:sz w:val="22"/>
                <w:szCs w:val="22"/>
              </w:rPr>
            </w:pPr>
            <w:r w:rsidRPr="00AC1695">
              <w:rPr>
                <w:rFonts w:ascii="Calibri" w:hAnsi="Calibri" w:cs="Calibri"/>
                <w:sz w:val="22"/>
                <w:szCs w:val="22"/>
              </w:rPr>
              <w:fldChar w:fldCharType="begin">
                <w:ffData>
                  <w:name w:val="Text24"/>
                  <w:enabled/>
                  <w:calcOnExit w:val="0"/>
                  <w:textInput>
                    <w:maxLength w:val="120"/>
                  </w:textInput>
                </w:ffData>
              </w:fldChar>
            </w:r>
            <w:bookmarkStart w:id="10" w:name="Text24"/>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bookmarkEnd w:id="10"/>
          </w:p>
        </w:tc>
      </w:tr>
      <w:tr w:rsidR="00A01784" w:rsidRPr="00AC1695" w14:paraId="4EBC92D3" w14:textId="77777777" w:rsidTr="00737D53">
        <w:tc>
          <w:tcPr>
            <w:tcW w:w="1668" w:type="dxa"/>
          </w:tcPr>
          <w:p w14:paraId="1219DD41" w14:textId="77777777" w:rsidR="00A01784" w:rsidRPr="00AC1695" w:rsidRDefault="00A01784" w:rsidP="00737D53">
            <w:pPr>
              <w:spacing w:before="120" w:after="40" w:line="276" w:lineRule="auto"/>
              <w:jc w:val="both"/>
              <w:rPr>
                <w:rFonts w:ascii="Calibri" w:hAnsi="Calibri" w:cs="Calibri"/>
                <w:b/>
                <w:sz w:val="22"/>
                <w:szCs w:val="22"/>
              </w:rPr>
            </w:pPr>
            <w:r w:rsidRPr="00AC1695">
              <w:rPr>
                <w:rFonts w:ascii="Calibri" w:hAnsi="Calibri" w:cs="Calibri"/>
                <w:b/>
                <w:sz w:val="22"/>
                <w:szCs w:val="22"/>
              </w:rPr>
              <w:t>Partner 2</w:t>
            </w:r>
          </w:p>
        </w:tc>
        <w:tc>
          <w:tcPr>
            <w:tcW w:w="2268" w:type="dxa"/>
          </w:tcPr>
          <w:p w14:paraId="0549BED0" w14:textId="77777777" w:rsidR="00A01784" w:rsidRPr="00AC1695" w:rsidRDefault="00A01784" w:rsidP="00737D53">
            <w:pPr>
              <w:spacing w:before="120" w:after="40" w:line="276" w:lineRule="auto"/>
              <w:jc w:val="both"/>
              <w:rPr>
                <w:rFonts w:ascii="Calibri" w:hAnsi="Calibri" w:cs="Calibri"/>
                <w:sz w:val="22"/>
                <w:szCs w:val="22"/>
              </w:rPr>
            </w:pPr>
            <w:r w:rsidRPr="00AC1695">
              <w:rPr>
                <w:rFonts w:ascii="Calibri" w:hAnsi="Calibri" w:cs="Calibri"/>
                <w:sz w:val="22"/>
                <w:szCs w:val="22"/>
              </w:rPr>
              <w:fldChar w:fldCharType="begin">
                <w:ffData>
                  <w:name w:val="Text23"/>
                  <w:enabled/>
                  <w:calcOnExit w:val="0"/>
                  <w:textInput>
                    <w:maxLength w:val="3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tc>
        <w:tc>
          <w:tcPr>
            <w:tcW w:w="2126" w:type="dxa"/>
          </w:tcPr>
          <w:p w14:paraId="7929EDE0" w14:textId="77777777" w:rsidR="00A01784" w:rsidRPr="00AC1695" w:rsidRDefault="00A01784" w:rsidP="00737D53">
            <w:pPr>
              <w:spacing w:before="120" w:after="40" w:line="276" w:lineRule="auto"/>
              <w:jc w:val="both"/>
              <w:rPr>
                <w:rFonts w:ascii="Calibri" w:hAnsi="Calibri" w:cs="Calibri"/>
                <w:sz w:val="22"/>
                <w:szCs w:val="22"/>
              </w:rPr>
            </w:pPr>
            <w:r w:rsidRPr="00AC1695">
              <w:rPr>
                <w:rFonts w:ascii="Calibri" w:hAnsi="Calibri" w:cs="Calibri"/>
                <w:sz w:val="22"/>
                <w:szCs w:val="22"/>
              </w:rPr>
              <w:fldChar w:fldCharType="begin">
                <w:ffData>
                  <w:name w:val="Text23"/>
                  <w:enabled/>
                  <w:calcOnExit w:val="0"/>
                  <w:textInput>
                    <w:maxLength w:val="3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tc>
        <w:tc>
          <w:tcPr>
            <w:tcW w:w="3118" w:type="dxa"/>
          </w:tcPr>
          <w:p w14:paraId="5897B30B" w14:textId="77777777" w:rsidR="00A01784" w:rsidRPr="00AC1695" w:rsidRDefault="00A01784" w:rsidP="00737D53">
            <w:pPr>
              <w:spacing w:before="120" w:after="40" w:line="276" w:lineRule="auto"/>
              <w:jc w:val="both"/>
              <w:rPr>
                <w:rFonts w:ascii="Calibri" w:hAnsi="Calibri" w:cs="Calibri"/>
                <w:sz w:val="22"/>
                <w:szCs w:val="22"/>
              </w:rPr>
            </w:pPr>
            <w:r w:rsidRPr="00AC1695">
              <w:rPr>
                <w:rFonts w:ascii="Calibri" w:hAnsi="Calibri" w:cs="Calibri"/>
                <w:sz w:val="22"/>
                <w:szCs w:val="22"/>
              </w:rPr>
              <w:fldChar w:fldCharType="begin">
                <w:ffData>
                  <w:name w:val="Text24"/>
                  <w:enabled/>
                  <w:calcOnExit w:val="0"/>
                  <w:textInput>
                    <w:maxLength w:val="12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tc>
      </w:tr>
      <w:tr w:rsidR="00A01784" w:rsidRPr="00AC1695" w14:paraId="7047C226" w14:textId="77777777" w:rsidTr="00737D53">
        <w:tc>
          <w:tcPr>
            <w:tcW w:w="1668" w:type="dxa"/>
          </w:tcPr>
          <w:p w14:paraId="33597CB9" w14:textId="77777777" w:rsidR="00A01784" w:rsidRPr="00AC1695" w:rsidRDefault="00A01784" w:rsidP="00737D53">
            <w:pPr>
              <w:spacing w:before="120" w:after="40" w:line="276" w:lineRule="auto"/>
              <w:jc w:val="both"/>
              <w:rPr>
                <w:rFonts w:ascii="Calibri" w:hAnsi="Calibri" w:cs="Calibri"/>
                <w:b/>
                <w:sz w:val="22"/>
                <w:szCs w:val="22"/>
              </w:rPr>
            </w:pPr>
            <w:r w:rsidRPr="00AC1695">
              <w:rPr>
                <w:rFonts w:ascii="Calibri" w:hAnsi="Calibri" w:cs="Calibri"/>
                <w:b/>
                <w:sz w:val="22"/>
                <w:szCs w:val="22"/>
              </w:rPr>
              <w:t>Partner 3</w:t>
            </w:r>
          </w:p>
        </w:tc>
        <w:tc>
          <w:tcPr>
            <w:tcW w:w="2268" w:type="dxa"/>
          </w:tcPr>
          <w:p w14:paraId="0B129768" w14:textId="77777777" w:rsidR="00A01784" w:rsidRPr="00AC1695" w:rsidRDefault="00A01784" w:rsidP="00737D53">
            <w:pPr>
              <w:spacing w:before="120" w:after="40" w:line="276" w:lineRule="auto"/>
              <w:jc w:val="both"/>
              <w:rPr>
                <w:rFonts w:ascii="Calibri" w:hAnsi="Calibri" w:cs="Calibri"/>
                <w:sz w:val="22"/>
                <w:szCs w:val="22"/>
              </w:rPr>
            </w:pPr>
            <w:r w:rsidRPr="00AC1695">
              <w:rPr>
                <w:rFonts w:ascii="Calibri" w:hAnsi="Calibri" w:cs="Calibri"/>
                <w:sz w:val="22"/>
                <w:szCs w:val="22"/>
              </w:rPr>
              <w:fldChar w:fldCharType="begin">
                <w:ffData>
                  <w:name w:val="Text23"/>
                  <w:enabled/>
                  <w:calcOnExit w:val="0"/>
                  <w:textInput>
                    <w:maxLength w:val="3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tc>
        <w:tc>
          <w:tcPr>
            <w:tcW w:w="2126" w:type="dxa"/>
          </w:tcPr>
          <w:p w14:paraId="63472E38" w14:textId="77777777" w:rsidR="00A01784" w:rsidRPr="00AC1695" w:rsidRDefault="00A01784" w:rsidP="00737D53">
            <w:pPr>
              <w:spacing w:before="120" w:after="40" w:line="276" w:lineRule="auto"/>
              <w:jc w:val="both"/>
              <w:rPr>
                <w:rFonts w:ascii="Calibri" w:hAnsi="Calibri" w:cs="Calibri"/>
                <w:sz w:val="22"/>
                <w:szCs w:val="22"/>
              </w:rPr>
            </w:pPr>
            <w:r w:rsidRPr="00AC1695">
              <w:rPr>
                <w:rFonts w:ascii="Calibri" w:hAnsi="Calibri" w:cs="Calibri"/>
                <w:sz w:val="22"/>
                <w:szCs w:val="22"/>
              </w:rPr>
              <w:fldChar w:fldCharType="begin">
                <w:ffData>
                  <w:name w:val="Text23"/>
                  <w:enabled/>
                  <w:calcOnExit w:val="0"/>
                  <w:textInput>
                    <w:maxLength w:val="3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tc>
        <w:tc>
          <w:tcPr>
            <w:tcW w:w="3118" w:type="dxa"/>
          </w:tcPr>
          <w:p w14:paraId="3CC51873" w14:textId="77777777" w:rsidR="00A01784" w:rsidRPr="00AC1695" w:rsidRDefault="00A01784" w:rsidP="00737D53">
            <w:pPr>
              <w:spacing w:before="120" w:after="40" w:line="276" w:lineRule="auto"/>
              <w:jc w:val="both"/>
              <w:rPr>
                <w:rFonts w:ascii="Calibri" w:hAnsi="Calibri" w:cs="Calibri"/>
                <w:sz w:val="22"/>
                <w:szCs w:val="22"/>
              </w:rPr>
            </w:pPr>
            <w:r w:rsidRPr="00AC1695">
              <w:rPr>
                <w:rFonts w:ascii="Calibri" w:hAnsi="Calibri" w:cs="Calibri"/>
                <w:sz w:val="22"/>
                <w:szCs w:val="22"/>
              </w:rPr>
              <w:fldChar w:fldCharType="begin">
                <w:ffData>
                  <w:name w:val="Text24"/>
                  <w:enabled/>
                  <w:calcOnExit w:val="0"/>
                  <w:textInput>
                    <w:maxLength w:val="12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tc>
      </w:tr>
      <w:tr w:rsidR="00A01784" w:rsidRPr="00AC1695" w14:paraId="2867ABCC" w14:textId="77777777" w:rsidTr="00737D53">
        <w:tc>
          <w:tcPr>
            <w:tcW w:w="1668" w:type="dxa"/>
          </w:tcPr>
          <w:p w14:paraId="0BF02BDC" w14:textId="77777777" w:rsidR="00A01784" w:rsidRPr="00AC1695" w:rsidRDefault="00A01784" w:rsidP="00737D53">
            <w:pPr>
              <w:spacing w:before="120" w:after="40" w:line="276" w:lineRule="auto"/>
              <w:jc w:val="both"/>
              <w:rPr>
                <w:rFonts w:ascii="Calibri" w:hAnsi="Calibri" w:cs="Calibri"/>
                <w:b/>
                <w:sz w:val="22"/>
                <w:szCs w:val="22"/>
              </w:rPr>
            </w:pPr>
            <w:r w:rsidRPr="00AC1695">
              <w:rPr>
                <w:rFonts w:ascii="Calibri" w:hAnsi="Calibri" w:cs="Calibri"/>
                <w:b/>
                <w:sz w:val="22"/>
                <w:szCs w:val="22"/>
              </w:rPr>
              <w:t>Partner 4</w:t>
            </w:r>
          </w:p>
        </w:tc>
        <w:tc>
          <w:tcPr>
            <w:tcW w:w="2268" w:type="dxa"/>
          </w:tcPr>
          <w:p w14:paraId="17CF5ABC" w14:textId="77777777" w:rsidR="00A01784" w:rsidRPr="00AC1695" w:rsidRDefault="00A01784" w:rsidP="00737D53">
            <w:pPr>
              <w:spacing w:before="120" w:after="40" w:line="276" w:lineRule="auto"/>
              <w:jc w:val="both"/>
              <w:rPr>
                <w:rFonts w:ascii="Calibri" w:hAnsi="Calibri" w:cs="Calibri"/>
                <w:sz w:val="22"/>
                <w:szCs w:val="22"/>
              </w:rPr>
            </w:pPr>
            <w:r w:rsidRPr="00AC1695">
              <w:rPr>
                <w:rFonts w:ascii="Calibri" w:hAnsi="Calibri" w:cs="Calibri"/>
                <w:sz w:val="22"/>
                <w:szCs w:val="22"/>
              </w:rPr>
              <w:fldChar w:fldCharType="begin">
                <w:ffData>
                  <w:name w:val="Text23"/>
                  <w:enabled/>
                  <w:calcOnExit w:val="0"/>
                  <w:textInput>
                    <w:maxLength w:val="3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tc>
        <w:tc>
          <w:tcPr>
            <w:tcW w:w="2126" w:type="dxa"/>
          </w:tcPr>
          <w:p w14:paraId="08D8A08A" w14:textId="77777777" w:rsidR="00A01784" w:rsidRPr="00AC1695" w:rsidRDefault="00A01784" w:rsidP="00737D53">
            <w:pPr>
              <w:spacing w:before="120" w:after="40" w:line="276" w:lineRule="auto"/>
              <w:jc w:val="both"/>
              <w:rPr>
                <w:rFonts w:ascii="Calibri" w:hAnsi="Calibri" w:cs="Calibri"/>
                <w:sz w:val="22"/>
                <w:szCs w:val="22"/>
              </w:rPr>
            </w:pPr>
            <w:r w:rsidRPr="00AC1695">
              <w:rPr>
                <w:rFonts w:ascii="Calibri" w:hAnsi="Calibri" w:cs="Calibri"/>
                <w:sz w:val="22"/>
                <w:szCs w:val="22"/>
              </w:rPr>
              <w:fldChar w:fldCharType="begin">
                <w:ffData>
                  <w:name w:val="Text23"/>
                  <w:enabled/>
                  <w:calcOnExit w:val="0"/>
                  <w:textInput>
                    <w:maxLength w:val="3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tc>
        <w:tc>
          <w:tcPr>
            <w:tcW w:w="3118" w:type="dxa"/>
          </w:tcPr>
          <w:p w14:paraId="7993711F" w14:textId="77777777" w:rsidR="00A01784" w:rsidRPr="00AC1695" w:rsidRDefault="00A01784" w:rsidP="00737D53">
            <w:pPr>
              <w:spacing w:before="120" w:after="40" w:line="276" w:lineRule="auto"/>
              <w:jc w:val="both"/>
              <w:rPr>
                <w:rFonts w:ascii="Calibri" w:hAnsi="Calibri" w:cs="Calibri"/>
                <w:sz w:val="22"/>
                <w:szCs w:val="22"/>
              </w:rPr>
            </w:pPr>
            <w:r w:rsidRPr="00AC1695">
              <w:rPr>
                <w:rFonts w:ascii="Calibri" w:hAnsi="Calibri" w:cs="Calibri"/>
                <w:sz w:val="22"/>
                <w:szCs w:val="22"/>
              </w:rPr>
              <w:fldChar w:fldCharType="begin">
                <w:ffData>
                  <w:name w:val="Text24"/>
                  <w:enabled/>
                  <w:calcOnExit w:val="0"/>
                  <w:textInput>
                    <w:maxLength w:val="12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tc>
      </w:tr>
      <w:tr w:rsidR="00A01784" w:rsidRPr="00AC1695" w14:paraId="5201FD3D" w14:textId="77777777" w:rsidTr="00737D53">
        <w:tc>
          <w:tcPr>
            <w:tcW w:w="1668" w:type="dxa"/>
          </w:tcPr>
          <w:p w14:paraId="2C367C90" w14:textId="77777777" w:rsidR="00A01784" w:rsidRPr="00AC1695" w:rsidRDefault="00A01784" w:rsidP="00737D53">
            <w:pPr>
              <w:spacing w:before="120" w:after="40" w:line="276" w:lineRule="auto"/>
              <w:jc w:val="both"/>
              <w:rPr>
                <w:rFonts w:ascii="Calibri" w:hAnsi="Calibri" w:cs="Calibri"/>
                <w:b/>
                <w:sz w:val="22"/>
                <w:szCs w:val="22"/>
              </w:rPr>
            </w:pPr>
            <w:r w:rsidRPr="00AC1695">
              <w:rPr>
                <w:rFonts w:ascii="Calibri" w:hAnsi="Calibri" w:cs="Calibri"/>
                <w:b/>
                <w:sz w:val="22"/>
                <w:szCs w:val="22"/>
              </w:rPr>
              <w:lastRenderedPageBreak/>
              <w:t>Partner 5</w:t>
            </w:r>
          </w:p>
        </w:tc>
        <w:tc>
          <w:tcPr>
            <w:tcW w:w="2268" w:type="dxa"/>
          </w:tcPr>
          <w:p w14:paraId="415576C8" w14:textId="77777777" w:rsidR="00A01784" w:rsidRPr="00AC1695" w:rsidRDefault="00A01784" w:rsidP="00737D53">
            <w:pPr>
              <w:spacing w:before="120" w:after="40" w:line="276" w:lineRule="auto"/>
              <w:jc w:val="both"/>
              <w:rPr>
                <w:rFonts w:ascii="Calibri" w:hAnsi="Calibri" w:cs="Calibri"/>
                <w:sz w:val="22"/>
                <w:szCs w:val="22"/>
              </w:rPr>
            </w:pPr>
            <w:r w:rsidRPr="00AC1695">
              <w:rPr>
                <w:rFonts w:ascii="Calibri" w:hAnsi="Calibri" w:cs="Calibri"/>
                <w:sz w:val="22"/>
                <w:szCs w:val="22"/>
              </w:rPr>
              <w:fldChar w:fldCharType="begin">
                <w:ffData>
                  <w:name w:val="Text23"/>
                  <w:enabled/>
                  <w:calcOnExit w:val="0"/>
                  <w:textInput>
                    <w:maxLength w:val="3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tc>
        <w:tc>
          <w:tcPr>
            <w:tcW w:w="2126" w:type="dxa"/>
          </w:tcPr>
          <w:p w14:paraId="06BAA1AA" w14:textId="77777777" w:rsidR="00A01784" w:rsidRPr="00AC1695" w:rsidRDefault="00A01784" w:rsidP="00737D53">
            <w:pPr>
              <w:spacing w:before="120" w:after="40" w:line="276" w:lineRule="auto"/>
              <w:jc w:val="both"/>
              <w:rPr>
                <w:rFonts w:ascii="Calibri" w:hAnsi="Calibri" w:cs="Calibri"/>
                <w:sz w:val="22"/>
                <w:szCs w:val="22"/>
              </w:rPr>
            </w:pPr>
            <w:r w:rsidRPr="00AC1695">
              <w:rPr>
                <w:rFonts w:ascii="Calibri" w:hAnsi="Calibri" w:cs="Calibri"/>
                <w:sz w:val="22"/>
                <w:szCs w:val="22"/>
              </w:rPr>
              <w:fldChar w:fldCharType="begin">
                <w:ffData>
                  <w:name w:val="Text23"/>
                  <w:enabled/>
                  <w:calcOnExit w:val="0"/>
                  <w:textInput>
                    <w:maxLength w:val="3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tc>
        <w:tc>
          <w:tcPr>
            <w:tcW w:w="3118" w:type="dxa"/>
          </w:tcPr>
          <w:p w14:paraId="40D8A36A" w14:textId="77777777" w:rsidR="00A01784" w:rsidRPr="00AC1695" w:rsidRDefault="00A01784" w:rsidP="00737D53">
            <w:pPr>
              <w:spacing w:before="120" w:after="40" w:line="276" w:lineRule="auto"/>
              <w:jc w:val="both"/>
              <w:rPr>
                <w:rFonts w:ascii="Calibri" w:hAnsi="Calibri" w:cs="Calibri"/>
                <w:sz w:val="22"/>
                <w:szCs w:val="22"/>
              </w:rPr>
            </w:pPr>
            <w:r w:rsidRPr="00AC1695">
              <w:rPr>
                <w:rFonts w:ascii="Calibri" w:hAnsi="Calibri" w:cs="Calibri"/>
                <w:sz w:val="22"/>
                <w:szCs w:val="22"/>
              </w:rPr>
              <w:fldChar w:fldCharType="begin">
                <w:ffData>
                  <w:name w:val="Text24"/>
                  <w:enabled/>
                  <w:calcOnExit w:val="0"/>
                  <w:textInput>
                    <w:maxLength w:val="12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tc>
      </w:tr>
      <w:tr w:rsidR="00A01784" w:rsidRPr="00AC1695" w14:paraId="0C181A0E" w14:textId="77777777" w:rsidTr="00737D53">
        <w:tc>
          <w:tcPr>
            <w:tcW w:w="1668" w:type="dxa"/>
          </w:tcPr>
          <w:p w14:paraId="315CDDEF" w14:textId="77777777" w:rsidR="00A01784" w:rsidRPr="00AC1695" w:rsidRDefault="00A01784" w:rsidP="00737D53">
            <w:pPr>
              <w:spacing w:before="120" w:after="40" w:line="276" w:lineRule="auto"/>
              <w:jc w:val="both"/>
              <w:rPr>
                <w:rFonts w:ascii="Calibri" w:hAnsi="Calibri" w:cs="Calibri"/>
                <w:b/>
                <w:sz w:val="22"/>
                <w:szCs w:val="22"/>
              </w:rPr>
            </w:pPr>
            <w:r w:rsidRPr="00AC1695">
              <w:rPr>
                <w:rFonts w:ascii="Calibri" w:hAnsi="Calibri" w:cs="Calibri"/>
                <w:b/>
                <w:sz w:val="22"/>
                <w:szCs w:val="22"/>
              </w:rPr>
              <w:t>Partner 6</w:t>
            </w:r>
          </w:p>
        </w:tc>
        <w:tc>
          <w:tcPr>
            <w:tcW w:w="2268" w:type="dxa"/>
          </w:tcPr>
          <w:p w14:paraId="52BAEC52" w14:textId="77777777" w:rsidR="00A01784" w:rsidRPr="00AC1695" w:rsidRDefault="00A01784" w:rsidP="00737D53">
            <w:pPr>
              <w:spacing w:before="120" w:after="40" w:line="276" w:lineRule="auto"/>
              <w:jc w:val="both"/>
              <w:rPr>
                <w:rFonts w:ascii="Calibri" w:hAnsi="Calibri" w:cs="Calibri"/>
                <w:sz w:val="22"/>
                <w:szCs w:val="22"/>
              </w:rPr>
            </w:pPr>
            <w:r w:rsidRPr="00AC1695">
              <w:rPr>
                <w:rFonts w:ascii="Calibri" w:hAnsi="Calibri" w:cs="Calibri"/>
                <w:sz w:val="22"/>
                <w:szCs w:val="22"/>
              </w:rPr>
              <w:fldChar w:fldCharType="begin">
                <w:ffData>
                  <w:name w:val="Text23"/>
                  <w:enabled/>
                  <w:calcOnExit w:val="0"/>
                  <w:textInput>
                    <w:maxLength w:val="3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tc>
        <w:tc>
          <w:tcPr>
            <w:tcW w:w="2126" w:type="dxa"/>
          </w:tcPr>
          <w:p w14:paraId="6808DF1A" w14:textId="77777777" w:rsidR="00A01784" w:rsidRPr="00AC1695" w:rsidRDefault="00A01784" w:rsidP="00737D53">
            <w:pPr>
              <w:spacing w:before="120" w:after="40" w:line="276" w:lineRule="auto"/>
              <w:jc w:val="both"/>
              <w:rPr>
                <w:rFonts w:ascii="Calibri" w:hAnsi="Calibri" w:cs="Calibri"/>
                <w:sz w:val="22"/>
                <w:szCs w:val="22"/>
              </w:rPr>
            </w:pPr>
            <w:r w:rsidRPr="00AC1695">
              <w:rPr>
                <w:rFonts w:ascii="Calibri" w:hAnsi="Calibri" w:cs="Calibri"/>
                <w:sz w:val="22"/>
                <w:szCs w:val="22"/>
              </w:rPr>
              <w:fldChar w:fldCharType="begin">
                <w:ffData>
                  <w:name w:val="Text23"/>
                  <w:enabled/>
                  <w:calcOnExit w:val="0"/>
                  <w:textInput>
                    <w:maxLength w:val="3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tc>
        <w:tc>
          <w:tcPr>
            <w:tcW w:w="3118" w:type="dxa"/>
          </w:tcPr>
          <w:p w14:paraId="3763D611" w14:textId="77777777" w:rsidR="00A01784" w:rsidRPr="00AC1695" w:rsidRDefault="00A01784" w:rsidP="00737D53">
            <w:pPr>
              <w:spacing w:before="120" w:after="40" w:line="276" w:lineRule="auto"/>
              <w:jc w:val="both"/>
              <w:rPr>
                <w:rFonts w:ascii="Calibri" w:hAnsi="Calibri" w:cs="Calibri"/>
                <w:sz w:val="22"/>
                <w:szCs w:val="22"/>
              </w:rPr>
            </w:pPr>
            <w:r w:rsidRPr="00AC1695">
              <w:rPr>
                <w:rFonts w:ascii="Calibri" w:hAnsi="Calibri" w:cs="Calibri"/>
                <w:sz w:val="22"/>
                <w:szCs w:val="22"/>
              </w:rPr>
              <w:fldChar w:fldCharType="begin">
                <w:ffData>
                  <w:name w:val="Text24"/>
                  <w:enabled/>
                  <w:calcOnExit w:val="0"/>
                  <w:textInput>
                    <w:maxLength w:val="12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tc>
      </w:tr>
      <w:tr w:rsidR="00A01784" w:rsidRPr="00AC1695" w14:paraId="2BBF7A27" w14:textId="77777777" w:rsidTr="00737D53">
        <w:tc>
          <w:tcPr>
            <w:tcW w:w="1668" w:type="dxa"/>
          </w:tcPr>
          <w:p w14:paraId="13AC3054" w14:textId="77777777" w:rsidR="00A01784" w:rsidRPr="00AC1695" w:rsidRDefault="00A01784" w:rsidP="00737D53">
            <w:pPr>
              <w:spacing w:before="120" w:after="40" w:line="276" w:lineRule="auto"/>
              <w:jc w:val="both"/>
              <w:rPr>
                <w:rFonts w:ascii="Calibri" w:hAnsi="Calibri" w:cs="Calibri"/>
                <w:b/>
                <w:sz w:val="22"/>
                <w:szCs w:val="22"/>
              </w:rPr>
            </w:pPr>
            <w:r w:rsidRPr="00AC1695">
              <w:rPr>
                <w:rFonts w:ascii="Calibri" w:hAnsi="Calibri" w:cs="Calibri"/>
                <w:b/>
                <w:sz w:val="22"/>
                <w:szCs w:val="22"/>
              </w:rPr>
              <w:t>Partner 7</w:t>
            </w:r>
          </w:p>
        </w:tc>
        <w:tc>
          <w:tcPr>
            <w:tcW w:w="2268" w:type="dxa"/>
          </w:tcPr>
          <w:p w14:paraId="4FC6C48E" w14:textId="77777777" w:rsidR="00A01784" w:rsidRPr="00AC1695" w:rsidRDefault="00A01784" w:rsidP="00737D53">
            <w:pPr>
              <w:spacing w:before="120" w:after="40" w:line="276" w:lineRule="auto"/>
              <w:jc w:val="both"/>
              <w:rPr>
                <w:rFonts w:ascii="Calibri" w:hAnsi="Calibri" w:cs="Calibri"/>
                <w:sz w:val="22"/>
                <w:szCs w:val="22"/>
              </w:rPr>
            </w:pPr>
            <w:r w:rsidRPr="00AC1695">
              <w:rPr>
                <w:rFonts w:ascii="Calibri" w:hAnsi="Calibri" w:cs="Calibri"/>
                <w:sz w:val="22"/>
                <w:szCs w:val="22"/>
              </w:rPr>
              <w:fldChar w:fldCharType="begin">
                <w:ffData>
                  <w:name w:val="Text23"/>
                  <w:enabled/>
                  <w:calcOnExit w:val="0"/>
                  <w:textInput>
                    <w:maxLength w:val="3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tc>
        <w:tc>
          <w:tcPr>
            <w:tcW w:w="2126" w:type="dxa"/>
          </w:tcPr>
          <w:p w14:paraId="176F64B7" w14:textId="77777777" w:rsidR="00A01784" w:rsidRPr="00AC1695" w:rsidRDefault="00A01784" w:rsidP="00737D53">
            <w:pPr>
              <w:spacing w:before="120" w:after="40" w:line="276" w:lineRule="auto"/>
              <w:jc w:val="both"/>
              <w:rPr>
                <w:rFonts w:ascii="Calibri" w:hAnsi="Calibri" w:cs="Calibri"/>
                <w:sz w:val="22"/>
                <w:szCs w:val="22"/>
              </w:rPr>
            </w:pPr>
            <w:r w:rsidRPr="00AC1695">
              <w:rPr>
                <w:rFonts w:ascii="Calibri" w:hAnsi="Calibri" w:cs="Calibri"/>
                <w:sz w:val="22"/>
                <w:szCs w:val="22"/>
              </w:rPr>
              <w:fldChar w:fldCharType="begin">
                <w:ffData>
                  <w:name w:val="Text23"/>
                  <w:enabled/>
                  <w:calcOnExit w:val="0"/>
                  <w:textInput>
                    <w:maxLength w:val="3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tc>
        <w:tc>
          <w:tcPr>
            <w:tcW w:w="3118" w:type="dxa"/>
          </w:tcPr>
          <w:p w14:paraId="27776DE4" w14:textId="77777777" w:rsidR="00A01784" w:rsidRPr="00AC1695" w:rsidRDefault="00A01784" w:rsidP="00737D53">
            <w:pPr>
              <w:spacing w:before="120" w:after="40" w:line="276" w:lineRule="auto"/>
              <w:jc w:val="both"/>
              <w:rPr>
                <w:rFonts w:ascii="Calibri" w:hAnsi="Calibri" w:cs="Calibri"/>
                <w:sz w:val="22"/>
                <w:szCs w:val="22"/>
              </w:rPr>
            </w:pPr>
            <w:r w:rsidRPr="00AC1695">
              <w:rPr>
                <w:rFonts w:ascii="Calibri" w:hAnsi="Calibri" w:cs="Calibri"/>
                <w:sz w:val="22"/>
                <w:szCs w:val="22"/>
              </w:rPr>
              <w:fldChar w:fldCharType="begin">
                <w:ffData>
                  <w:name w:val="Text24"/>
                  <w:enabled/>
                  <w:calcOnExit w:val="0"/>
                  <w:textInput>
                    <w:maxLength w:val="12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tc>
      </w:tr>
      <w:tr w:rsidR="00A01784" w:rsidRPr="00AC1695" w14:paraId="0BB5E86D" w14:textId="77777777" w:rsidTr="00737D53">
        <w:tc>
          <w:tcPr>
            <w:tcW w:w="1668" w:type="dxa"/>
          </w:tcPr>
          <w:p w14:paraId="6BBDF817" w14:textId="77777777" w:rsidR="00A01784" w:rsidRPr="00AC1695" w:rsidRDefault="00A01784" w:rsidP="00737D53">
            <w:pPr>
              <w:spacing w:before="120" w:after="40" w:line="276" w:lineRule="auto"/>
              <w:jc w:val="both"/>
              <w:rPr>
                <w:rFonts w:ascii="Calibri" w:hAnsi="Calibri" w:cs="Calibri"/>
                <w:b/>
                <w:sz w:val="22"/>
                <w:szCs w:val="22"/>
              </w:rPr>
            </w:pPr>
            <w:r w:rsidRPr="00AC1695">
              <w:rPr>
                <w:rFonts w:ascii="Calibri" w:hAnsi="Calibri" w:cs="Calibri"/>
                <w:b/>
                <w:sz w:val="22"/>
                <w:szCs w:val="22"/>
              </w:rPr>
              <w:t>Partner 8</w:t>
            </w:r>
          </w:p>
        </w:tc>
        <w:tc>
          <w:tcPr>
            <w:tcW w:w="2268" w:type="dxa"/>
          </w:tcPr>
          <w:p w14:paraId="71E386F5" w14:textId="77777777" w:rsidR="00A01784" w:rsidRPr="00AC1695" w:rsidRDefault="00A01784" w:rsidP="00737D53">
            <w:pPr>
              <w:spacing w:before="120" w:after="40" w:line="276" w:lineRule="auto"/>
              <w:jc w:val="both"/>
              <w:rPr>
                <w:rFonts w:ascii="Calibri" w:hAnsi="Calibri" w:cs="Calibri"/>
                <w:sz w:val="22"/>
                <w:szCs w:val="22"/>
              </w:rPr>
            </w:pPr>
            <w:r w:rsidRPr="00AC1695">
              <w:rPr>
                <w:rFonts w:ascii="Calibri" w:hAnsi="Calibri" w:cs="Calibri"/>
                <w:sz w:val="22"/>
                <w:szCs w:val="22"/>
              </w:rPr>
              <w:fldChar w:fldCharType="begin">
                <w:ffData>
                  <w:name w:val="Text23"/>
                  <w:enabled/>
                  <w:calcOnExit w:val="0"/>
                  <w:textInput>
                    <w:maxLength w:val="3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tc>
        <w:tc>
          <w:tcPr>
            <w:tcW w:w="2126" w:type="dxa"/>
          </w:tcPr>
          <w:p w14:paraId="40BD67E7" w14:textId="77777777" w:rsidR="00A01784" w:rsidRPr="00AC1695" w:rsidRDefault="00A01784" w:rsidP="00737D53">
            <w:pPr>
              <w:spacing w:before="120" w:after="40" w:line="276" w:lineRule="auto"/>
              <w:jc w:val="both"/>
              <w:rPr>
                <w:rFonts w:ascii="Calibri" w:hAnsi="Calibri" w:cs="Calibri"/>
                <w:sz w:val="22"/>
                <w:szCs w:val="22"/>
              </w:rPr>
            </w:pPr>
            <w:r w:rsidRPr="00AC1695">
              <w:rPr>
                <w:rFonts w:ascii="Calibri" w:hAnsi="Calibri" w:cs="Calibri"/>
                <w:sz w:val="22"/>
                <w:szCs w:val="22"/>
              </w:rPr>
              <w:fldChar w:fldCharType="begin">
                <w:ffData>
                  <w:name w:val="Text23"/>
                  <w:enabled/>
                  <w:calcOnExit w:val="0"/>
                  <w:textInput>
                    <w:maxLength w:val="3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tc>
        <w:tc>
          <w:tcPr>
            <w:tcW w:w="3118" w:type="dxa"/>
          </w:tcPr>
          <w:p w14:paraId="3D47EF58" w14:textId="77777777" w:rsidR="00A01784" w:rsidRPr="00AC1695" w:rsidRDefault="00A01784" w:rsidP="00737D53">
            <w:pPr>
              <w:spacing w:before="120" w:after="40" w:line="276" w:lineRule="auto"/>
              <w:jc w:val="both"/>
              <w:rPr>
                <w:rFonts w:ascii="Calibri" w:hAnsi="Calibri" w:cs="Calibri"/>
                <w:sz w:val="22"/>
                <w:szCs w:val="22"/>
              </w:rPr>
            </w:pPr>
            <w:r w:rsidRPr="00AC1695">
              <w:rPr>
                <w:rFonts w:ascii="Calibri" w:hAnsi="Calibri" w:cs="Calibri"/>
                <w:sz w:val="22"/>
                <w:szCs w:val="22"/>
              </w:rPr>
              <w:fldChar w:fldCharType="begin">
                <w:ffData>
                  <w:name w:val="Text24"/>
                  <w:enabled/>
                  <w:calcOnExit w:val="0"/>
                  <w:textInput>
                    <w:maxLength w:val="12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tc>
      </w:tr>
      <w:tr w:rsidR="00A01784" w:rsidRPr="00AC1695" w14:paraId="3C7DE724" w14:textId="77777777" w:rsidTr="00737D53">
        <w:tc>
          <w:tcPr>
            <w:tcW w:w="1668" w:type="dxa"/>
          </w:tcPr>
          <w:p w14:paraId="5CA24ED3" w14:textId="77777777" w:rsidR="00A01784" w:rsidRPr="00AC1695" w:rsidRDefault="00A01784" w:rsidP="00737D53">
            <w:pPr>
              <w:spacing w:before="120" w:after="40" w:line="276" w:lineRule="auto"/>
              <w:jc w:val="both"/>
              <w:rPr>
                <w:rFonts w:ascii="Calibri" w:hAnsi="Calibri" w:cs="Calibri"/>
                <w:b/>
                <w:sz w:val="22"/>
                <w:szCs w:val="22"/>
              </w:rPr>
            </w:pPr>
            <w:r w:rsidRPr="00AC1695">
              <w:rPr>
                <w:rFonts w:ascii="Calibri" w:hAnsi="Calibri" w:cs="Calibri"/>
                <w:b/>
                <w:sz w:val="22"/>
                <w:szCs w:val="22"/>
              </w:rPr>
              <w:t>Partner 9</w:t>
            </w:r>
          </w:p>
        </w:tc>
        <w:tc>
          <w:tcPr>
            <w:tcW w:w="2268" w:type="dxa"/>
          </w:tcPr>
          <w:p w14:paraId="59B6DB74" w14:textId="77777777" w:rsidR="00A01784" w:rsidRPr="00AC1695" w:rsidRDefault="00A01784" w:rsidP="00737D53">
            <w:pPr>
              <w:spacing w:before="120" w:after="40" w:line="276" w:lineRule="auto"/>
              <w:jc w:val="both"/>
              <w:rPr>
                <w:rFonts w:ascii="Calibri" w:hAnsi="Calibri" w:cs="Calibri"/>
                <w:sz w:val="22"/>
                <w:szCs w:val="22"/>
              </w:rPr>
            </w:pPr>
            <w:r w:rsidRPr="00AC1695">
              <w:rPr>
                <w:rFonts w:ascii="Calibri" w:hAnsi="Calibri" w:cs="Calibri"/>
                <w:sz w:val="22"/>
                <w:szCs w:val="22"/>
              </w:rPr>
              <w:fldChar w:fldCharType="begin">
                <w:ffData>
                  <w:name w:val="Text23"/>
                  <w:enabled/>
                  <w:calcOnExit w:val="0"/>
                  <w:textInput>
                    <w:maxLength w:val="3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tc>
        <w:tc>
          <w:tcPr>
            <w:tcW w:w="2126" w:type="dxa"/>
          </w:tcPr>
          <w:p w14:paraId="570DD312" w14:textId="77777777" w:rsidR="00A01784" w:rsidRPr="00AC1695" w:rsidRDefault="00A01784" w:rsidP="00737D53">
            <w:pPr>
              <w:spacing w:before="120" w:after="40" w:line="276" w:lineRule="auto"/>
              <w:jc w:val="both"/>
              <w:rPr>
                <w:rFonts w:ascii="Calibri" w:hAnsi="Calibri" w:cs="Calibri"/>
                <w:sz w:val="22"/>
                <w:szCs w:val="22"/>
              </w:rPr>
            </w:pPr>
            <w:r w:rsidRPr="00AC1695">
              <w:rPr>
                <w:rFonts w:ascii="Calibri" w:hAnsi="Calibri" w:cs="Calibri"/>
                <w:sz w:val="22"/>
                <w:szCs w:val="22"/>
              </w:rPr>
              <w:fldChar w:fldCharType="begin">
                <w:ffData>
                  <w:name w:val="Text23"/>
                  <w:enabled/>
                  <w:calcOnExit w:val="0"/>
                  <w:textInput>
                    <w:maxLength w:val="3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tc>
        <w:tc>
          <w:tcPr>
            <w:tcW w:w="3118" w:type="dxa"/>
          </w:tcPr>
          <w:p w14:paraId="486742E3" w14:textId="77777777" w:rsidR="00A01784" w:rsidRPr="00AC1695" w:rsidRDefault="00A01784" w:rsidP="00737D53">
            <w:pPr>
              <w:spacing w:before="120" w:after="40" w:line="276" w:lineRule="auto"/>
              <w:jc w:val="both"/>
              <w:rPr>
                <w:rFonts w:ascii="Calibri" w:hAnsi="Calibri" w:cs="Calibri"/>
                <w:sz w:val="22"/>
                <w:szCs w:val="22"/>
              </w:rPr>
            </w:pPr>
            <w:r w:rsidRPr="00AC1695">
              <w:rPr>
                <w:rFonts w:ascii="Calibri" w:hAnsi="Calibri" w:cs="Calibri"/>
                <w:sz w:val="22"/>
                <w:szCs w:val="22"/>
              </w:rPr>
              <w:fldChar w:fldCharType="begin">
                <w:ffData>
                  <w:name w:val="Text24"/>
                  <w:enabled/>
                  <w:calcOnExit w:val="0"/>
                  <w:textInput>
                    <w:maxLength w:val="12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tc>
      </w:tr>
      <w:tr w:rsidR="00A01784" w:rsidRPr="00AC1695" w14:paraId="1AD7FC6F" w14:textId="77777777" w:rsidTr="00737D53">
        <w:tc>
          <w:tcPr>
            <w:tcW w:w="1668" w:type="dxa"/>
          </w:tcPr>
          <w:p w14:paraId="45192067" w14:textId="77777777" w:rsidR="00A01784" w:rsidRPr="00AC1695" w:rsidRDefault="00A01784" w:rsidP="00737D53">
            <w:pPr>
              <w:spacing w:before="120" w:after="40" w:line="276" w:lineRule="auto"/>
              <w:jc w:val="both"/>
              <w:rPr>
                <w:rFonts w:ascii="Calibri" w:hAnsi="Calibri" w:cs="Calibri"/>
                <w:b/>
                <w:sz w:val="22"/>
                <w:szCs w:val="22"/>
              </w:rPr>
            </w:pPr>
            <w:r w:rsidRPr="00AC1695">
              <w:rPr>
                <w:rFonts w:ascii="Calibri" w:hAnsi="Calibri" w:cs="Calibri"/>
                <w:b/>
                <w:sz w:val="22"/>
                <w:szCs w:val="22"/>
              </w:rPr>
              <w:t>Partner 10</w:t>
            </w:r>
          </w:p>
        </w:tc>
        <w:tc>
          <w:tcPr>
            <w:tcW w:w="2268" w:type="dxa"/>
          </w:tcPr>
          <w:p w14:paraId="6FFCDE77" w14:textId="77777777" w:rsidR="00A01784" w:rsidRPr="00AC1695" w:rsidRDefault="00A01784" w:rsidP="00737D53">
            <w:pPr>
              <w:spacing w:before="120" w:after="40" w:line="276" w:lineRule="auto"/>
              <w:jc w:val="both"/>
              <w:rPr>
                <w:rFonts w:ascii="Calibri" w:hAnsi="Calibri" w:cs="Calibri"/>
                <w:sz w:val="22"/>
                <w:szCs w:val="22"/>
              </w:rPr>
            </w:pPr>
            <w:r w:rsidRPr="00AC1695">
              <w:rPr>
                <w:rFonts w:ascii="Calibri" w:hAnsi="Calibri" w:cs="Calibri"/>
                <w:sz w:val="22"/>
                <w:szCs w:val="22"/>
              </w:rPr>
              <w:fldChar w:fldCharType="begin">
                <w:ffData>
                  <w:name w:val="Text23"/>
                  <w:enabled/>
                  <w:calcOnExit w:val="0"/>
                  <w:textInput>
                    <w:maxLength w:val="3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tc>
        <w:tc>
          <w:tcPr>
            <w:tcW w:w="2126" w:type="dxa"/>
          </w:tcPr>
          <w:p w14:paraId="52EF6D45" w14:textId="77777777" w:rsidR="00A01784" w:rsidRPr="00AC1695" w:rsidRDefault="00A01784" w:rsidP="00737D53">
            <w:pPr>
              <w:spacing w:before="120" w:after="40" w:line="276" w:lineRule="auto"/>
              <w:jc w:val="both"/>
              <w:rPr>
                <w:rFonts w:ascii="Calibri" w:hAnsi="Calibri" w:cs="Calibri"/>
                <w:sz w:val="22"/>
                <w:szCs w:val="22"/>
              </w:rPr>
            </w:pPr>
            <w:r w:rsidRPr="00AC1695">
              <w:rPr>
                <w:rFonts w:ascii="Calibri" w:hAnsi="Calibri" w:cs="Calibri"/>
                <w:sz w:val="22"/>
                <w:szCs w:val="22"/>
              </w:rPr>
              <w:fldChar w:fldCharType="begin">
                <w:ffData>
                  <w:name w:val="Text23"/>
                  <w:enabled/>
                  <w:calcOnExit w:val="0"/>
                  <w:textInput>
                    <w:maxLength w:val="3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tc>
        <w:tc>
          <w:tcPr>
            <w:tcW w:w="3118" w:type="dxa"/>
          </w:tcPr>
          <w:p w14:paraId="463FDB97" w14:textId="77777777" w:rsidR="00A01784" w:rsidRPr="00AC1695" w:rsidRDefault="00A01784" w:rsidP="00737D53">
            <w:pPr>
              <w:spacing w:before="120" w:after="40" w:line="276" w:lineRule="auto"/>
              <w:jc w:val="both"/>
              <w:rPr>
                <w:rFonts w:ascii="Calibri" w:hAnsi="Calibri" w:cs="Calibri"/>
                <w:sz w:val="22"/>
                <w:szCs w:val="22"/>
              </w:rPr>
            </w:pPr>
            <w:r w:rsidRPr="00AC1695">
              <w:rPr>
                <w:rFonts w:ascii="Calibri" w:hAnsi="Calibri" w:cs="Calibri"/>
                <w:sz w:val="22"/>
                <w:szCs w:val="22"/>
              </w:rPr>
              <w:fldChar w:fldCharType="begin">
                <w:ffData>
                  <w:name w:val="Text24"/>
                  <w:enabled/>
                  <w:calcOnExit w:val="0"/>
                  <w:textInput>
                    <w:maxLength w:val="12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tc>
      </w:tr>
    </w:tbl>
    <w:p w14:paraId="6AFBFA39" w14:textId="77777777" w:rsidR="00A01784" w:rsidRPr="00AC1695" w:rsidRDefault="00A01784" w:rsidP="00A01784">
      <w:pPr>
        <w:spacing w:line="276" w:lineRule="auto"/>
        <w:jc w:val="both"/>
        <w:rPr>
          <w:rFonts w:ascii="Calibri" w:hAnsi="Calibri" w:cs="Calibri"/>
          <w:sz w:val="22"/>
          <w:szCs w:val="22"/>
        </w:rPr>
      </w:pPr>
    </w:p>
    <w:p w14:paraId="5FBB5CFC" w14:textId="77777777" w:rsidR="00A01784" w:rsidRPr="00AC1695" w:rsidRDefault="00A01784" w:rsidP="00A01784">
      <w:pPr>
        <w:spacing w:line="276" w:lineRule="auto"/>
        <w:jc w:val="both"/>
        <w:rPr>
          <w:rFonts w:ascii="Calibri" w:hAnsi="Calibri" w:cs="Calibri"/>
          <w:sz w:val="22"/>
          <w:szCs w:val="22"/>
        </w:rPr>
      </w:pPr>
    </w:p>
    <w:p w14:paraId="31EB0830" w14:textId="77777777" w:rsidR="00A01784" w:rsidRPr="00AC1695" w:rsidRDefault="00A01784" w:rsidP="00A01784">
      <w:pPr>
        <w:spacing w:line="276" w:lineRule="auto"/>
        <w:jc w:val="both"/>
        <w:rPr>
          <w:rFonts w:ascii="Calibri" w:hAnsi="Calibri" w:cs="Calibri"/>
          <w:b/>
          <w:sz w:val="22"/>
          <w:szCs w:val="22"/>
        </w:rPr>
      </w:pPr>
      <w:r w:rsidRPr="00AC1695">
        <w:rPr>
          <w:rFonts w:ascii="Calibri" w:hAnsi="Calibri" w:cs="Calibri"/>
          <w:b/>
          <w:sz w:val="22"/>
          <w:szCs w:val="22"/>
        </w:rPr>
        <w:t>Relevantnost</w:t>
      </w:r>
    </w:p>
    <w:p w14:paraId="18C3645B" w14:textId="39825959" w:rsidR="00A01784" w:rsidRPr="00AC1695" w:rsidRDefault="00A01784" w:rsidP="0019101F">
      <w:pPr>
        <w:spacing w:after="240"/>
        <w:jc w:val="both"/>
        <w:rPr>
          <w:rFonts w:ascii="Calibri" w:hAnsi="Calibri" w:cs="Calibri"/>
          <w:sz w:val="22"/>
          <w:szCs w:val="22"/>
        </w:rPr>
      </w:pPr>
      <w:r w:rsidRPr="00AC1695">
        <w:rPr>
          <w:rFonts w:ascii="Calibri" w:hAnsi="Calibri" w:cs="Calibri"/>
          <w:sz w:val="22"/>
          <w:szCs w:val="22"/>
        </w:rPr>
        <w:t xml:space="preserve">Navodeći partnere po brojevima, ukratko opišite njihovu djelatnost i stručnost kojom će pridonijeti provedbi projekta i postizanju rezultata. Ako neka od partnerskih organizacija nije iz zemalja Programa EU, ovdje navedite i konkretnu dodatnu vrijednost kojom će taj partner pridonijeti postizanju rezultata projekta. Ako u tablici nije bilo dovoljno mjesta za sve partnere, ovdje ih dopišite. </w:t>
      </w:r>
    </w:p>
    <w:p w14:paraId="1AEDBF4B" w14:textId="6926C4DA" w:rsidR="00A01784" w:rsidRDefault="00A01784" w:rsidP="00AE32F7">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z w:val="22"/>
          <w:szCs w:val="22"/>
        </w:rPr>
      </w:pPr>
      <w:r w:rsidRPr="00AC1695">
        <w:rPr>
          <w:rFonts w:ascii="Calibri" w:hAnsi="Calibri" w:cs="Calibri"/>
          <w:sz w:val="22"/>
          <w:szCs w:val="22"/>
        </w:rPr>
        <w:fldChar w:fldCharType="begin">
          <w:ffData>
            <w:name w:val="Text26"/>
            <w:enabled/>
            <w:calcOnExit w:val="0"/>
            <w:textInput>
              <w:maxLength w:val="1800"/>
            </w:textInput>
          </w:ffData>
        </w:fldChar>
      </w:r>
      <w:bookmarkStart w:id="11" w:name="Text26"/>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bookmarkEnd w:id="11"/>
    </w:p>
    <w:p w14:paraId="0F5AD044" w14:textId="77777777" w:rsidR="00AE32F7" w:rsidRPr="00AC1695" w:rsidRDefault="00AE32F7" w:rsidP="00AE32F7">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z w:val="22"/>
          <w:szCs w:val="22"/>
        </w:rPr>
      </w:pPr>
    </w:p>
    <w:p w14:paraId="2DD0579F" w14:textId="77777777" w:rsidR="00A01784" w:rsidRPr="00AC1695" w:rsidRDefault="00A01784" w:rsidP="00A01784">
      <w:pPr>
        <w:spacing w:line="276" w:lineRule="auto"/>
        <w:jc w:val="both"/>
        <w:rPr>
          <w:rFonts w:ascii="Calibri" w:hAnsi="Calibri" w:cs="Calibri"/>
          <w:sz w:val="22"/>
          <w:szCs w:val="22"/>
        </w:rPr>
      </w:pPr>
    </w:p>
    <w:p w14:paraId="2CBE2B28" w14:textId="77777777" w:rsidR="00A01784" w:rsidRPr="00AC1695" w:rsidRDefault="00A01784" w:rsidP="00A01784">
      <w:pPr>
        <w:spacing w:line="276" w:lineRule="auto"/>
        <w:jc w:val="both"/>
        <w:rPr>
          <w:rFonts w:ascii="Calibri" w:hAnsi="Calibri" w:cs="Calibri"/>
          <w:sz w:val="22"/>
          <w:szCs w:val="22"/>
        </w:rPr>
      </w:pPr>
    </w:p>
    <w:p w14:paraId="168A6072" w14:textId="38F1D197" w:rsidR="00A01784" w:rsidRPr="00AC1695" w:rsidRDefault="00A01784" w:rsidP="00A01784">
      <w:pPr>
        <w:jc w:val="both"/>
        <w:rPr>
          <w:rFonts w:ascii="Calibri" w:hAnsi="Calibri" w:cs="Calibri"/>
          <w:b/>
          <w:sz w:val="22"/>
          <w:szCs w:val="22"/>
        </w:rPr>
      </w:pPr>
      <w:r w:rsidRPr="00AC1695">
        <w:rPr>
          <w:rFonts w:ascii="Calibri" w:hAnsi="Calibri" w:cs="Calibri"/>
          <w:b/>
          <w:sz w:val="22"/>
          <w:szCs w:val="22"/>
        </w:rPr>
        <w:t>b) PRIDRUŽENI PARTNERI (</w:t>
      </w:r>
      <w:r w:rsidRPr="00AC1695">
        <w:rPr>
          <w:rFonts w:ascii="Calibri" w:hAnsi="Calibri" w:cs="Calibri"/>
          <w:b/>
          <w:i/>
          <w:sz w:val="22"/>
          <w:szCs w:val="22"/>
        </w:rPr>
        <w:t>Associated Partners</w:t>
      </w:r>
      <w:r w:rsidRPr="00AC1695">
        <w:rPr>
          <w:rFonts w:ascii="Calibri" w:hAnsi="Calibri" w:cs="Calibri"/>
          <w:b/>
          <w:sz w:val="22"/>
          <w:szCs w:val="22"/>
        </w:rPr>
        <w:t xml:space="preserve">) </w:t>
      </w:r>
      <w:r w:rsidRPr="00AC1695">
        <w:rPr>
          <w:rFonts w:ascii="Calibri" w:hAnsi="Calibri" w:cs="Calibri"/>
          <w:sz w:val="22"/>
          <w:szCs w:val="22"/>
        </w:rPr>
        <w:t xml:space="preserve">– </w:t>
      </w:r>
      <w:r w:rsidR="00766FE3">
        <w:rPr>
          <w:rFonts w:ascii="Calibri" w:hAnsi="Calibri" w:cs="Calibri"/>
          <w:sz w:val="22"/>
          <w:szCs w:val="22"/>
        </w:rPr>
        <w:t>*a</w:t>
      </w:r>
      <w:r w:rsidRPr="00AC1695">
        <w:rPr>
          <w:rFonts w:ascii="Calibri" w:hAnsi="Calibri" w:cs="Calibri"/>
          <w:sz w:val="22"/>
          <w:szCs w:val="22"/>
        </w:rPr>
        <w:t>ko je primjenjivo</w:t>
      </w:r>
    </w:p>
    <w:p w14:paraId="55A2B0C2" w14:textId="77777777" w:rsidR="00A01784" w:rsidRPr="00AC1695" w:rsidRDefault="00A01784" w:rsidP="00A01784">
      <w:pPr>
        <w:jc w:val="both"/>
        <w:rPr>
          <w:rFonts w:ascii="Calibri" w:hAnsi="Calibri" w:cs="Calibri"/>
          <w:b/>
          <w:sz w:val="22"/>
          <w:szCs w:val="22"/>
        </w:rPr>
      </w:pPr>
    </w:p>
    <w:p w14:paraId="54858D58" w14:textId="05A8C920" w:rsidR="00A01784" w:rsidRPr="00AC1695" w:rsidRDefault="00A01784" w:rsidP="00771818">
      <w:pPr>
        <w:spacing w:after="240"/>
        <w:jc w:val="both"/>
        <w:rPr>
          <w:rFonts w:ascii="Calibri" w:hAnsi="Calibri" w:cs="Calibri"/>
          <w:sz w:val="22"/>
          <w:szCs w:val="22"/>
        </w:rPr>
      </w:pPr>
      <w:r w:rsidRPr="00AC1695">
        <w:rPr>
          <w:rFonts w:ascii="Calibri" w:hAnsi="Calibri" w:cs="Calibri"/>
          <w:sz w:val="22"/>
          <w:szCs w:val="22"/>
        </w:rPr>
        <w:t>U slučaju da Vaš projektni prijedlog uključuje i pridružene partnere, odnosno one koji nisu formalno uključeni u konzorcij i proračun projekta, ovdje možete opisati na koji ih način planirate uključiti u projekt, kako će oni pridonijeti provedbi projektnih aktivnosti ili kako će pomoći u diseminaciji i održivosti projekta.</w:t>
      </w:r>
    </w:p>
    <w:p w14:paraId="228C4296" w14:textId="29F477DA" w:rsidR="00A01784" w:rsidRDefault="00A01784" w:rsidP="00AE32F7">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AC1695">
        <w:rPr>
          <w:rFonts w:ascii="Calibri" w:hAnsi="Calibri" w:cs="Calibri"/>
          <w:sz w:val="22"/>
          <w:szCs w:val="22"/>
        </w:rPr>
        <w:fldChar w:fldCharType="begin">
          <w:ffData>
            <w:name w:val=""/>
            <w:enabled/>
            <w:calcOnExit w:val="0"/>
            <w:textInput>
              <w:maxLength w:val="100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p w14:paraId="22A6B40C" w14:textId="77777777" w:rsidR="00AE32F7" w:rsidRPr="00AC1695" w:rsidRDefault="00AE32F7" w:rsidP="00AE32F7">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79E33141" w14:textId="77777777" w:rsidR="00A01784" w:rsidRPr="00AC1695" w:rsidRDefault="00A01784" w:rsidP="00A01784">
      <w:pPr>
        <w:jc w:val="both"/>
        <w:rPr>
          <w:rFonts w:ascii="Calibri" w:hAnsi="Calibri" w:cs="Calibri"/>
          <w:sz w:val="22"/>
          <w:szCs w:val="22"/>
        </w:rPr>
      </w:pPr>
    </w:p>
    <w:p w14:paraId="1BE596BB" w14:textId="77777777" w:rsidR="00A01784" w:rsidRPr="00AC1695" w:rsidRDefault="00A01784" w:rsidP="00A01784">
      <w:pPr>
        <w:spacing w:line="276" w:lineRule="auto"/>
        <w:jc w:val="both"/>
        <w:rPr>
          <w:rFonts w:ascii="Calibri" w:hAnsi="Calibri" w:cs="Calibri"/>
          <w:sz w:val="22"/>
          <w:szCs w:val="22"/>
        </w:rPr>
      </w:pPr>
    </w:p>
    <w:p w14:paraId="593B5C54" w14:textId="77777777" w:rsidR="00A01784" w:rsidRPr="00AC1695" w:rsidRDefault="00A01784" w:rsidP="00A01784">
      <w:pPr>
        <w:spacing w:line="276" w:lineRule="auto"/>
        <w:jc w:val="both"/>
        <w:rPr>
          <w:rFonts w:ascii="Calibri" w:hAnsi="Calibri" w:cs="Calibri"/>
          <w:b/>
          <w:sz w:val="22"/>
          <w:szCs w:val="22"/>
        </w:rPr>
      </w:pPr>
    </w:p>
    <w:p w14:paraId="5551DDB4" w14:textId="77777777" w:rsidR="00A01784" w:rsidRPr="00771818" w:rsidRDefault="00A01784" w:rsidP="00771818">
      <w:pPr>
        <w:pStyle w:val="ListParagraph"/>
        <w:numPr>
          <w:ilvl w:val="0"/>
          <w:numId w:val="9"/>
        </w:numPr>
        <w:spacing w:line="276" w:lineRule="auto"/>
        <w:jc w:val="both"/>
        <w:rPr>
          <w:rFonts w:ascii="Calibri" w:hAnsi="Calibri" w:cs="Calibri"/>
          <w:b/>
          <w:sz w:val="22"/>
          <w:szCs w:val="22"/>
        </w:rPr>
      </w:pPr>
      <w:r w:rsidRPr="00771818">
        <w:rPr>
          <w:rFonts w:ascii="Calibri" w:hAnsi="Calibri" w:cs="Calibri"/>
          <w:b/>
          <w:sz w:val="22"/>
          <w:szCs w:val="22"/>
        </w:rPr>
        <w:t>OPIS PROJEKTA</w:t>
      </w:r>
    </w:p>
    <w:p w14:paraId="40B31E67" w14:textId="77777777" w:rsidR="00A01784" w:rsidRPr="00AC1695" w:rsidRDefault="00A01784" w:rsidP="00A01784">
      <w:pPr>
        <w:spacing w:line="276" w:lineRule="auto"/>
        <w:jc w:val="both"/>
        <w:rPr>
          <w:rFonts w:ascii="Calibri" w:hAnsi="Calibri" w:cs="Calibri"/>
          <w:sz w:val="22"/>
          <w:szCs w:val="22"/>
        </w:rPr>
      </w:pPr>
    </w:p>
    <w:p w14:paraId="134C4508" w14:textId="6EA4D7CA" w:rsidR="00A01784" w:rsidRPr="00AC1695" w:rsidRDefault="00A01784" w:rsidP="00771818">
      <w:pPr>
        <w:spacing w:after="240" w:line="276" w:lineRule="auto"/>
        <w:jc w:val="both"/>
        <w:rPr>
          <w:rFonts w:ascii="Calibri" w:hAnsi="Calibri" w:cs="Calibri"/>
          <w:sz w:val="22"/>
          <w:szCs w:val="22"/>
        </w:rPr>
      </w:pPr>
      <w:r w:rsidRPr="00AC1695">
        <w:rPr>
          <w:rFonts w:ascii="Calibri" w:hAnsi="Calibri" w:cs="Calibri"/>
          <w:sz w:val="22"/>
          <w:szCs w:val="22"/>
        </w:rPr>
        <w:t xml:space="preserve">Što je cilj Vašeg projekta, zašto prijavljujete projekt? Na koje će obrazovne potrebe odgovoriti? Kojoj ciljnoj skupini su namijenjeni rezultati projekta? Jesu li rezultati usmjereni na inovativnost? Ako nadopunjuju postojeće stanje, koja im je dodana vrijednost?  </w:t>
      </w:r>
    </w:p>
    <w:p w14:paraId="7000F6A1" w14:textId="5898FB30" w:rsidR="00A01784" w:rsidRDefault="00A01784" w:rsidP="00771818">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z w:val="22"/>
          <w:szCs w:val="22"/>
        </w:rPr>
      </w:pPr>
      <w:r w:rsidRPr="00AC1695">
        <w:rPr>
          <w:rFonts w:ascii="Calibri" w:hAnsi="Calibri" w:cs="Calibri"/>
          <w:sz w:val="22"/>
          <w:szCs w:val="22"/>
        </w:rPr>
        <w:fldChar w:fldCharType="begin">
          <w:ffData>
            <w:name w:val="Text3"/>
            <w:enabled/>
            <w:calcOnExit w:val="0"/>
            <w:textInput>
              <w:maxLength w:val="3000"/>
            </w:textInput>
          </w:ffData>
        </w:fldChar>
      </w:r>
      <w:r w:rsidRPr="00AC1695">
        <w:rPr>
          <w:rFonts w:ascii="Calibri" w:hAnsi="Calibri" w:cs="Calibri"/>
          <w:sz w:val="22"/>
          <w:szCs w:val="22"/>
        </w:rPr>
        <w:instrText xml:space="preserve"> </w:instrText>
      </w:r>
      <w:bookmarkStart w:id="12" w:name="Text3"/>
      <w:r w:rsidRPr="00AC1695">
        <w:rPr>
          <w:rFonts w:ascii="Calibri" w:hAnsi="Calibri" w:cs="Calibri"/>
          <w:sz w:val="22"/>
          <w:szCs w:val="22"/>
        </w:rPr>
        <w:instrText xml:space="preserve">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bookmarkEnd w:id="12"/>
    </w:p>
    <w:p w14:paraId="7FE94FB4" w14:textId="77777777" w:rsidR="00274BD4" w:rsidRPr="00AC1695" w:rsidRDefault="00274BD4" w:rsidP="00771818">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z w:val="22"/>
          <w:szCs w:val="22"/>
        </w:rPr>
      </w:pPr>
    </w:p>
    <w:p w14:paraId="70027D90" w14:textId="77777777" w:rsidR="00A01784" w:rsidRPr="00AC1695" w:rsidRDefault="00A01784" w:rsidP="00A01784">
      <w:pPr>
        <w:spacing w:line="276" w:lineRule="auto"/>
        <w:jc w:val="both"/>
        <w:rPr>
          <w:rFonts w:ascii="Calibri" w:hAnsi="Calibri" w:cs="Calibri"/>
          <w:sz w:val="22"/>
          <w:szCs w:val="22"/>
        </w:rPr>
      </w:pPr>
    </w:p>
    <w:p w14:paraId="2A97FFEA" w14:textId="77777777" w:rsidR="00A01784" w:rsidRPr="00AC1695" w:rsidRDefault="00A01784" w:rsidP="00A01784">
      <w:pPr>
        <w:spacing w:line="276" w:lineRule="auto"/>
        <w:jc w:val="both"/>
        <w:rPr>
          <w:rFonts w:ascii="Calibri" w:hAnsi="Calibri" w:cs="Calibri"/>
          <w:sz w:val="22"/>
          <w:szCs w:val="22"/>
        </w:rPr>
      </w:pPr>
    </w:p>
    <w:p w14:paraId="24417E90" w14:textId="77777777" w:rsidR="00A01784" w:rsidRPr="00AC1695" w:rsidRDefault="00A01784" w:rsidP="00A01784">
      <w:pPr>
        <w:spacing w:line="276" w:lineRule="auto"/>
        <w:jc w:val="both"/>
        <w:rPr>
          <w:rFonts w:ascii="Calibri" w:hAnsi="Calibri" w:cs="Calibri"/>
          <w:b/>
          <w:sz w:val="22"/>
          <w:szCs w:val="22"/>
        </w:rPr>
      </w:pPr>
      <w:r w:rsidRPr="00AC1695">
        <w:rPr>
          <w:rFonts w:ascii="Calibri" w:hAnsi="Calibri" w:cs="Calibri"/>
          <w:b/>
          <w:sz w:val="22"/>
          <w:szCs w:val="22"/>
        </w:rPr>
        <w:lastRenderedPageBreak/>
        <w:t>UPRAVLJANJE PROJEKTOM I RIZICI</w:t>
      </w:r>
    </w:p>
    <w:p w14:paraId="7FA129E2" w14:textId="77777777" w:rsidR="00A01784" w:rsidRPr="00AC1695" w:rsidRDefault="00A01784" w:rsidP="00A01784">
      <w:pPr>
        <w:spacing w:line="276" w:lineRule="auto"/>
        <w:jc w:val="both"/>
        <w:rPr>
          <w:rFonts w:ascii="Calibri" w:hAnsi="Calibri" w:cs="Calibri"/>
          <w:sz w:val="22"/>
          <w:szCs w:val="22"/>
        </w:rPr>
      </w:pPr>
    </w:p>
    <w:p w14:paraId="37519F8D" w14:textId="1493CBFB" w:rsidR="00A01784" w:rsidRPr="00AC1695" w:rsidRDefault="00A01784" w:rsidP="0009603F">
      <w:pPr>
        <w:spacing w:after="240" w:line="276" w:lineRule="auto"/>
        <w:jc w:val="both"/>
        <w:rPr>
          <w:rFonts w:ascii="Calibri" w:hAnsi="Calibri" w:cs="Calibri"/>
          <w:sz w:val="22"/>
          <w:szCs w:val="22"/>
        </w:rPr>
      </w:pPr>
      <w:r w:rsidRPr="00AC1695">
        <w:rPr>
          <w:rFonts w:ascii="Calibri" w:hAnsi="Calibri" w:cs="Calibri"/>
          <w:sz w:val="22"/>
          <w:szCs w:val="22"/>
        </w:rPr>
        <w:t xml:space="preserve">Na koji ćete način upravljati projektom – sami i/ili s partnerima? Koje ste rizike predvidjeli (osobito financijske)? Kojim ih mjerama namjeravate izbjeći ili ublažiti? </w:t>
      </w:r>
    </w:p>
    <w:p w14:paraId="5162AC74" w14:textId="2E3CCA70" w:rsidR="00A01784" w:rsidRDefault="00A01784" w:rsidP="00AE32F7">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z w:val="22"/>
          <w:szCs w:val="22"/>
        </w:rPr>
      </w:pPr>
      <w:r w:rsidRPr="00AC1695">
        <w:rPr>
          <w:rFonts w:ascii="Calibri" w:hAnsi="Calibri" w:cs="Calibri"/>
          <w:sz w:val="22"/>
          <w:szCs w:val="22"/>
        </w:rPr>
        <w:fldChar w:fldCharType="begin">
          <w:ffData>
            <w:name w:val="Text4"/>
            <w:enabled/>
            <w:calcOnExit w:val="0"/>
            <w:textInput>
              <w:maxLength w:val="1000"/>
            </w:textInput>
          </w:ffData>
        </w:fldChar>
      </w:r>
      <w:r w:rsidRPr="00AC1695">
        <w:rPr>
          <w:rFonts w:ascii="Calibri" w:hAnsi="Calibri" w:cs="Calibri"/>
          <w:sz w:val="22"/>
          <w:szCs w:val="22"/>
        </w:rPr>
        <w:instrText xml:space="preserve"> </w:instrText>
      </w:r>
      <w:bookmarkStart w:id="13" w:name="Text4"/>
      <w:r w:rsidRPr="00AC1695">
        <w:rPr>
          <w:rFonts w:ascii="Calibri" w:hAnsi="Calibri" w:cs="Calibri"/>
          <w:sz w:val="22"/>
          <w:szCs w:val="22"/>
        </w:rPr>
        <w:instrText xml:space="preserve">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bookmarkEnd w:id="13"/>
    </w:p>
    <w:p w14:paraId="6D2EE368" w14:textId="77777777" w:rsidR="00AE32F7" w:rsidRPr="00AC1695" w:rsidRDefault="00AE32F7" w:rsidP="00AE32F7">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z w:val="22"/>
          <w:szCs w:val="22"/>
        </w:rPr>
      </w:pPr>
    </w:p>
    <w:p w14:paraId="517EBBE0" w14:textId="77777777" w:rsidR="00A01784" w:rsidRPr="00AC1695" w:rsidRDefault="00A01784" w:rsidP="00A01784">
      <w:pPr>
        <w:spacing w:line="276" w:lineRule="auto"/>
        <w:jc w:val="both"/>
        <w:rPr>
          <w:rFonts w:ascii="Calibri" w:hAnsi="Calibri" w:cs="Calibri"/>
          <w:sz w:val="22"/>
          <w:szCs w:val="22"/>
        </w:rPr>
      </w:pPr>
    </w:p>
    <w:p w14:paraId="05FA6322" w14:textId="77777777" w:rsidR="00A01784" w:rsidRPr="00AC1695" w:rsidRDefault="00A01784" w:rsidP="00A01784">
      <w:pPr>
        <w:spacing w:line="276" w:lineRule="auto"/>
        <w:jc w:val="both"/>
        <w:rPr>
          <w:rFonts w:ascii="Calibri" w:hAnsi="Calibri" w:cs="Calibri"/>
          <w:sz w:val="22"/>
          <w:szCs w:val="22"/>
        </w:rPr>
      </w:pPr>
    </w:p>
    <w:p w14:paraId="71B9D243" w14:textId="77777777" w:rsidR="00A01784" w:rsidRPr="00AC1695" w:rsidRDefault="00A01784" w:rsidP="00A01784">
      <w:pPr>
        <w:spacing w:line="276" w:lineRule="auto"/>
        <w:jc w:val="both"/>
        <w:rPr>
          <w:rFonts w:ascii="Calibri" w:hAnsi="Calibri" w:cs="Calibri"/>
          <w:b/>
          <w:sz w:val="22"/>
          <w:szCs w:val="22"/>
        </w:rPr>
      </w:pPr>
      <w:r w:rsidRPr="00AC1695">
        <w:rPr>
          <w:rFonts w:ascii="Calibri" w:hAnsi="Calibri" w:cs="Calibri"/>
          <w:b/>
          <w:sz w:val="22"/>
          <w:szCs w:val="22"/>
        </w:rPr>
        <w:t>TRANSNACIONALNI PROJEKTNI SASTANCI</w:t>
      </w:r>
    </w:p>
    <w:p w14:paraId="00C4360D" w14:textId="77777777" w:rsidR="00A01784" w:rsidRPr="00AC1695" w:rsidRDefault="00A01784" w:rsidP="00A01784">
      <w:pPr>
        <w:spacing w:line="276" w:lineRule="auto"/>
        <w:jc w:val="both"/>
        <w:rPr>
          <w:rFonts w:ascii="Calibri" w:hAnsi="Calibri" w:cs="Calibri"/>
          <w:sz w:val="22"/>
          <w:szCs w:val="22"/>
        </w:rPr>
      </w:pPr>
    </w:p>
    <w:p w14:paraId="5B283383" w14:textId="1F00EB7E" w:rsidR="00A01784" w:rsidRPr="00AC1695" w:rsidRDefault="00A01784" w:rsidP="0009603F">
      <w:pPr>
        <w:spacing w:after="240" w:line="276" w:lineRule="auto"/>
        <w:jc w:val="both"/>
        <w:rPr>
          <w:rFonts w:ascii="Calibri" w:hAnsi="Calibri" w:cs="Calibri"/>
          <w:sz w:val="22"/>
          <w:szCs w:val="22"/>
        </w:rPr>
      </w:pPr>
      <w:r w:rsidRPr="00AC1695">
        <w:rPr>
          <w:rFonts w:ascii="Calibri" w:hAnsi="Calibri" w:cs="Calibri"/>
          <w:sz w:val="22"/>
          <w:szCs w:val="22"/>
        </w:rPr>
        <w:t xml:space="preserve">Transnacionalni projektni sastanci namijenjeni su za koordinaciju i upravljanje projektom. Jeste li predvidjeli održavanje transnacionalnih projektnih sastanaka? Ako jeste, navedite ih. Gdje će se održavati i koliko osoba planirate poslati u koju partnersku ustanovu i s kojom namjerom? Kolika je vaša procjena o budžetu koji će vam za to biti potreban i zašto? </w:t>
      </w:r>
    </w:p>
    <w:p w14:paraId="304D034A" w14:textId="3AD6F9E1" w:rsidR="00A01784" w:rsidRDefault="00A01784" w:rsidP="00AE32F7">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z w:val="22"/>
          <w:szCs w:val="22"/>
        </w:rPr>
      </w:pPr>
      <w:r w:rsidRPr="00AC1695">
        <w:rPr>
          <w:rFonts w:ascii="Calibri" w:hAnsi="Calibri" w:cs="Calibri"/>
          <w:sz w:val="22"/>
          <w:szCs w:val="22"/>
        </w:rPr>
        <w:fldChar w:fldCharType="begin">
          <w:ffData>
            <w:name w:val="Text5"/>
            <w:enabled/>
            <w:calcOnExit w:val="0"/>
            <w:textInput>
              <w:maxLength w:val="100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p w14:paraId="643CF232" w14:textId="77777777" w:rsidR="00AE32F7" w:rsidRPr="00AC1695" w:rsidRDefault="00AE32F7" w:rsidP="00AE32F7">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z w:val="22"/>
          <w:szCs w:val="22"/>
        </w:rPr>
      </w:pPr>
    </w:p>
    <w:p w14:paraId="1583FF2F" w14:textId="77777777" w:rsidR="00A01784" w:rsidRPr="00AC1695" w:rsidRDefault="00A01784" w:rsidP="00A01784">
      <w:pPr>
        <w:spacing w:line="276" w:lineRule="auto"/>
        <w:jc w:val="both"/>
        <w:rPr>
          <w:rFonts w:ascii="Calibri" w:hAnsi="Calibri" w:cs="Calibri"/>
          <w:b/>
          <w:sz w:val="22"/>
          <w:szCs w:val="22"/>
        </w:rPr>
      </w:pPr>
    </w:p>
    <w:p w14:paraId="03E164A0" w14:textId="77777777" w:rsidR="00A01784" w:rsidRPr="00AC1695" w:rsidRDefault="00A01784" w:rsidP="00A01784">
      <w:pPr>
        <w:spacing w:line="276" w:lineRule="auto"/>
        <w:jc w:val="both"/>
        <w:rPr>
          <w:rFonts w:ascii="Calibri" w:hAnsi="Calibri" w:cs="Calibri"/>
          <w:b/>
          <w:sz w:val="22"/>
          <w:szCs w:val="22"/>
        </w:rPr>
      </w:pPr>
    </w:p>
    <w:p w14:paraId="78DE0A97" w14:textId="77777777" w:rsidR="00A01784" w:rsidRPr="00AC1695" w:rsidRDefault="00A01784" w:rsidP="00A01784">
      <w:pPr>
        <w:spacing w:line="276" w:lineRule="auto"/>
        <w:jc w:val="both"/>
        <w:rPr>
          <w:rFonts w:ascii="Calibri" w:hAnsi="Calibri" w:cs="Calibri"/>
          <w:b/>
          <w:sz w:val="22"/>
          <w:szCs w:val="22"/>
        </w:rPr>
      </w:pPr>
      <w:r w:rsidRPr="00AC1695">
        <w:rPr>
          <w:rFonts w:ascii="Calibri" w:hAnsi="Calibri" w:cs="Calibri"/>
          <w:b/>
          <w:sz w:val="22"/>
          <w:szCs w:val="22"/>
        </w:rPr>
        <w:t>INTELEKTUALNI REZULTATI</w:t>
      </w:r>
    </w:p>
    <w:p w14:paraId="79493318" w14:textId="77777777" w:rsidR="00A01784" w:rsidRPr="00AC1695" w:rsidRDefault="00A01784" w:rsidP="00A01784">
      <w:pPr>
        <w:spacing w:line="276" w:lineRule="auto"/>
        <w:jc w:val="both"/>
        <w:rPr>
          <w:rFonts w:ascii="Calibri" w:hAnsi="Calibri" w:cs="Calibri"/>
          <w:sz w:val="22"/>
          <w:szCs w:val="22"/>
        </w:rPr>
      </w:pPr>
    </w:p>
    <w:p w14:paraId="397CEBC2" w14:textId="73B1E798" w:rsidR="00A01784" w:rsidRPr="00AC1695" w:rsidRDefault="00A01784" w:rsidP="0009603F">
      <w:pPr>
        <w:spacing w:after="240" w:line="276" w:lineRule="auto"/>
        <w:jc w:val="both"/>
        <w:rPr>
          <w:rFonts w:ascii="Calibri" w:hAnsi="Calibri" w:cs="Calibri"/>
          <w:sz w:val="22"/>
          <w:szCs w:val="22"/>
        </w:rPr>
      </w:pPr>
      <w:r w:rsidRPr="00AC1695">
        <w:rPr>
          <w:rFonts w:ascii="Calibri" w:hAnsi="Calibri" w:cs="Calibri"/>
          <w:sz w:val="22"/>
          <w:szCs w:val="22"/>
        </w:rPr>
        <w:t>Jeste li predvidjeli Intelektualne rezultate? Ako jeste, navedite ih. Koliko će partnera sudjelovati u radu na intelektualnim rezultatima, s kojim profilom osoblja? Prema profilu osoblja (četiri kategorije definirane u</w:t>
      </w:r>
      <w:r w:rsidR="0009603F">
        <w:rPr>
          <w:rFonts w:ascii="Calibri" w:hAnsi="Calibri" w:cs="Calibri"/>
          <w:sz w:val="22"/>
          <w:szCs w:val="22"/>
        </w:rPr>
        <w:t xml:space="preserve"> </w:t>
      </w:r>
      <w:r w:rsidRPr="00AC1695">
        <w:rPr>
          <w:rFonts w:ascii="Calibri" w:hAnsi="Calibri" w:cs="Calibri"/>
          <w:sz w:val="22"/>
          <w:szCs w:val="22"/>
        </w:rPr>
        <w:t xml:space="preserve">programskom Vodiču), koliko ste dana ukupno predvidjeli za rad osoblja svih partnera na stvaranju Intelektualnih rezultata projekta? </w:t>
      </w:r>
    </w:p>
    <w:p w14:paraId="086D3B5C" w14:textId="1124509E" w:rsidR="00A01784" w:rsidRDefault="00A01784" w:rsidP="00AE32F7">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z w:val="22"/>
          <w:szCs w:val="22"/>
        </w:rPr>
      </w:pPr>
      <w:r w:rsidRPr="00AC1695">
        <w:rPr>
          <w:rFonts w:ascii="Calibri" w:hAnsi="Calibri" w:cs="Calibri"/>
          <w:sz w:val="22"/>
          <w:szCs w:val="22"/>
        </w:rPr>
        <w:fldChar w:fldCharType="begin">
          <w:ffData>
            <w:name w:val="Text5"/>
            <w:enabled/>
            <w:calcOnExit w:val="0"/>
            <w:textInput>
              <w:maxLength w:val="1000"/>
            </w:textInput>
          </w:ffData>
        </w:fldChar>
      </w:r>
      <w:bookmarkStart w:id="14" w:name="Text5"/>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bookmarkEnd w:id="14"/>
    </w:p>
    <w:p w14:paraId="393578D1" w14:textId="77777777" w:rsidR="00AE32F7" w:rsidRPr="00AC1695" w:rsidRDefault="00AE32F7" w:rsidP="00AE32F7">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z w:val="22"/>
          <w:szCs w:val="22"/>
        </w:rPr>
      </w:pPr>
    </w:p>
    <w:p w14:paraId="618AEFA4" w14:textId="77777777" w:rsidR="00A01784" w:rsidRPr="00AC1695" w:rsidRDefault="00A01784" w:rsidP="00A01784">
      <w:pPr>
        <w:spacing w:line="276" w:lineRule="auto"/>
        <w:jc w:val="both"/>
        <w:rPr>
          <w:rFonts w:ascii="Calibri" w:hAnsi="Calibri" w:cs="Calibri"/>
          <w:sz w:val="22"/>
          <w:szCs w:val="22"/>
        </w:rPr>
      </w:pPr>
    </w:p>
    <w:p w14:paraId="2A1861C3" w14:textId="77777777" w:rsidR="00A01784" w:rsidRPr="00AC1695" w:rsidRDefault="00A01784" w:rsidP="00A01784">
      <w:pPr>
        <w:spacing w:line="276" w:lineRule="auto"/>
        <w:jc w:val="both"/>
        <w:rPr>
          <w:rFonts w:ascii="Calibri" w:hAnsi="Calibri" w:cs="Calibri"/>
          <w:b/>
          <w:sz w:val="22"/>
          <w:szCs w:val="22"/>
        </w:rPr>
      </w:pPr>
    </w:p>
    <w:p w14:paraId="046B40FF" w14:textId="77777777" w:rsidR="00A01784" w:rsidRPr="00AC1695" w:rsidRDefault="00A01784" w:rsidP="00A01784">
      <w:pPr>
        <w:spacing w:line="276" w:lineRule="auto"/>
        <w:jc w:val="both"/>
        <w:rPr>
          <w:rFonts w:ascii="Calibri" w:hAnsi="Calibri" w:cs="Calibri"/>
          <w:b/>
          <w:sz w:val="22"/>
          <w:szCs w:val="22"/>
        </w:rPr>
      </w:pPr>
      <w:r w:rsidRPr="00AC1695">
        <w:rPr>
          <w:rFonts w:ascii="Calibri" w:hAnsi="Calibri" w:cs="Calibri"/>
          <w:b/>
          <w:sz w:val="22"/>
          <w:szCs w:val="22"/>
        </w:rPr>
        <w:t>INTELEKTUALNI REZULTATI – BUDŽET</w:t>
      </w:r>
    </w:p>
    <w:p w14:paraId="21A9313C" w14:textId="77777777" w:rsidR="00A01784" w:rsidRPr="00AC1695" w:rsidRDefault="00A01784" w:rsidP="00A01784">
      <w:pPr>
        <w:spacing w:line="276" w:lineRule="auto"/>
        <w:jc w:val="both"/>
        <w:rPr>
          <w:rFonts w:ascii="Calibri" w:hAnsi="Calibri" w:cs="Calibri"/>
          <w:sz w:val="22"/>
          <w:szCs w:val="22"/>
        </w:rPr>
      </w:pPr>
    </w:p>
    <w:p w14:paraId="72D27FEB" w14:textId="77777777" w:rsidR="00A01784" w:rsidRPr="00AC1695" w:rsidRDefault="00A01784" w:rsidP="00A01784">
      <w:pPr>
        <w:spacing w:line="276" w:lineRule="auto"/>
        <w:jc w:val="both"/>
        <w:rPr>
          <w:rFonts w:ascii="Calibri" w:hAnsi="Calibri" w:cs="Calibri"/>
          <w:sz w:val="22"/>
          <w:szCs w:val="22"/>
        </w:rPr>
      </w:pPr>
      <w:r w:rsidRPr="00AC1695">
        <w:rPr>
          <w:rFonts w:ascii="Calibri" w:hAnsi="Calibri" w:cs="Calibri"/>
          <w:sz w:val="22"/>
          <w:szCs w:val="22"/>
        </w:rPr>
        <w:t>Kolika je vaša procjena o budžetu koji Vam je potreban za ostvarivanje navedenih intelektualnih rezultata? Kako ste došli do navedene brojke i čime to možete potkrijepiti?</w:t>
      </w:r>
    </w:p>
    <w:p w14:paraId="729A796D" w14:textId="48C49265" w:rsidR="00A01784" w:rsidRPr="00AC1695" w:rsidRDefault="00A01784" w:rsidP="00344F31">
      <w:pPr>
        <w:spacing w:after="240" w:line="276" w:lineRule="auto"/>
        <w:jc w:val="both"/>
        <w:rPr>
          <w:rFonts w:ascii="Calibri" w:hAnsi="Calibri" w:cs="Calibri"/>
          <w:sz w:val="22"/>
          <w:szCs w:val="22"/>
        </w:rPr>
      </w:pPr>
      <w:r w:rsidRPr="00AC1695">
        <w:rPr>
          <w:rFonts w:ascii="Calibri" w:hAnsi="Calibri" w:cs="Calibri"/>
          <w:sz w:val="22"/>
          <w:szCs w:val="22"/>
        </w:rPr>
        <w:t xml:space="preserve">Koje osoblje partnerskih organizacija koje sudjeluju u projektu namjeravate uključiti u izradu intelektualnih rezultata i za što će biti zaduženi? </w:t>
      </w:r>
    </w:p>
    <w:p w14:paraId="2B31476E" w14:textId="5368C556" w:rsidR="00A01784" w:rsidRDefault="00A01784" w:rsidP="00AE32F7">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z w:val="22"/>
          <w:szCs w:val="22"/>
        </w:rPr>
      </w:pPr>
      <w:r w:rsidRPr="00AC1695">
        <w:rPr>
          <w:rFonts w:ascii="Calibri" w:hAnsi="Calibri" w:cs="Calibri"/>
          <w:sz w:val="22"/>
          <w:szCs w:val="22"/>
        </w:rPr>
        <w:fldChar w:fldCharType="begin">
          <w:ffData>
            <w:name w:val="Text5"/>
            <w:enabled/>
            <w:calcOnExit w:val="0"/>
            <w:textInput>
              <w:maxLength w:val="100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p>
    <w:p w14:paraId="75676528" w14:textId="77777777" w:rsidR="00AE32F7" w:rsidRPr="00AC1695" w:rsidRDefault="00AE32F7" w:rsidP="00AE32F7">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z w:val="22"/>
          <w:szCs w:val="22"/>
        </w:rPr>
      </w:pPr>
    </w:p>
    <w:p w14:paraId="1C8E121E" w14:textId="77777777" w:rsidR="00A01784" w:rsidRPr="00AC1695" w:rsidRDefault="00A01784" w:rsidP="00A01784">
      <w:pPr>
        <w:spacing w:line="276" w:lineRule="auto"/>
        <w:jc w:val="both"/>
        <w:rPr>
          <w:rFonts w:ascii="Calibri" w:hAnsi="Calibri" w:cs="Calibri"/>
          <w:sz w:val="22"/>
          <w:szCs w:val="22"/>
        </w:rPr>
      </w:pPr>
    </w:p>
    <w:p w14:paraId="1159C37F" w14:textId="77777777" w:rsidR="00A01784" w:rsidRPr="00AC1695" w:rsidRDefault="00A01784" w:rsidP="00A01784">
      <w:pPr>
        <w:spacing w:line="276" w:lineRule="auto"/>
        <w:jc w:val="both"/>
        <w:rPr>
          <w:rFonts w:ascii="Calibri" w:hAnsi="Calibri" w:cs="Calibri"/>
          <w:sz w:val="22"/>
          <w:szCs w:val="22"/>
        </w:rPr>
      </w:pPr>
    </w:p>
    <w:p w14:paraId="3BAD9443" w14:textId="77777777" w:rsidR="00A01784" w:rsidRPr="00AC1695" w:rsidRDefault="00A01784" w:rsidP="00A01784">
      <w:pPr>
        <w:spacing w:line="276" w:lineRule="auto"/>
        <w:rPr>
          <w:rFonts w:ascii="Calibri" w:hAnsi="Calibri" w:cs="Calibri"/>
          <w:b/>
          <w:sz w:val="22"/>
          <w:szCs w:val="22"/>
        </w:rPr>
      </w:pPr>
      <w:r w:rsidRPr="00AC1695">
        <w:rPr>
          <w:rFonts w:ascii="Calibri" w:hAnsi="Calibri" w:cs="Calibri"/>
          <w:b/>
          <w:sz w:val="22"/>
          <w:szCs w:val="22"/>
        </w:rPr>
        <w:lastRenderedPageBreak/>
        <w:t>TRANSNACIONALNE  AKTIVNOSTI  UČENJA, PODUČAVANJA I  OSPOSOBLJAVANJA</w:t>
      </w:r>
    </w:p>
    <w:p w14:paraId="0D1D9FDE" w14:textId="77777777" w:rsidR="00A01784" w:rsidRPr="00AC1695" w:rsidRDefault="00A01784" w:rsidP="00A01784">
      <w:pPr>
        <w:spacing w:line="276" w:lineRule="auto"/>
        <w:rPr>
          <w:rFonts w:ascii="Calibri" w:hAnsi="Calibri" w:cs="Calibri"/>
          <w:b/>
          <w:sz w:val="22"/>
          <w:szCs w:val="22"/>
        </w:rPr>
      </w:pPr>
      <w:r w:rsidRPr="00AC1695">
        <w:rPr>
          <w:rFonts w:ascii="Calibri" w:hAnsi="Calibri" w:cs="Calibri"/>
          <w:b/>
          <w:sz w:val="22"/>
          <w:szCs w:val="22"/>
        </w:rPr>
        <w:t>(</w:t>
      </w:r>
      <w:r w:rsidRPr="00AC1695">
        <w:rPr>
          <w:rFonts w:ascii="Calibri" w:hAnsi="Calibri" w:cs="Calibri"/>
          <w:b/>
          <w:i/>
          <w:sz w:val="22"/>
          <w:szCs w:val="22"/>
        </w:rPr>
        <w:t>TRANSNATIONAL LEARNING, TEACHING AND TRAINING ACTIVITIES</w:t>
      </w:r>
      <w:r w:rsidRPr="00AC1695">
        <w:rPr>
          <w:rFonts w:ascii="Calibri" w:hAnsi="Calibri" w:cs="Calibri"/>
          <w:b/>
          <w:sz w:val="22"/>
          <w:szCs w:val="22"/>
        </w:rPr>
        <w:t>)</w:t>
      </w:r>
    </w:p>
    <w:p w14:paraId="448AACBD" w14:textId="77777777" w:rsidR="00A01784" w:rsidRPr="00AC1695" w:rsidRDefault="00A01784" w:rsidP="00A01784">
      <w:pPr>
        <w:spacing w:line="276" w:lineRule="auto"/>
        <w:jc w:val="both"/>
        <w:rPr>
          <w:rFonts w:ascii="Calibri" w:hAnsi="Calibri" w:cs="Calibri"/>
          <w:sz w:val="22"/>
          <w:szCs w:val="22"/>
        </w:rPr>
      </w:pPr>
    </w:p>
    <w:p w14:paraId="1AF8ADFE" w14:textId="56AE3AF9" w:rsidR="00A01784" w:rsidRPr="00AC1695" w:rsidRDefault="00A01784" w:rsidP="00CF23EC">
      <w:pPr>
        <w:spacing w:after="240" w:line="276" w:lineRule="auto"/>
        <w:jc w:val="both"/>
        <w:rPr>
          <w:rFonts w:ascii="Calibri" w:hAnsi="Calibri" w:cs="Calibri"/>
          <w:sz w:val="22"/>
          <w:szCs w:val="22"/>
        </w:rPr>
      </w:pPr>
      <w:r w:rsidRPr="00AC1695">
        <w:rPr>
          <w:rFonts w:ascii="Calibri" w:hAnsi="Calibri" w:cs="Calibri"/>
          <w:sz w:val="22"/>
          <w:szCs w:val="22"/>
        </w:rPr>
        <w:t xml:space="preserve">Jeste li predvidjeli Transnacionalne aktivnosti učenja, podučavanja i osposobljavanja? Ako jeste, navedite na koji će način one pridonijeti ciljevima i rezultatima projekta. Tko će biti uključen – osoblje i/ili odrasli učenici? Jesu li te aktivnosti kratkotrajne i/ili dugotrajne?  </w:t>
      </w:r>
    </w:p>
    <w:p w14:paraId="5137BC4B" w14:textId="1AA0A579" w:rsidR="00A01784" w:rsidRDefault="00A01784" w:rsidP="00AE32F7">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z w:val="22"/>
          <w:szCs w:val="22"/>
        </w:rPr>
      </w:pPr>
      <w:r w:rsidRPr="00AC1695">
        <w:rPr>
          <w:rFonts w:ascii="Calibri" w:hAnsi="Calibri" w:cs="Calibri"/>
          <w:sz w:val="22"/>
          <w:szCs w:val="22"/>
        </w:rPr>
        <w:fldChar w:fldCharType="begin">
          <w:ffData>
            <w:name w:val="Text6"/>
            <w:enabled/>
            <w:calcOnExit w:val="0"/>
            <w:textInput>
              <w:maxLength w:val="1000"/>
            </w:textInput>
          </w:ffData>
        </w:fldChar>
      </w:r>
      <w:r w:rsidRPr="00AC1695">
        <w:rPr>
          <w:rFonts w:ascii="Calibri" w:hAnsi="Calibri" w:cs="Calibri"/>
          <w:sz w:val="22"/>
          <w:szCs w:val="22"/>
        </w:rPr>
        <w:instrText xml:space="preserve"> </w:instrText>
      </w:r>
      <w:bookmarkStart w:id="15" w:name="Text6"/>
      <w:r w:rsidRPr="00AC1695">
        <w:rPr>
          <w:rFonts w:ascii="Calibri" w:hAnsi="Calibri" w:cs="Calibri"/>
          <w:sz w:val="22"/>
          <w:szCs w:val="22"/>
        </w:rPr>
        <w:instrText xml:space="preserve">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bookmarkEnd w:id="15"/>
      <w:r w:rsidRPr="00AC1695">
        <w:rPr>
          <w:rFonts w:ascii="Calibri" w:hAnsi="Calibri" w:cs="Calibri"/>
          <w:sz w:val="22"/>
          <w:szCs w:val="22"/>
        </w:rPr>
        <w:t xml:space="preserve"> </w:t>
      </w:r>
    </w:p>
    <w:p w14:paraId="1FF8C2D7" w14:textId="77777777" w:rsidR="00AE32F7" w:rsidRPr="00AC1695" w:rsidRDefault="00AE32F7" w:rsidP="00AE32F7">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z w:val="22"/>
          <w:szCs w:val="22"/>
        </w:rPr>
      </w:pPr>
    </w:p>
    <w:p w14:paraId="623F6CF9" w14:textId="77777777" w:rsidR="00A01784" w:rsidRPr="00AC1695" w:rsidRDefault="00A01784" w:rsidP="00A01784">
      <w:pPr>
        <w:spacing w:line="276" w:lineRule="auto"/>
        <w:jc w:val="both"/>
        <w:rPr>
          <w:rFonts w:ascii="Calibri" w:hAnsi="Calibri" w:cs="Calibri"/>
          <w:sz w:val="22"/>
          <w:szCs w:val="22"/>
        </w:rPr>
      </w:pPr>
    </w:p>
    <w:p w14:paraId="36448398" w14:textId="77777777" w:rsidR="00A01784" w:rsidRPr="00AC1695" w:rsidRDefault="00A01784" w:rsidP="00A01784">
      <w:pPr>
        <w:spacing w:line="276" w:lineRule="auto"/>
        <w:rPr>
          <w:rFonts w:ascii="Calibri" w:hAnsi="Calibri" w:cs="Calibri"/>
          <w:b/>
          <w:sz w:val="22"/>
          <w:szCs w:val="22"/>
        </w:rPr>
      </w:pPr>
    </w:p>
    <w:p w14:paraId="7D7930B6" w14:textId="77777777" w:rsidR="00A01784" w:rsidRPr="00AC1695" w:rsidRDefault="00A01784" w:rsidP="00A01784">
      <w:pPr>
        <w:spacing w:line="276" w:lineRule="auto"/>
        <w:rPr>
          <w:rFonts w:ascii="Calibri" w:hAnsi="Calibri" w:cs="Calibri"/>
          <w:b/>
          <w:sz w:val="22"/>
          <w:szCs w:val="22"/>
        </w:rPr>
      </w:pPr>
      <w:r w:rsidRPr="00AC1695">
        <w:rPr>
          <w:rFonts w:ascii="Calibri" w:hAnsi="Calibri" w:cs="Calibri"/>
          <w:b/>
          <w:sz w:val="22"/>
          <w:szCs w:val="22"/>
        </w:rPr>
        <w:t>TRANSNACIONALNE  AKTIVNOSTI  UČENJA, PODUČAVANJA I  OSPOSOBLJAVANJA – BUDŽET</w:t>
      </w:r>
    </w:p>
    <w:p w14:paraId="2D4EB5CC" w14:textId="77777777" w:rsidR="00A01784" w:rsidRPr="00AC1695" w:rsidRDefault="00A01784" w:rsidP="00A01784">
      <w:pPr>
        <w:spacing w:line="276" w:lineRule="auto"/>
        <w:jc w:val="both"/>
        <w:rPr>
          <w:rFonts w:ascii="Calibri" w:hAnsi="Calibri" w:cs="Calibri"/>
          <w:sz w:val="22"/>
          <w:szCs w:val="22"/>
        </w:rPr>
      </w:pPr>
    </w:p>
    <w:p w14:paraId="227D5806" w14:textId="31A324B3" w:rsidR="00A01784" w:rsidRPr="00AC1695" w:rsidRDefault="00A01784" w:rsidP="00CF23EC">
      <w:pPr>
        <w:spacing w:after="240" w:line="276" w:lineRule="auto"/>
        <w:jc w:val="both"/>
        <w:rPr>
          <w:rFonts w:ascii="Calibri" w:hAnsi="Calibri" w:cs="Calibri"/>
          <w:sz w:val="22"/>
          <w:szCs w:val="22"/>
        </w:rPr>
      </w:pPr>
      <w:r w:rsidRPr="00AC1695">
        <w:rPr>
          <w:rFonts w:ascii="Calibri" w:hAnsi="Calibri" w:cs="Calibri"/>
          <w:sz w:val="22"/>
          <w:szCs w:val="22"/>
        </w:rPr>
        <w:t xml:space="preserve">Kolika je vaša procjena o budžetu koji Vam je potreban za obavljanje navedenih transnacionalnih aktivnosti? Kako ste došli do navedene brojke i čime to možete potkrijepiti? </w:t>
      </w:r>
    </w:p>
    <w:p w14:paraId="3DA6A9C8" w14:textId="25576835" w:rsidR="00A01784" w:rsidRDefault="00A01784" w:rsidP="00AE32F7">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z w:val="22"/>
          <w:szCs w:val="22"/>
        </w:rPr>
      </w:pPr>
      <w:r w:rsidRPr="00AC1695">
        <w:rPr>
          <w:rFonts w:ascii="Calibri" w:hAnsi="Calibri" w:cs="Calibri"/>
          <w:sz w:val="22"/>
          <w:szCs w:val="22"/>
        </w:rPr>
        <w:fldChar w:fldCharType="begin">
          <w:ffData>
            <w:name w:val="Text6"/>
            <w:enabled/>
            <w:calcOnExit w:val="0"/>
            <w:textInput>
              <w:maxLength w:val="100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r w:rsidRPr="00AC1695">
        <w:rPr>
          <w:rFonts w:ascii="Calibri" w:hAnsi="Calibri" w:cs="Calibri"/>
          <w:sz w:val="22"/>
          <w:szCs w:val="22"/>
        </w:rPr>
        <w:t xml:space="preserve"> </w:t>
      </w:r>
    </w:p>
    <w:p w14:paraId="25457247" w14:textId="77777777" w:rsidR="00AE32F7" w:rsidRPr="00AC1695" w:rsidRDefault="00AE32F7" w:rsidP="00AE32F7">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z w:val="22"/>
          <w:szCs w:val="22"/>
        </w:rPr>
      </w:pPr>
    </w:p>
    <w:p w14:paraId="3FAE352C" w14:textId="77777777" w:rsidR="00A01784" w:rsidRPr="00AC1695" w:rsidRDefault="00A01784" w:rsidP="00A01784">
      <w:pPr>
        <w:spacing w:line="276" w:lineRule="auto"/>
        <w:rPr>
          <w:rFonts w:ascii="Calibri" w:hAnsi="Calibri" w:cs="Calibri"/>
          <w:b/>
          <w:sz w:val="22"/>
          <w:szCs w:val="22"/>
        </w:rPr>
      </w:pPr>
    </w:p>
    <w:p w14:paraId="193AB5AC" w14:textId="77777777" w:rsidR="00A01784" w:rsidRPr="00AC1695" w:rsidRDefault="00A01784" w:rsidP="00A01784">
      <w:pPr>
        <w:spacing w:line="276" w:lineRule="auto"/>
        <w:rPr>
          <w:rFonts w:ascii="Calibri" w:hAnsi="Calibri" w:cs="Calibri"/>
          <w:b/>
          <w:sz w:val="22"/>
          <w:szCs w:val="22"/>
        </w:rPr>
      </w:pPr>
    </w:p>
    <w:p w14:paraId="7C585568" w14:textId="77777777" w:rsidR="00A01784" w:rsidRPr="00AC1695" w:rsidRDefault="00A01784" w:rsidP="00A01784">
      <w:pPr>
        <w:spacing w:line="276" w:lineRule="auto"/>
        <w:rPr>
          <w:rFonts w:ascii="Calibri" w:hAnsi="Calibri" w:cs="Calibri"/>
          <w:b/>
          <w:sz w:val="22"/>
          <w:szCs w:val="22"/>
        </w:rPr>
      </w:pPr>
      <w:r w:rsidRPr="00AC1695">
        <w:rPr>
          <w:rFonts w:ascii="Calibri" w:hAnsi="Calibri" w:cs="Calibri"/>
          <w:b/>
          <w:sz w:val="22"/>
          <w:szCs w:val="22"/>
        </w:rPr>
        <w:t>IZVANREDNI TROŠKOVI</w:t>
      </w:r>
    </w:p>
    <w:p w14:paraId="63D17363" w14:textId="77777777" w:rsidR="00A01784" w:rsidRPr="00AC1695" w:rsidRDefault="00A01784" w:rsidP="00A01784">
      <w:pPr>
        <w:spacing w:line="276" w:lineRule="auto"/>
        <w:jc w:val="both"/>
        <w:rPr>
          <w:rFonts w:ascii="Calibri" w:hAnsi="Calibri" w:cs="Calibri"/>
          <w:sz w:val="22"/>
          <w:szCs w:val="22"/>
        </w:rPr>
      </w:pPr>
    </w:p>
    <w:p w14:paraId="5EF609DA" w14:textId="395DF058" w:rsidR="00A01784" w:rsidRPr="00AC1695" w:rsidRDefault="00A01784" w:rsidP="00CF23EC">
      <w:pPr>
        <w:spacing w:after="240" w:line="276" w:lineRule="auto"/>
        <w:jc w:val="both"/>
        <w:rPr>
          <w:rFonts w:ascii="Calibri" w:hAnsi="Calibri" w:cs="Calibri"/>
          <w:sz w:val="22"/>
          <w:szCs w:val="22"/>
        </w:rPr>
      </w:pPr>
      <w:r w:rsidRPr="00AC1695">
        <w:rPr>
          <w:rFonts w:ascii="Calibri" w:hAnsi="Calibri" w:cs="Calibri"/>
          <w:sz w:val="22"/>
          <w:szCs w:val="22"/>
        </w:rPr>
        <w:t xml:space="preserve">Razmišljate li o tome da biste mogli imati određene izvanredne troškove? Pokušajte ih predvidjeti i obrazložiti. </w:t>
      </w:r>
    </w:p>
    <w:p w14:paraId="1FE4CED5" w14:textId="743DCA08" w:rsidR="00A01784" w:rsidRDefault="00A01784" w:rsidP="00AE32F7">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z w:val="22"/>
          <w:szCs w:val="22"/>
        </w:rPr>
      </w:pPr>
      <w:r w:rsidRPr="00AC1695">
        <w:rPr>
          <w:rFonts w:ascii="Calibri" w:hAnsi="Calibri" w:cs="Calibri"/>
          <w:sz w:val="22"/>
          <w:szCs w:val="22"/>
        </w:rPr>
        <w:fldChar w:fldCharType="begin">
          <w:ffData>
            <w:name w:val="Text6"/>
            <w:enabled/>
            <w:calcOnExit w:val="0"/>
            <w:textInput>
              <w:maxLength w:val="1000"/>
            </w:textInput>
          </w:ffData>
        </w:fldChar>
      </w:r>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r w:rsidRPr="00AC1695">
        <w:rPr>
          <w:rFonts w:ascii="Calibri" w:hAnsi="Calibri" w:cs="Calibri"/>
          <w:sz w:val="22"/>
          <w:szCs w:val="22"/>
        </w:rPr>
        <w:t xml:space="preserve"> </w:t>
      </w:r>
    </w:p>
    <w:p w14:paraId="017C969C" w14:textId="77777777" w:rsidR="00AE32F7" w:rsidRPr="00AC1695" w:rsidRDefault="00AE32F7" w:rsidP="00AE32F7">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z w:val="22"/>
          <w:szCs w:val="22"/>
        </w:rPr>
      </w:pPr>
    </w:p>
    <w:p w14:paraId="27DF84AB" w14:textId="77777777" w:rsidR="00A01784" w:rsidRPr="00AC1695" w:rsidRDefault="00A01784" w:rsidP="00A01784">
      <w:pPr>
        <w:spacing w:line="276" w:lineRule="auto"/>
        <w:jc w:val="both"/>
        <w:rPr>
          <w:rFonts w:ascii="Calibri" w:hAnsi="Calibri" w:cs="Calibri"/>
          <w:sz w:val="22"/>
          <w:szCs w:val="22"/>
        </w:rPr>
      </w:pPr>
    </w:p>
    <w:p w14:paraId="44F14BF1" w14:textId="77777777" w:rsidR="00A01784" w:rsidRPr="00AC1695" w:rsidRDefault="00A01784" w:rsidP="00A01784">
      <w:pPr>
        <w:spacing w:line="276" w:lineRule="auto"/>
        <w:jc w:val="both"/>
        <w:rPr>
          <w:rFonts w:ascii="Calibri" w:hAnsi="Calibri" w:cs="Calibri"/>
          <w:sz w:val="22"/>
          <w:szCs w:val="22"/>
        </w:rPr>
      </w:pPr>
    </w:p>
    <w:p w14:paraId="77FB42C0" w14:textId="5BEF3E42" w:rsidR="00A01784" w:rsidRPr="00AC1695" w:rsidRDefault="00A01784" w:rsidP="00A01784">
      <w:pPr>
        <w:spacing w:line="276" w:lineRule="auto"/>
        <w:jc w:val="both"/>
        <w:rPr>
          <w:rFonts w:ascii="Calibri" w:hAnsi="Calibri" w:cs="Calibri"/>
          <w:b/>
          <w:sz w:val="22"/>
          <w:szCs w:val="22"/>
        </w:rPr>
      </w:pPr>
      <w:r w:rsidRPr="00AC1695">
        <w:rPr>
          <w:rFonts w:ascii="Calibri" w:hAnsi="Calibri" w:cs="Calibri"/>
          <w:b/>
          <w:sz w:val="22"/>
          <w:szCs w:val="22"/>
        </w:rPr>
        <w:t>PLAN</w:t>
      </w:r>
      <w:r w:rsidR="00AE32F7">
        <w:rPr>
          <w:rFonts w:ascii="Calibri" w:hAnsi="Calibri" w:cs="Calibri"/>
          <w:b/>
          <w:sz w:val="22"/>
          <w:szCs w:val="22"/>
        </w:rPr>
        <w:t xml:space="preserve"> DISEMINACIJE</w:t>
      </w:r>
    </w:p>
    <w:p w14:paraId="7D3CB6A8" w14:textId="77777777" w:rsidR="00A01784" w:rsidRPr="00AC1695" w:rsidRDefault="00A01784" w:rsidP="00A01784">
      <w:pPr>
        <w:spacing w:line="276" w:lineRule="auto"/>
        <w:jc w:val="both"/>
        <w:rPr>
          <w:rFonts w:ascii="Calibri" w:hAnsi="Calibri" w:cs="Calibri"/>
          <w:sz w:val="22"/>
          <w:szCs w:val="22"/>
        </w:rPr>
      </w:pPr>
    </w:p>
    <w:p w14:paraId="1531FCF5" w14:textId="34658238" w:rsidR="00A01784" w:rsidRPr="00AC1695" w:rsidRDefault="00A01784" w:rsidP="00CF23EC">
      <w:pPr>
        <w:spacing w:after="240" w:line="276" w:lineRule="auto"/>
        <w:jc w:val="both"/>
        <w:rPr>
          <w:rFonts w:ascii="Calibri" w:hAnsi="Calibri" w:cs="Calibri"/>
          <w:sz w:val="22"/>
          <w:szCs w:val="22"/>
        </w:rPr>
      </w:pPr>
      <w:r w:rsidRPr="00AC1695">
        <w:rPr>
          <w:rFonts w:ascii="Calibri" w:hAnsi="Calibri" w:cs="Calibri"/>
          <w:sz w:val="22"/>
          <w:szCs w:val="22"/>
        </w:rPr>
        <w:t xml:space="preserve">Koga ćete i kako upoznati s rezultatima projekta kako bi se njima i drugi koristili? Kako ćete doprijeti do ciljne skupine kojima su rezultati namijenjeni? Opišite diseminacijski plan. </w:t>
      </w:r>
    </w:p>
    <w:p w14:paraId="39C20BFC" w14:textId="23AAA256" w:rsidR="00A01784" w:rsidRDefault="00A01784" w:rsidP="00AE32F7">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z w:val="22"/>
          <w:szCs w:val="22"/>
        </w:rPr>
      </w:pPr>
      <w:r w:rsidRPr="00AC1695">
        <w:rPr>
          <w:rFonts w:ascii="Calibri" w:hAnsi="Calibri" w:cs="Calibri"/>
          <w:sz w:val="22"/>
          <w:szCs w:val="22"/>
        </w:rPr>
        <w:fldChar w:fldCharType="begin">
          <w:ffData>
            <w:name w:val="Text7"/>
            <w:enabled/>
            <w:calcOnExit w:val="0"/>
            <w:textInput>
              <w:maxLength w:val="3000"/>
            </w:textInput>
          </w:ffData>
        </w:fldChar>
      </w:r>
      <w:bookmarkStart w:id="16" w:name="Text7"/>
      <w:r w:rsidRPr="00AC1695">
        <w:rPr>
          <w:rFonts w:ascii="Calibri" w:hAnsi="Calibri" w:cs="Calibri"/>
          <w:sz w:val="22"/>
          <w:szCs w:val="22"/>
        </w:rPr>
        <w:instrText xml:space="preserve"> 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bookmarkEnd w:id="16"/>
      <w:r w:rsidRPr="00AC1695">
        <w:rPr>
          <w:rFonts w:ascii="Calibri" w:hAnsi="Calibri" w:cs="Calibri"/>
          <w:sz w:val="22"/>
          <w:szCs w:val="22"/>
        </w:rPr>
        <w:t xml:space="preserve">  </w:t>
      </w:r>
    </w:p>
    <w:p w14:paraId="6422718B" w14:textId="77777777" w:rsidR="00AE32F7" w:rsidRPr="00AC1695" w:rsidRDefault="00AE32F7" w:rsidP="00AE32F7">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z w:val="22"/>
          <w:szCs w:val="22"/>
        </w:rPr>
      </w:pPr>
    </w:p>
    <w:p w14:paraId="6452993D" w14:textId="77777777" w:rsidR="00A01784" w:rsidRPr="00AC1695" w:rsidRDefault="00A01784" w:rsidP="00A01784">
      <w:pPr>
        <w:spacing w:line="276" w:lineRule="auto"/>
        <w:jc w:val="both"/>
        <w:rPr>
          <w:rFonts w:ascii="Calibri" w:hAnsi="Calibri" w:cs="Calibri"/>
          <w:sz w:val="22"/>
          <w:szCs w:val="22"/>
        </w:rPr>
      </w:pPr>
    </w:p>
    <w:p w14:paraId="4FCD9911" w14:textId="77777777" w:rsidR="00A01784" w:rsidRPr="00AC1695" w:rsidRDefault="00A01784" w:rsidP="00A01784">
      <w:pPr>
        <w:spacing w:line="276" w:lineRule="auto"/>
        <w:jc w:val="both"/>
        <w:rPr>
          <w:rFonts w:ascii="Calibri" w:hAnsi="Calibri" w:cs="Calibri"/>
          <w:sz w:val="22"/>
          <w:szCs w:val="22"/>
        </w:rPr>
      </w:pPr>
    </w:p>
    <w:p w14:paraId="1D760E33" w14:textId="77777777" w:rsidR="00A01784" w:rsidRPr="00AC1695" w:rsidRDefault="00A01784" w:rsidP="00A01784">
      <w:pPr>
        <w:spacing w:line="276" w:lineRule="auto"/>
        <w:jc w:val="both"/>
        <w:rPr>
          <w:rFonts w:ascii="Calibri" w:hAnsi="Calibri" w:cs="Calibri"/>
          <w:b/>
          <w:sz w:val="22"/>
          <w:szCs w:val="22"/>
        </w:rPr>
      </w:pPr>
      <w:r w:rsidRPr="00AC1695">
        <w:rPr>
          <w:rFonts w:ascii="Calibri" w:hAnsi="Calibri" w:cs="Calibri"/>
          <w:b/>
          <w:sz w:val="22"/>
          <w:szCs w:val="22"/>
        </w:rPr>
        <w:t>ODRŽIVOST PROJEKTA</w:t>
      </w:r>
    </w:p>
    <w:p w14:paraId="550B7904" w14:textId="77777777" w:rsidR="00A01784" w:rsidRPr="00AC1695" w:rsidRDefault="00A01784" w:rsidP="00A01784">
      <w:pPr>
        <w:spacing w:line="276" w:lineRule="auto"/>
        <w:jc w:val="both"/>
        <w:rPr>
          <w:rFonts w:ascii="Calibri" w:hAnsi="Calibri" w:cs="Calibri"/>
          <w:sz w:val="22"/>
          <w:szCs w:val="22"/>
        </w:rPr>
      </w:pPr>
    </w:p>
    <w:p w14:paraId="08FC376E" w14:textId="215449EC" w:rsidR="00A01784" w:rsidRPr="00AC1695" w:rsidRDefault="00A01784" w:rsidP="00431EC5">
      <w:pPr>
        <w:spacing w:after="240" w:line="276" w:lineRule="auto"/>
        <w:jc w:val="both"/>
        <w:rPr>
          <w:rFonts w:ascii="Calibri" w:hAnsi="Calibri" w:cs="Calibri"/>
          <w:sz w:val="22"/>
          <w:szCs w:val="22"/>
        </w:rPr>
      </w:pPr>
      <w:r w:rsidRPr="00AC1695">
        <w:rPr>
          <w:rFonts w:ascii="Calibri" w:hAnsi="Calibri" w:cs="Calibri"/>
          <w:sz w:val="22"/>
          <w:szCs w:val="22"/>
        </w:rPr>
        <w:lastRenderedPageBreak/>
        <w:t xml:space="preserve">Hoće li projektni rezultati imati učinak i nakon formalnog završetka samog projekta? Koje aktivnosti planirate provesti kako bi se ti rezultati mogli koristili i po završetku projekta, odnosno dalje razvijati i unaprjeđivati? </w:t>
      </w:r>
    </w:p>
    <w:p w14:paraId="0F897CF5" w14:textId="77777777" w:rsidR="00AE32F7" w:rsidRDefault="00A01784" w:rsidP="00AE32F7">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z w:val="22"/>
          <w:szCs w:val="22"/>
        </w:rPr>
      </w:pPr>
      <w:r w:rsidRPr="00AC1695">
        <w:rPr>
          <w:rFonts w:ascii="Calibri" w:hAnsi="Calibri" w:cs="Calibri"/>
          <w:sz w:val="22"/>
          <w:szCs w:val="22"/>
        </w:rPr>
        <w:t xml:space="preserve"> </w:t>
      </w:r>
      <w:r w:rsidRPr="00AC1695">
        <w:rPr>
          <w:rFonts w:ascii="Calibri" w:hAnsi="Calibri" w:cs="Calibri"/>
          <w:sz w:val="22"/>
          <w:szCs w:val="22"/>
        </w:rPr>
        <w:fldChar w:fldCharType="begin">
          <w:ffData>
            <w:name w:val="Text8"/>
            <w:enabled/>
            <w:calcOnExit w:val="0"/>
            <w:textInput>
              <w:maxLength w:val="3000"/>
            </w:textInput>
          </w:ffData>
        </w:fldChar>
      </w:r>
      <w:r w:rsidRPr="00AC1695">
        <w:rPr>
          <w:rFonts w:ascii="Calibri" w:hAnsi="Calibri" w:cs="Calibri"/>
          <w:sz w:val="22"/>
          <w:szCs w:val="22"/>
        </w:rPr>
        <w:instrText xml:space="preserve"> </w:instrText>
      </w:r>
      <w:bookmarkStart w:id="17" w:name="Text8"/>
      <w:r w:rsidRPr="00AC1695">
        <w:rPr>
          <w:rFonts w:ascii="Calibri" w:hAnsi="Calibri" w:cs="Calibri"/>
          <w:sz w:val="22"/>
          <w:szCs w:val="22"/>
        </w:rPr>
        <w:instrText xml:space="preserve">FORMTEXT </w:instrText>
      </w:r>
      <w:r w:rsidRPr="00AC1695">
        <w:rPr>
          <w:rFonts w:ascii="Calibri" w:hAnsi="Calibri" w:cs="Calibri"/>
          <w:sz w:val="22"/>
          <w:szCs w:val="22"/>
        </w:rPr>
      </w:r>
      <w:r w:rsidRPr="00AC1695">
        <w:rPr>
          <w:rFonts w:ascii="Calibri" w:hAnsi="Calibri" w:cs="Calibri"/>
          <w:sz w:val="22"/>
          <w:szCs w:val="22"/>
        </w:rPr>
        <w:fldChar w:fldCharType="separate"/>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noProof/>
          <w:sz w:val="22"/>
          <w:szCs w:val="22"/>
        </w:rPr>
        <w:t> </w:t>
      </w:r>
      <w:r w:rsidRPr="00AC1695">
        <w:rPr>
          <w:rFonts w:ascii="Calibri" w:hAnsi="Calibri" w:cs="Calibri"/>
          <w:sz w:val="22"/>
          <w:szCs w:val="22"/>
        </w:rPr>
        <w:fldChar w:fldCharType="end"/>
      </w:r>
      <w:bookmarkEnd w:id="17"/>
    </w:p>
    <w:p w14:paraId="4EE72FD5" w14:textId="68368B43" w:rsidR="00A01784" w:rsidRPr="00AC1695" w:rsidRDefault="00A01784" w:rsidP="00AE32F7">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z w:val="22"/>
          <w:szCs w:val="22"/>
        </w:rPr>
      </w:pPr>
      <w:r w:rsidRPr="00AC1695">
        <w:rPr>
          <w:rFonts w:ascii="Calibri" w:hAnsi="Calibri" w:cs="Calibri"/>
          <w:sz w:val="22"/>
          <w:szCs w:val="22"/>
        </w:rPr>
        <w:t xml:space="preserve"> </w:t>
      </w:r>
    </w:p>
    <w:p w14:paraId="1622D30D" w14:textId="77777777" w:rsidR="00A01784" w:rsidRPr="00AC1695" w:rsidRDefault="00A01784" w:rsidP="00A01784">
      <w:pPr>
        <w:spacing w:line="276" w:lineRule="auto"/>
        <w:jc w:val="both"/>
        <w:rPr>
          <w:rFonts w:ascii="Calibri" w:hAnsi="Calibri" w:cs="Calibri"/>
          <w:sz w:val="22"/>
          <w:szCs w:val="22"/>
        </w:rPr>
      </w:pPr>
    </w:p>
    <w:p w14:paraId="510756F0" w14:textId="77777777" w:rsidR="00A01784" w:rsidRPr="00AC1695" w:rsidRDefault="00A01784" w:rsidP="00A01784">
      <w:pPr>
        <w:spacing w:line="276" w:lineRule="auto"/>
        <w:jc w:val="both"/>
        <w:rPr>
          <w:rFonts w:ascii="Calibri" w:hAnsi="Calibri" w:cs="Calibri"/>
          <w:sz w:val="22"/>
          <w:szCs w:val="22"/>
        </w:rPr>
      </w:pPr>
    </w:p>
    <w:p w14:paraId="45B5EEC8" w14:textId="77777777" w:rsidR="00E80666" w:rsidRDefault="00E80666" w:rsidP="00E80666">
      <w:pPr>
        <w:spacing w:line="280" w:lineRule="atLeast"/>
        <w:rPr>
          <w:rFonts w:ascii="Calibri" w:hAnsi="Calibri" w:cs="Arial"/>
          <w:b/>
          <w:sz w:val="22"/>
          <w:szCs w:val="22"/>
        </w:rPr>
      </w:pPr>
      <w:r>
        <w:rPr>
          <w:rFonts w:ascii="Calibri" w:hAnsi="Calibri" w:cs="Arial"/>
          <w:b/>
          <w:sz w:val="22"/>
          <w:szCs w:val="22"/>
        </w:rPr>
        <w:t>DOGOVARANJE SAVJETOVANJA</w:t>
      </w:r>
    </w:p>
    <w:p w14:paraId="6F9655D4" w14:textId="77777777" w:rsidR="00E80666" w:rsidRDefault="00E80666" w:rsidP="00E80666">
      <w:pPr>
        <w:spacing w:line="280" w:lineRule="atLeast"/>
        <w:rPr>
          <w:rFonts w:ascii="Calibri" w:hAnsi="Calibri" w:cs="Arial"/>
          <w:b/>
          <w:sz w:val="22"/>
          <w:szCs w:val="22"/>
        </w:rPr>
      </w:pPr>
    </w:p>
    <w:p w14:paraId="7567AAC9" w14:textId="77777777" w:rsidR="00E80666" w:rsidRPr="00334E08" w:rsidRDefault="00E80666" w:rsidP="00E80666">
      <w:pPr>
        <w:spacing w:line="280" w:lineRule="atLeast"/>
        <w:rPr>
          <w:rFonts w:ascii="Calibri" w:hAnsi="Calibri" w:cs="Arial"/>
          <w:b/>
          <w:sz w:val="22"/>
          <w:szCs w:val="22"/>
        </w:rPr>
      </w:pPr>
      <w:r>
        <w:rPr>
          <w:rFonts w:ascii="Calibri" w:hAnsi="Calibri" w:cs="Arial"/>
          <w:sz w:val="22"/>
          <w:szCs w:val="22"/>
        </w:rPr>
        <w:t>N</w:t>
      </w:r>
      <w:r w:rsidRPr="00A36EBF">
        <w:rPr>
          <w:rFonts w:ascii="Calibri" w:hAnsi="Calibri" w:cs="Arial"/>
          <w:sz w:val="22"/>
          <w:szCs w:val="22"/>
        </w:rPr>
        <w:t xml:space="preserve">avedite želite li povratnu informaciju putem </w:t>
      </w:r>
      <w:r>
        <w:rPr>
          <w:rFonts w:ascii="Calibri" w:hAnsi="Calibri" w:cs="Arial"/>
          <w:sz w:val="22"/>
          <w:szCs w:val="22"/>
        </w:rPr>
        <w:t xml:space="preserve">e-maila, </w:t>
      </w:r>
      <w:r w:rsidRPr="00A36EBF">
        <w:rPr>
          <w:rFonts w:ascii="Calibri" w:hAnsi="Calibri" w:cs="Arial"/>
          <w:sz w:val="22"/>
          <w:szCs w:val="22"/>
        </w:rPr>
        <w:t xml:space="preserve">telefona </w:t>
      </w:r>
      <w:r>
        <w:rPr>
          <w:rFonts w:ascii="Calibri" w:hAnsi="Calibri" w:cs="Arial"/>
          <w:sz w:val="22"/>
          <w:szCs w:val="22"/>
        </w:rPr>
        <w:t>ili želite savjetovanje s radnikom</w:t>
      </w:r>
      <w:r w:rsidRPr="00A36EBF">
        <w:rPr>
          <w:rFonts w:ascii="Calibri" w:hAnsi="Calibri" w:cs="Arial"/>
          <w:sz w:val="22"/>
          <w:szCs w:val="22"/>
        </w:rPr>
        <w:t xml:space="preserve"> Ag</w:t>
      </w:r>
      <w:r>
        <w:rPr>
          <w:rFonts w:ascii="Calibri" w:hAnsi="Calibri" w:cs="Arial"/>
          <w:sz w:val="22"/>
          <w:szCs w:val="22"/>
        </w:rPr>
        <w:t>encije na sastanku u</w:t>
      </w:r>
      <w:r w:rsidRPr="00A36EBF">
        <w:rPr>
          <w:rFonts w:ascii="Calibri" w:hAnsi="Calibri" w:cs="Arial"/>
          <w:sz w:val="22"/>
          <w:szCs w:val="22"/>
        </w:rPr>
        <w:t xml:space="preserve"> terminu</w:t>
      </w:r>
      <w:r>
        <w:rPr>
          <w:rFonts w:ascii="Calibri" w:hAnsi="Calibri" w:cs="Arial"/>
          <w:sz w:val="22"/>
          <w:szCs w:val="22"/>
        </w:rPr>
        <w:t xml:space="preserve"> koji će se naknadno dogovoriti</w:t>
      </w:r>
      <w:r w:rsidRPr="00A36EBF">
        <w:rPr>
          <w:rFonts w:ascii="Calibri" w:hAnsi="Calibri" w:cs="Arial"/>
          <w:sz w:val="22"/>
          <w:szCs w:val="22"/>
        </w:rPr>
        <w:t xml:space="preserve">. </w:t>
      </w:r>
    </w:p>
    <w:tbl>
      <w:tblPr>
        <w:tblpPr w:leftFromText="180" w:rightFromText="180" w:vertAnchor="text" w:horzAnchor="margin"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9"/>
      </w:tblGrid>
      <w:tr w:rsidR="00E80666" w:rsidRPr="00334E08" w14:paraId="6C7CA23F" w14:textId="77777777" w:rsidTr="000874FA">
        <w:trPr>
          <w:trHeight w:val="1184"/>
        </w:trPr>
        <w:tc>
          <w:tcPr>
            <w:tcW w:w="8399" w:type="dxa"/>
            <w:tcBorders>
              <w:top w:val="single" w:sz="4" w:space="0" w:color="auto"/>
              <w:left w:val="single" w:sz="4" w:space="0" w:color="auto"/>
              <w:bottom w:val="single" w:sz="4" w:space="0" w:color="auto"/>
              <w:right w:val="single" w:sz="4" w:space="0" w:color="auto"/>
            </w:tcBorders>
          </w:tcPr>
          <w:bookmarkStart w:id="18" w:name="Text10"/>
          <w:p w14:paraId="250FDC21" w14:textId="77777777" w:rsidR="00E80666" w:rsidRPr="00334E08" w:rsidRDefault="00E80666" w:rsidP="000874FA">
            <w:pPr>
              <w:rPr>
                <w:rFonts w:ascii="Calibri" w:hAnsi="Calibri" w:cs="Arial"/>
                <w:b/>
                <w:sz w:val="22"/>
                <w:szCs w:val="22"/>
              </w:rPr>
            </w:pPr>
            <w:r>
              <w:rPr>
                <w:rFonts w:ascii="Calibri" w:hAnsi="Calibri" w:cs="Arial"/>
                <w:b/>
                <w:sz w:val="22"/>
                <w:szCs w:val="22"/>
              </w:rPr>
              <w:fldChar w:fldCharType="begin">
                <w:ffData>
                  <w:name w:val="Text10"/>
                  <w:enabled/>
                  <w:calcOnExit w:val="0"/>
                  <w:textInput>
                    <w:maxLength w:val="2000"/>
                  </w:textInput>
                </w:ffData>
              </w:fldChar>
            </w:r>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sz w:val="22"/>
                <w:szCs w:val="22"/>
              </w:rPr>
              <w:fldChar w:fldCharType="end"/>
            </w:r>
            <w:bookmarkEnd w:id="18"/>
          </w:p>
        </w:tc>
      </w:tr>
    </w:tbl>
    <w:p w14:paraId="046936F0" w14:textId="77777777" w:rsidR="00E80666" w:rsidRDefault="00E80666" w:rsidP="00E80666">
      <w:pPr>
        <w:spacing w:line="280" w:lineRule="atLeast"/>
        <w:rPr>
          <w:rFonts w:ascii="Calibri" w:hAnsi="Calibri" w:cs="Arial"/>
          <w:b/>
          <w:sz w:val="22"/>
          <w:szCs w:val="22"/>
        </w:rPr>
      </w:pPr>
    </w:p>
    <w:p w14:paraId="536D45F7" w14:textId="77777777" w:rsidR="00E80666" w:rsidRPr="00334E08" w:rsidRDefault="00E80666" w:rsidP="00E80666">
      <w:pPr>
        <w:tabs>
          <w:tab w:val="left" w:pos="357"/>
          <w:tab w:val="left" w:pos="714"/>
        </w:tabs>
        <w:suppressAutoHyphens/>
        <w:spacing w:line="280" w:lineRule="atLeast"/>
        <w:rPr>
          <w:rFonts w:ascii="Calibri" w:hAnsi="Calibri" w:cs="Arial"/>
          <w:sz w:val="22"/>
          <w:szCs w:val="22"/>
        </w:rPr>
      </w:pPr>
      <w:r>
        <w:rPr>
          <w:rFonts w:ascii="Calibri" w:hAnsi="Calibri" w:cs="Arial"/>
          <w:sz w:val="22"/>
          <w:szCs w:val="22"/>
        </w:rPr>
        <w:t>Ukratko opišite kakvu vrstu podrške biste željeli primiti od Agencije za prijavu projekata. Ako ih imate, navedite dodatna pitanja vezana za svoju projektnu ideju ili prijavu.</w:t>
      </w:r>
    </w:p>
    <w:tbl>
      <w:tblPr>
        <w:tblpPr w:leftFromText="180" w:rightFromText="180" w:vertAnchor="text" w:horzAnchor="margin"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tblGrid>
      <w:tr w:rsidR="00E80666" w:rsidRPr="00334E08" w14:paraId="3D772F9F" w14:textId="77777777" w:rsidTr="000874FA">
        <w:trPr>
          <w:trHeight w:val="3109"/>
        </w:trPr>
        <w:tc>
          <w:tcPr>
            <w:tcW w:w="8472" w:type="dxa"/>
            <w:tcBorders>
              <w:top w:val="single" w:sz="4" w:space="0" w:color="auto"/>
              <w:left w:val="single" w:sz="4" w:space="0" w:color="auto"/>
              <w:bottom w:val="single" w:sz="4" w:space="0" w:color="auto"/>
              <w:right w:val="single" w:sz="4" w:space="0" w:color="auto"/>
            </w:tcBorders>
          </w:tcPr>
          <w:p w14:paraId="2221F816" w14:textId="77777777" w:rsidR="00E80666" w:rsidRDefault="00E80666" w:rsidP="000874FA">
            <w:pPr>
              <w:rPr>
                <w:rFonts w:ascii="Calibri" w:hAnsi="Calibri" w:cs="Arial"/>
                <w:b/>
                <w:sz w:val="22"/>
                <w:szCs w:val="22"/>
              </w:rPr>
            </w:pPr>
          </w:p>
          <w:bookmarkStart w:id="19" w:name="Text11"/>
          <w:p w14:paraId="0C37384A" w14:textId="77777777" w:rsidR="00E80666" w:rsidRPr="00F70DEB" w:rsidRDefault="00E80666" w:rsidP="000874FA">
            <w:pPr>
              <w:rPr>
                <w:rFonts w:ascii="Calibri" w:hAnsi="Calibri" w:cs="Arial"/>
                <w:sz w:val="22"/>
                <w:szCs w:val="22"/>
              </w:rPr>
            </w:pPr>
            <w:r>
              <w:rPr>
                <w:rFonts w:ascii="Calibri" w:hAnsi="Calibri" w:cs="Arial"/>
                <w:sz w:val="22"/>
                <w:szCs w:val="22"/>
              </w:rPr>
              <w:fldChar w:fldCharType="begin">
                <w:ffData>
                  <w:name w:val="Text11"/>
                  <w:enabled/>
                  <w:calcOnExit w:val="0"/>
                  <w:textInput>
                    <w:maxLength w:val="2000"/>
                  </w:textInput>
                </w:ffData>
              </w:fldChar>
            </w:r>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9"/>
          </w:p>
        </w:tc>
      </w:tr>
    </w:tbl>
    <w:p w14:paraId="2814BE9E" w14:textId="57924E42" w:rsidR="00A01784" w:rsidRDefault="00A01784" w:rsidP="00A01784">
      <w:pPr>
        <w:spacing w:line="280" w:lineRule="atLeast"/>
        <w:jc w:val="center"/>
        <w:rPr>
          <w:rFonts w:ascii="Calibri" w:hAnsi="Calibri" w:cs="Calibri"/>
          <w:sz w:val="22"/>
          <w:szCs w:val="22"/>
        </w:rPr>
      </w:pPr>
    </w:p>
    <w:p w14:paraId="22D126A0" w14:textId="4CC38A23" w:rsidR="00CC173E" w:rsidRDefault="00CC173E" w:rsidP="00A01784">
      <w:pPr>
        <w:spacing w:line="280" w:lineRule="atLeast"/>
        <w:jc w:val="center"/>
        <w:rPr>
          <w:rFonts w:ascii="Calibri" w:hAnsi="Calibri" w:cs="Calibri"/>
          <w:sz w:val="22"/>
          <w:szCs w:val="22"/>
        </w:rPr>
      </w:pPr>
    </w:p>
    <w:p w14:paraId="04973B88" w14:textId="38D38994" w:rsidR="00CC173E" w:rsidRDefault="00CC173E" w:rsidP="00A01784">
      <w:pPr>
        <w:spacing w:line="280" w:lineRule="atLeast"/>
        <w:jc w:val="center"/>
        <w:rPr>
          <w:rFonts w:ascii="Calibri" w:hAnsi="Calibri" w:cs="Calibri"/>
          <w:sz w:val="22"/>
          <w:szCs w:val="22"/>
        </w:rPr>
      </w:pPr>
    </w:p>
    <w:p w14:paraId="51FEE232" w14:textId="77777777" w:rsidR="00CC173E" w:rsidRPr="00AC1695" w:rsidRDefault="00CC173E" w:rsidP="00A01784">
      <w:pPr>
        <w:spacing w:line="280" w:lineRule="atLeast"/>
        <w:jc w:val="center"/>
        <w:rPr>
          <w:rFonts w:ascii="Calibri" w:hAnsi="Calibri" w:cs="Calibri"/>
          <w:sz w:val="22"/>
          <w:szCs w:val="22"/>
        </w:rPr>
      </w:pPr>
      <w:bookmarkStart w:id="20" w:name="_GoBack"/>
      <w:bookmarkEnd w:id="20"/>
    </w:p>
    <w:p w14:paraId="3EE172F0" w14:textId="77777777" w:rsidR="00A01784" w:rsidRPr="00AC1695" w:rsidRDefault="00A01784" w:rsidP="00A01784">
      <w:pPr>
        <w:spacing w:line="280" w:lineRule="atLeast"/>
        <w:jc w:val="center"/>
        <w:rPr>
          <w:rFonts w:ascii="Calibri" w:hAnsi="Calibri" w:cs="Calibri"/>
          <w:sz w:val="22"/>
          <w:szCs w:val="22"/>
        </w:rPr>
      </w:pPr>
    </w:p>
    <w:p w14:paraId="6A033C39" w14:textId="77777777" w:rsidR="00A01784" w:rsidRPr="00AC1695" w:rsidRDefault="00A01784" w:rsidP="00A01784">
      <w:pPr>
        <w:spacing w:line="280" w:lineRule="atLeast"/>
        <w:jc w:val="center"/>
        <w:rPr>
          <w:rFonts w:ascii="Calibri" w:hAnsi="Calibri" w:cs="Calibri"/>
          <w:sz w:val="22"/>
          <w:szCs w:val="22"/>
        </w:rPr>
      </w:pPr>
      <w:r w:rsidRPr="00AC1695">
        <w:rPr>
          <w:rFonts w:ascii="Calibri" w:hAnsi="Calibri" w:cs="Calibri"/>
          <w:sz w:val="22"/>
          <w:szCs w:val="22"/>
        </w:rPr>
        <w:t>________________________________________________________________________</w:t>
      </w:r>
    </w:p>
    <w:p w14:paraId="192A4B26" w14:textId="77777777" w:rsidR="00A01784" w:rsidRPr="00AC1695" w:rsidRDefault="00A01784" w:rsidP="00A01784">
      <w:pPr>
        <w:spacing w:line="280" w:lineRule="atLeast"/>
        <w:jc w:val="center"/>
        <w:rPr>
          <w:rFonts w:ascii="Calibri" w:hAnsi="Calibri" w:cs="Calibri"/>
          <w:sz w:val="22"/>
          <w:szCs w:val="22"/>
        </w:rPr>
      </w:pPr>
    </w:p>
    <w:p w14:paraId="0691AEA0" w14:textId="77777777" w:rsidR="00A01784" w:rsidRPr="00AC1695" w:rsidRDefault="00A01784" w:rsidP="00A01784">
      <w:pPr>
        <w:spacing w:line="280" w:lineRule="atLeast"/>
        <w:jc w:val="center"/>
        <w:rPr>
          <w:rFonts w:ascii="Calibri" w:hAnsi="Calibri" w:cs="Calibri"/>
          <w:b/>
          <w:sz w:val="22"/>
          <w:szCs w:val="22"/>
        </w:rPr>
      </w:pPr>
      <w:r w:rsidRPr="00AC1695">
        <w:rPr>
          <w:rFonts w:ascii="Calibri" w:hAnsi="Calibri" w:cs="Calibri"/>
          <w:sz w:val="22"/>
          <w:szCs w:val="22"/>
        </w:rPr>
        <w:t>Za više informacija o našim aktivnostima, uslugama, događanjima i publikacijama, posjetite</w:t>
      </w:r>
    </w:p>
    <w:p w14:paraId="1DE4DDFC" w14:textId="77777777" w:rsidR="00A01784" w:rsidRPr="00AC1695" w:rsidRDefault="00CC173E" w:rsidP="00A01784">
      <w:pPr>
        <w:spacing w:line="280" w:lineRule="atLeast"/>
        <w:jc w:val="center"/>
        <w:rPr>
          <w:rFonts w:ascii="Calibri" w:hAnsi="Calibri" w:cs="Calibri"/>
          <w:b/>
          <w:sz w:val="22"/>
          <w:szCs w:val="22"/>
        </w:rPr>
      </w:pPr>
      <w:hyperlink r:id="rId9" w:history="1">
        <w:r w:rsidR="00A01784" w:rsidRPr="00AC1695">
          <w:rPr>
            <w:rStyle w:val="Hyperlink"/>
            <w:rFonts w:ascii="Calibri" w:hAnsi="Calibri" w:cs="Calibri"/>
            <w:b/>
            <w:sz w:val="22"/>
            <w:szCs w:val="22"/>
          </w:rPr>
          <w:t>www.mobilnost.hr</w:t>
        </w:r>
      </w:hyperlink>
    </w:p>
    <w:p w14:paraId="7024C650" w14:textId="77777777" w:rsidR="00A01784" w:rsidRPr="00AC1695" w:rsidRDefault="00A01784" w:rsidP="00A01784">
      <w:pPr>
        <w:jc w:val="center"/>
        <w:rPr>
          <w:rFonts w:ascii="Calibri" w:hAnsi="Calibri" w:cs="Calibri"/>
          <w:sz w:val="22"/>
          <w:szCs w:val="22"/>
          <w:lang w:val="en-GB"/>
        </w:rPr>
      </w:pPr>
      <w:r w:rsidRPr="00AC1695">
        <w:rPr>
          <w:rFonts w:ascii="Calibri" w:hAnsi="Calibri" w:cs="Calibri"/>
          <w:sz w:val="22"/>
          <w:szCs w:val="22"/>
        </w:rPr>
        <w:t>Ispunjen obrazac pošaljite na:</w:t>
      </w:r>
    </w:p>
    <w:p w14:paraId="4DD8ECFD" w14:textId="77777777" w:rsidR="00A01784" w:rsidRPr="00AC1695" w:rsidRDefault="00CC173E" w:rsidP="00A01784">
      <w:pPr>
        <w:jc w:val="center"/>
        <w:rPr>
          <w:rFonts w:ascii="Calibri" w:hAnsi="Calibri" w:cs="Calibri"/>
          <w:sz w:val="22"/>
          <w:szCs w:val="22"/>
        </w:rPr>
      </w:pPr>
      <w:hyperlink r:id="rId10" w:history="1">
        <w:r w:rsidR="00A01784" w:rsidRPr="00AC1695">
          <w:rPr>
            <w:rStyle w:val="Hyperlink"/>
            <w:rFonts w:ascii="Calibri" w:hAnsi="Calibri" w:cs="Calibri"/>
            <w:b/>
            <w:sz w:val="22"/>
            <w:szCs w:val="22"/>
            <w:lang w:val="en-GB"/>
          </w:rPr>
          <w:t>grundtvig@mobilnost.hr</w:t>
        </w:r>
      </w:hyperlink>
    </w:p>
    <w:p w14:paraId="16087E8E" w14:textId="77777777" w:rsidR="0044097F" w:rsidRPr="00AC1695" w:rsidRDefault="0044097F" w:rsidP="00E640F6">
      <w:pPr>
        <w:rPr>
          <w:rFonts w:ascii="Calibri" w:hAnsi="Calibri" w:cs="Calibri"/>
          <w:sz w:val="22"/>
          <w:szCs w:val="22"/>
          <w:lang w:val="en-GB"/>
        </w:rPr>
      </w:pPr>
    </w:p>
    <w:sectPr w:rsidR="0044097F" w:rsidRPr="00AC1695" w:rsidSect="002C3B0B">
      <w:headerReference w:type="default" r:id="rId11"/>
      <w:footerReference w:type="default" r:id="rId12"/>
      <w:pgSz w:w="11900" w:h="16840"/>
      <w:pgMar w:top="1276" w:right="1268" w:bottom="1134" w:left="17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A9A24" w14:textId="77777777" w:rsidR="00372982" w:rsidRDefault="00372982">
      <w:r>
        <w:separator/>
      </w:r>
    </w:p>
  </w:endnote>
  <w:endnote w:type="continuationSeparator" w:id="0">
    <w:p w14:paraId="7A8C1898" w14:textId="77777777" w:rsidR="00372982" w:rsidRDefault="0037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Calibri">
    <w:panose1 w:val="020F0502020204030204"/>
    <w:charset w:val="EE"/>
    <w:family w:val="swiss"/>
    <w:pitch w:val="variable"/>
    <w:sig w:usb0="E0002AFF" w:usb1="C000247B" w:usb2="00000009" w:usb3="00000000" w:csb0="000001FF" w:csb1="00000000"/>
  </w:font>
  <w:font w:name="Liberation Serif">
    <w:altName w:val="MS PMincho"/>
    <w:charset w:val="80"/>
    <w:family w:val="roman"/>
    <w:pitch w:val="variable"/>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5727" w14:textId="77777777" w:rsidR="00372982" w:rsidRDefault="007454A9" w:rsidP="00372982">
    <w:pPr>
      <w:pStyle w:val="Footer"/>
      <w:ind w:left="-1080"/>
    </w:pPr>
    <w:r>
      <w:rPr>
        <w:noProof/>
        <w:lang w:eastAsia="hr-HR"/>
      </w:rPr>
      <w:drawing>
        <wp:anchor distT="0" distB="0" distL="114300" distR="114300" simplePos="0" relativeHeight="251657216" behindDoc="0" locked="0" layoutInCell="1" allowOverlap="1" wp14:anchorId="202A03CE" wp14:editId="06E0B7A0">
          <wp:simplePos x="0" y="0"/>
          <wp:positionH relativeFrom="column">
            <wp:posOffset>-691515</wp:posOffset>
          </wp:positionH>
          <wp:positionV relativeFrom="paragraph">
            <wp:posOffset>-114300</wp:posOffset>
          </wp:positionV>
          <wp:extent cx="6710045" cy="457200"/>
          <wp:effectExtent l="0" t="0" r="0" b="0"/>
          <wp:wrapSquare wrapText="bothSides"/>
          <wp:docPr id="13" name="Picture 13" descr="ampeu memo_h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peu memo_h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0045"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4C250" w14:textId="77777777" w:rsidR="00372982" w:rsidRDefault="00372982">
      <w:r>
        <w:separator/>
      </w:r>
    </w:p>
  </w:footnote>
  <w:footnote w:type="continuationSeparator" w:id="0">
    <w:p w14:paraId="5352C709" w14:textId="77777777" w:rsidR="00372982" w:rsidRDefault="00372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56CA" w14:textId="77777777" w:rsidR="00372982" w:rsidRDefault="007454A9" w:rsidP="00372982">
    <w:pPr>
      <w:pStyle w:val="Header"/>
      <w:ind w:left="-1080" w:right="-1150"/>
    </w:pPr>
    <w:r>
      <w:rPr>
        <w:noProof/>
        <w:lang w:eastAsia="hr-HR"/>
      </w:rPr>
      <w:drawing>
        <wp:anchor distT="0" distB="0" distL="114300" distR="114300" simplePos="0" relativeHeight="251658240" behindDoc="0" locked="0" layoutInCell="1" allowOverlap="1" wp14:anchorId="31A6E3D3" wp14:editId="6A7EDE7B">
          <wp:simplePos x="0" y="0"/>
          <wp:positionH relativeFrom="column">
            <wp:posOffset>-657860</wp:posOffset>
          </wp:positionH>
          <wp:positionV relativeFrom="paragraph">
            <wp:posOffset>-111760</wp:posOffset>
          </wp:positionV>
          <wp:extent cx="6710045" cy="793115"/>
          <wp:effectExtent l="0" t="0" r="0" b="0"/>
          <wp:wrapSquare wrapText="bothSides"/>
          <wp:docPr id="15" name="Picture 15" descr="ampeu memo_h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peu memo_h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0045" cy="793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5AFC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2"/>
    <w:multiLevelType w:val="multilevel"/>
    <w:tmpl w:val="00000002"/>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3"/>
    <w:multiLevelType w:val="multilevel"/>
    <w:tmpl w:val="00000003"/>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4"/>
    <w:multiLevelType w:val="multilevel"/>
    <w:tmpl w:val="00000004"/>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5"/>
    <w:multiLevelType w:val="multilevel"/>
    <w:tmpl w:val="00000005"/>
    <w:name w:val="WW8Num8"/>
    <w:lvl w:ilvl="0">
      <w:start w:val="1"/>
      <w:numFmt w:val="bullet"/>
      <w:lvlText w:val=""/>
      <w:lvlJc w:val="left"/>
      <w:pPr>
        <w:tabs>
          <w:tab w:val="num" w:pos="720"/>
        </w:tabs>
        <w:ind w:left="720" w:hanging="360"/>
      </w:pPr>
      <w:rPr>
        <w:rFonts w:ascii="Symbol" w:hAnsi="Symbol" w:cs="Calibri"/>
        <w:position w:val="0"/>
        <w:sz w:val="24"/>
        <w:vertAlign w:val="baseline"/>
      </w:rPr>
    </w:lvl>
    <w:lvl w:ilvl="1">
      <w:start w:val="1"/>
      <w:numFmt w:val="bullet"/>
      <w:lvlText w:val="◦"/>
      <w:lvlJc w:val="left"/>
      <w:pPr>
        <w:tabs>
          <w:tab w:val="num" w:pos="1080"/>
        </w:tabs>
        <w:ind w:left="1080" w:hanging="360"/>
      </w:pPr>
      <w:rPr>
        <w:rFonts w:ascii="OpenSymbol" w:hAnsi="OpenSymbol" w:cs="Liberation Serif"/>
        <w:position w:val="0"/>
        <w:sz w:val="22"/>
        <w:szCs w:val="22"/>
        <w:vertAlign w:val="baseline"/>
      </w:rPr>
    </w:lvl>
    <w:lvl w:ilvl="2">
      <w:start w:val="1"/>
      <w:numFmt w:val="bullet"/>
      <w:lvlText w:val="▪"/>
      <w:lvlJc w:val="left"/>
      <w:pPr>
        <w:tabs>
          <w:tab w:val="num" w:pos="1440"/>
        </w:tabs>
        <w:ind w:left="1440" w:hanging="360"/>
      </w:pPr>
      <w:rPr>
        <w:rFonts w:ascii="OpenSymbol" w:hAnsi="OpenSymbol" w:cs="Liberation Serif"/>
        <w:position w:val="0"/>
        <w:sz w:val="22"/>
        <w:szCs w:val="22"/>
        <w:vertAlign w:val="baseline"/>
      </w:rPr>
    </w:lvl>
    <w:lvl w:ilvl="3">
      <w:start w:val="1"/>
      <w:numFmt w:val="bullet"/>
      <w:lvlText w:val=""/>
      <w:lvlJc w:val="left"/>
      <w:pPr>
        <w:tabs>
          <w:tab w:val="num" w:pos="1800"/>
        </w:tabs>
        <w:ind w:left="1800" w:hanging="360"/>
      </w:pPr>
      <w:rPr>
        <w:rFonts w:ascii="Symbol" w:hAnsi="Symbol" w:cs="Calibri"/>
        <w:position w:val="0"/>
        <w:sz w:val="24"/>
        <w:vertAlign w:val="baseline"/>
      </w:rPr>
    </w:lvl>
    <w:lvl w:ilvl="4">
      <w:start w:val="1"/>
      <w:numFmt w:val="bullet"/>
      <w:lvlText w:val="◦"/>
      <w:lvlJc w:val="left"/>
      <w:pPr>
        <w:tabs>
          <w:tab w:val="num" w:pos="2160"/>
        </w:tabs>
        <w:ind w:left="2160" w:hanging="360"/>
      </w:pPr>
      <w:rPr>
        <w:rFonts w:ascii="OpenSymbol" w:hAnsi="OpenSymbol" w:cs="Liberation Serif"/>
        <w:position w:val="0"/>
        <w:sz w:val="22"/>
        <w:szCs w:val="22"/>
        <w:vertAlign w:val="baseline"/>
      </w:rPr>
    </w:lvl>
    <w:lvl w:ilvl="5">
      <w:start w:val="1"/>
      <w:numFmt w:val="bullet"/>
      <w:lvlText w:val="▪"/>
      <w:lvlJc w:val="left"/>
      <w:pPr>
        <w:tabs>
          <w:tab w:val="num" w:pos="2520"/>
        </w:tabs>
        <w:ind w:left="2520" w:hanging="360"/>
      </w:pPr>
      <w:rPr>
        <w:rFonts w:ascii="OpenSymbol" w:hAnsi="OpenSymbol" w:cs="Liberation Serif"/>
        <w:position w:val="0"/>
        <w:sz w:val="22"/>
        <w:szCs w:val="22"/>
        <w:vertAlign w:val="baseline"/>
      </w:rPr>
    </w:lvl>
    <w:lvl w:ilvl="6">
      <w:start w:val="1"/>
      <w:numFmt w:val="bullet"/>
      <w:lvlText w:val=""/>
      <w:lvlJc w:val="left"/>
      <w:pPr>
        <w:tabs>
          <w:tab w:val="num" w:pos="2880"/>
        </w:tabs>
        <w:ind w:left="2880" w:hanging="360"/>
      </w:pPr>
      <w:rPr>
        <w:rFonts w:ascii="Symbol" w:hAnsi="Symbol" w:cs="Calibri"/>
        <w:position w:val="0"/>
        <w:sz w:val="24"/>
        <w:vertAlign w:val="baseline"/>
      </w:rPr>
    </w:lvl>
    <w:lvl w:ilvl="7">
      <w:start w:val="1"/>
      <w:numFmt w:val="bullet"/>
      <w:lvlText w:val="◦"/>
      <w:lvlJc w:val="left"/>
      <w:pPr>
        <w:tabs>
          <w:tab w:val="num" w:pos="3240"/>
        </w:tabs>
        <w:ind w:left="3240" w:hanging="360"/>
      </w:pPr>
      <w:rPr>
        <w:rFonts w:ascii="OpenSymbol" w:hAnsi="OpenSymbol" w:cs="Liberation Serif"/>
        <w:position w:val="0"/>
        <w:sz w:val="22"/>
        <w:szCs w:val="22"/>
        <w:vertAlign w:val="baseline"/>
      </w:rPr>
    </w:lvl>
    <w:lvl w:ilvl="8">
      <w:start w:val="1"/>
      <w:numFmt w:val="bullet"/>
      <w:lvlText w:val="▪"/>
      <w:lvlJc w:val="left"/>
      <w:pPr>
        <w:tabs>
          <w:tab w:val="num" w:pos="3600"/>
        </w:tabs>
        <w:ind w:left="3600" w:hanging="360"/>
      </w:pPr>
      <w:rPr>
        <w:rFonts w:ascii="OpenSymbol" w:hAnsi="OpenSymbol" w:cs="Liberation Serif"/>
        <w:position w:val="0"/>
        <w:sz w:val="22"/>
        <w:szCs w:val="22"/>
        <w:vertAlign w:val="baseline"/>
      </w:rPr>
    </w:lvl>
  </w:abstractNum>
  <w:abstractNum w:abstractNumId="6" w15:restartNumberingAfterBreak="0">
    <w:nsid w:val="00000006"/>
    <w:multiLevelType w:val="multilevel"/>
    <w:tmpl w:val="00000006"/>
    <w:name w:val="WW8Num9"/>
    <w:lvl w:ilvl="0">
      <w:start w:val="1"/>
      <w:numFmt w:val="bullet"/>
      <w:lvlText w:val=""/>
      <w:lvlJc w:val="left"/>
      <w:pPr>
        <w:tabs>
          <w:tab w:val="num" w:pos="732"/>
        </w:tabs>
        <w:ind w:left="732" w:hanging="360"/>
      </w:pPr>
      <w:rPr>
        <w:rFonts w:ascii="Symbol" w:hAnsi="Symbol" w:cs="Calibri"/>
        <w:b/>
        <w:bCs/>
        <w:position w:val="0"/>
        <w:sz w:val="24"/>
        <w:vertAlign w:val="baseline"/>
      </w:rPr>
    </w:lvl>
    <w:lvl w:ilvl="1">
      <w:start w:val="1"/>
      <w:numFmt w:val="bullet"/>
      <w:lvlText w:val="◦"/>
      <w:lvlJc w:val="left"/>
      <w:pPr>
        <w:tabs>
          <w:tab w:val="num" w:pos="1092"/>
        </w:tabs>
        <w:ind w:left="1092" w:hanging="360"/>
      </w:pPr>
      <w:rPr>
        <w:rFonts w:ascii="OpenSymbol" w:hAnsi="OpenSymbol" w:cs="Trebuchet MS"/>
        <w:position w:val="0"/>
        <w:sz w:val="24"/>
        <w:vertAlign w:val="baseline"/>
      </w:rPr>
    </w:lvl>
    <w:lvl w:ilvl="2">
      <w:start w:val="1"/>
      <w:numFmt w:val="bullet"/>
      <w:lvlText w:val="▪"/>
      <w:lvlJc w:val="left"/>
      <w:pPr>
        <w:tabs>
          <w:tab w:val="num" w:pos="1452"/>
        </w:tabs>
        <w:ind w:left="1452" w:hanging="360"/>
      </w:pPr>
      <w:rPr>
        <w:rFonts w:ascii="OpenSymbol" w:hAnsi="OpenSymbol" w:cs="Trebuchet MS"/>
        <w:position w:val="0"/>
        <w:sz w:val="24"/>
        <w:vertAlign w:val="baseline"/>
      </w:rPr>
    </w:lvl>
    <w:lvl w:ilvl="3">
      <w:start w:val="1"/>
      <w:numFmt w:val="bullet"/>
      <w:lvlText w:val=""/>
      <w:lvlJc w:val="left"/>
      <w:pPr>
        <w:tabs>
          <w:tab w:val="num" w:pos="1812"/>
        </w:tabs>
        <w:ind w:left="1812" w:hanging="360"/>
      </w:pPr>
      <w:rPr>
        <w:rFonts w:ascii="Symbol" w:hAnsi="Symbol" w:cs="Calibri"/>
        <w:b/>
        <w:bCs/>
        <w:position w:val="0"/>
        <w:sz w:val="24"/>
        <w:vertAlign w:val="baseline"/>
      </w:rPr>
    </w:lvl>
    <w:lvl w:ilvl="4">
      <w:start w:val="1"/>
      <w:numFmt w:val="bullet"/>
      <w:lvlText w:val="◦"/>
      <w:lvlJc w:val="left"/>
      <w:pPr>
        <w:tabs>
          <w:tab w:val="num" w:pos="2172"/>
        </w:tabs>
        <w:ind w:left="2172" w:hanging="360"/>
      </w:pPr>
      <w:rPr>
        <w:rFonts w:ascii="OpenSymbol" w:hAnsi="OpenSymbol" w:cs="Trebuchet MS"/>
        <w:position w:val="0"/>
        <w:sz w:val="24"/>
        <w:vertAlign w:val="baseline"/>
      </w:rPr>
    </w:lvl>
    <w:lvl w:ilvl="5">
      <w:start w:val="1"/>
      <w:numFmt w:val="bullet"/>
      <w:lvlText w:val="▪"/>
      <w:lvlJc w:val="left"/>
      <w:pPr>
        <w:tabs>
          <w:tab w:val="num" w:pos="2532"/>
        </w:tabs>
        <w:ind w:left="2532" w:hanging="360"/>
      </w:pPr>
      <w:rPr>
        <w:rFonts w:ascii="OpenSymbol" w:hAnsi="OpenSymbol" w:cs="Trebuchet MS"/>
        <w:position w:val="0"/>
        <w:sz w:val="24"/>
        <w:vertAlign w:val="baseline"/>
      </w:rPr>
    </w:lvl>
    <w:lvl w:ilvl="6">
      <w:start w:val="1"/>
      <w:numFmt w:val="bullet"/>
      <w:lvlText w:val=""/>
      <w:lvlJc w:val="left"/>
      <w:pPr>
        <w:tabs>
          <w:tab w:val="num" w:pos="2892"/>
        </w:tabs>
        <w:ind w:left="2892" w:hanging="360"/>
      </w:pPr>
      <w:rPr>
        <w:rFonts w:ascii="Symbol" w:hAnsi="Symbol" w:cs="Calibri"/>
        <w:b/>
        <w:bCs/>
        <w:position w:val="0"/>
        <w:sz w:val="24"/>
        <w:vertAlign w:val="baseline"/>
      </w:rPr>
    </w:lvl>
    <w:lvl w:ilvl="7">
      <w:start w:val="1"/>
      <w:numFmt w:val="bullet"/>
      <w:lvlText w:val="◦"/>
      <w:lvlJc w:val="left"/>
      <w:pPr>
        <w:tabs>
          <w:tab w:val="num" w:pos="3252"/>
        </w:tabs>
        <w:ind w:left="3252" w:hanging="360"/>
      </w:pPr>
      <w:rPr>
        <w:rFonts w:ascii="OpenSymbol" w:hAnsi="OpenSymbol" w:cs="Trebuchet MS"/>
        <w:position w:val="0"/>
        <w:sz w:val="24"/>
        <w:vertAlign w:val="baseline"/>
      </w:rPr>
    </w:lvl>
    <w:lvl w:ilvl="8">
      <w:start w:val="1"/>
      <w:numFmt w:val="bullet"/>
      <w:lvlText w:val="▪"/>
      <w:lvlJc w:val="left"/>
      <w:pPr>
        <w:tabs>
          <w:tab w:val="num" w:pos="3612"/>
        </w:tabs>
        <w:ind w:left="3612" w:hanging="360"/>
      </w:pPr>
      <w:rPr>
        <w:rFonts w:ascii="OpenSymbol" w:hAnsi="OpenSymbol" w:cs="Trebuchet MS"/>
        <w:position w:val="0"/>
        <w:sz w:val="24"/>
        <w:vertAlign w:val="baseline"/>
      </w:rPr>
    </w:lvl>
  </w:abstractNum>
  <w:abstractNum w:abstractNumId="7" w15:restartNumberingAfterBreak="0">
    <w:nsid w:val="67D47D7E"/>
    <w:multiLevelType w:val="hybridMultilevel"/>
    <w:tmpl w:val="C3460F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ABD086B"/>
    <w:multiLevelType w:val="hybridMultilevel"/>
    <w:tmpl w:val="DFBA7E50"/>
    <w:lvl w:ilvl="0" w:tplc="0409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9EE"/>
    <w:rsid w:val="000522C0"/>
    <w:rsid w:val="00074F00"/>
    <w:rsid w:val="0009603F"/>
    <w:rsid w:val="00151A07"/>
    <w:rsid w:val="0019101F"/>
    <w:rsid w:val="001C1B44"/>
    <w:rsid w:val="001C3390"/>
    <w:rsid w:val="001E5DD5"/>
    <w:rsid w:val="002445C3"/>
    <w:rsid w:val="00274BD4"/>
    <w:rsid w:val="00287771"/>
    <w:rsid w:val="002C3B0B"/>
    <w:rsid w:val="00344F31"/>
    <w:rsid w:val="00372982"/>
    <w:rsid w:val="003A1561"/>
    <w:rsid w:val="003B2558"/>
    <w:rsid w:val="003D6688"/>
    <w:rsid w:val="003E1847"/>
    <w:rsid w:val="00431EC5"/>
    <w:rsid w:val="0044097F"/>
    <w:rsid w:val="004754F5"/>
    <w:rsid w:val="00520382"/>
    <w:rsid w:val="005940DB"/>
    <w:rsid w:val="006620B3"/>
    <w:rsid w:val="00703440"/>
    <w:rsid w:val="00734054"/>
    <w:rsid w:val="007454A9"/>
    <w:rsid w:val="007471FC"/>
    <w:rsid w:val="007579EE"/>
    <w:rsid w:val="00766FE3"/>
    <w:rsid w:val="00771818"/>
    <w:rsid w:val="008011B0"/>
    <w:rsid w:val="008B0E82"/>
    <w:rsid w:val="008D4447"/>
    <w:rsid w:val="008E4497"/>
    <w:rsid w:val="00A01784"/>
    <w:rsid w:val="00A9797B"/>
    <w:rsid w:val="00AC1695"/>
    <w:rsid w:val="00AD2C71"/>
    <w:rsid w:val="00AE32F7"/>
    <w:rsid w:val="00BE776B"/>
    <w:rsid w:val="00C139D5"/>
    <w:rsid w:val="00CC173E"/>
    <w:rsid w:val="00CF09F3"/>
    <w:rsid w:val="00CF23EC"/>
    <w:rsid w:val="00D0514B"/>
    <w:rsid w:val="00D06AC0"/>
    <w:rsid w:val="00D16CA1"/>
    <w:rsid w:val="00D63FBA"/>
    <w:rsid w:val="00D945C2"/>
    <w:rsid w:val="00DC6485"/>
    <w:rsid w:val="00E068F2"/>
    <w:rsid w:val="00E55AF9"/>
    <w:rsid w:val="00E640F6"/>
    <w:rsid w:val="00E80666"/>
    <w:rsid w:val="00FE5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oNotEmbedSmartTags/>
  <w:decimalSymbol w:val=","/>
  <w:listSeparator w:val=";"/>
  <w14:docId w14:val="65DE687D"/>
  <w14:defaultImageDpi w14:val="300"/>
  <w15:docId w15:val="{43D0DD6C-E701-45D6-A849-C7D6F940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5228"/>
    <w:pPr>
      <w:tabs>
        <w:tab w:val="center" w:pos="4320"/>
        <w:tab w:val="right" w:pos="8640"/>
      </w:tabs>
    </w:pPr>
  </w:style>
  <w:style w:type="paragraph" w:styleId="Footer">
    <w:name w:val="footer"/>
    <w:basedOn w:val="Normal"/>
    <w:semiHidden/>
    <w:rsid w:val="00425228"/>
    <w:pPr>
      <w:tabs>
        <w:tab w:val="center" w:pos="4320"/>
        <w:tab w:val="right" w:pos="8640"/>
      </w:tabs>
    </w:pPr>
  </w:style>
  <w:style w:type="character" w:styleId="Strong">
    <w:name w:val="Strong"/>
    <w:uiPriority w:val="22"/>
    <w:qFormat/>
    <w:rsid w:val="00D83E67"/>
    <w:rPr>
      <w:b/>
      <w:bCs/>
    </w:rPr>
  </w:style>
  <w:style w:type="table" w:styleId="TableGrid">
    <w:name w:val="Table Grid"/>
    <w:basedOn w:val="TableNormal"/>
    <w:uiPriority w:val="59"/>
    <w:rsid w:val="007A4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734054"/>
    <w:rPr>
      <w:color w:val="0000FF"/>
      <w:u w:val="single"/>
    </w:rPr>
  </w:style>
  <w:style w:type="paragraph" w:styleId="BodyText">
    <w:name w:val="Body Text"/>
    <w:basedOn w:val="Normal"/>
    <w:link w:val="BodyTextChar"/>
    <w:rsid w:val="00151A07"/>
    <w:pPr>
      <w:widowControl w:val="0"/>
      <w:suppressAutoHyphens/>
      <w:jc w:val="both"/>
    </w:pPr>
    <w:rPr>
      <w:sz w:val="28"/>
      <w:szCs w:val="20"/>
      <w:lang w:val="x-none" w:eastAsia="zh-CN"/>
    </w:rPr>
  </w:style>
  <w:style w:type="character" w:customStyle="1" w:styleId="BodyTextChar">
    <w:name w:val="Body Text Char"/>
    <w:basedOn w:val="DefaultParagraphFont"/>
    <w:link w:val="BodyText"/>
    <w:rsid w:val="00151A07"/>
    <w:rPr>
      <w:sz w:val="28"/>
      <w:lang w:val="x-none" w:eastAsia="zh-CN"/>
    </w:rPr>
  </w:style>
  <w:style w:type="paragraph" w:styleId="NoSpacing">
    <w:name w:val="No Spacing"/>
    <w:qFormat/>
    <w:rsid w:val="00151A07"/>
    <w:pPr>
      <w:widowControl w:val="0"/>
      <w:suppressAutoHyphens/>
    </w:pPr>
    <w:rPr>
      <w:rFonts w:ascii="Calibri" w:eastAsia="Calibri" w:hAnsi="Calibri" w:cs="Calibri"/>
      <w:sz w:val="22"/>
      <w:szCs w:val="22"/>
      <w:lang w:val="hr-HR" w:eastAsia="zh-CN"/>
    </w:rPr>
  </w:style>
  <w:style w:type="paragraph" w:customStyle="1" w:styleId="TableContents">
    <w:name w:val="Table Contents"/>
    <w:basedOn w:val="Normal"/>
    <w:rsid w:val="00151A07"/>
    <w:pPr>
      <w:widowControl w:val="0"/>
      <w:suppressLineNumbers/>
      <w:suppressAutoHyphens/>
    </w:pPr>
    <w:rPr>
      <w:lang w:eastAsia="zh-CN"/>
    </w:rPr>
  </w:style>
  <w:style w:type="character" w:styleId="CommentReference">
    <w:name w:val="annotation reference"/>
    <w:uiPriority w:val="99"/>
    <w:semiHidden/>
    <w:unhideWhenUsed/>
    <w:rsid w:val="00A01784"/>
    <w:rPr>
      <w:sz w:val="16"/>
      <w:szCs w:val="16"/>
    </w:rPr>
  </w:style>
  <w:style w:type="paragraph" w:styleId="CommentText">
    <w:name w:val="annotation text"/>
    <w:basedOn w:val="Normal"/>
    <w:link w:val="CommentTextChar"/>
    <w:uiPriority w:val="99"/>
    <w:semiHidden/>
    <w:unhideWhenUsed/>
    <w:rsid w:val="00A01784"/>
    <w:rPr>
      <w:sz w:val="20"/>
      <w:szCs w:val="20"/>
    </w:rPr>
  </w:style>
  <w:style w:type="character" w:customStyle="1" w:styleId="CommentTextChar">
    <w:name w:val="Comment Text Char"/>
    <w:basedOn w:val="DefaultParagraphFont"/>
    <w:link w:val="CommentText"/>
    <w:uiPriority w:val="99"/>
    <w:semiHidden/>
    <w:rsid w:val="00A01784"/>
    <w:rPr>
      <w:lang w:val="hr-HR"/>
    </w:rPr>
  </w:style>
  <w:style w:type="paragraph" w:styleId="ListParagraph">
    <w:name w:val="List Paragraph"/>
    <w:basedOn w:val="Normal"/>
    <w:uiPriority w:val="72"/>
    <w:rsid w:val="00A01784"/>
    <w:pPr>
      <w:ind w:left="720"/>
      <w:contextualSpacing/>
    </w:pPr>
  </w:style>
  <w:style w:type="paragraph" w:styleId="BalloonText">
    <w:name w:val="Balloon Text"/>
    <w:basedOn w:val="Normal"/>
    <w:link w:val="BalloonTextChar"/>
    <w:uiPriority w:val="99"/>
    <w:semiHidden/>
    <w:unhideWhenUsed/>
    <w:rsid w:val="00A017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84"/>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5189">
      <w:bodyDiv w:val="1"/>
      <w:marLeft w:val="0"/>
      <w:marRight w:val="0"/>
      <w:marTop w:val="0"/>
      <w:marBottom w:val="0"/>
      <w:divBdr>
        <w:top w:val="none" w:sz="0" w:space="0" w:color="auto"/>
        <w:left w:val="none" w:sz="0" w:space="0" w:color="auto"/>
        <w:bottom w:val="none" w:sz="0" w:space="0" w:color="auto"/>
        <w:right w:val="none" w:sz="0" w:space="0" w:color="auto"/>
      </w:divBdr>
    </w:div>
    <w:div w:id="1101143069">
      <w:bodyDiv w:val="1"/>
      <w:marLeft w:val="0"/>
      <w:marRight w:val="0"/>
      <w:marTop w:val="0"/>
      <w:marBottom w:val="0"/>
      <w:divBdr>
        <w:top w:val="none" w:sz="0" w:space="0" w:color="auto"/>
        <w:left w:val="none" w:sz="0" w:space="0" w:color="auto"/>
        <w:bottom w:val="none" w:sz="0" w:space="0" w:color="auto"/>
        <w:right w:val="none" w:sz="0" w:space="0" w:color="auto"/>
      </w:divBdr>
    </w:div>
    <w:div w:id="1220046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programme-guide/introduction/how-to-read-programme-guide_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bilnost.h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rundtvig@mobilnost.hr" TargetMode="External"/><Relationship Id="rId4" Type="http://schemas.openxmlformats.org/officeDocument/2006/relationships/webSettings" Target="webSettings.xml"/><Relationship Id="rId9" Type="http://schemas.openxmlformats.org/officeDocument/2006/relationships/hyperlink" Target="http://www.mobilnost.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930</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Links>
    <vt:vector size="12" baseType="variant">
      <vt:variant>
        <vt:i4>7864393</vt:i4>
      </vt:variant>
      <vt:variant>
        <vt:i4>-1</vt:i4>
      </vt:variant>
      <vt:variant>
        <vt:i4>2061</vt:i4>
      </vt:variant>
      <vt:variant>
        <vt:i4>1</vt:i4>
      </vt:variant>
      <vt:variant>
        <vt:lpwstr>ampeu memo_hr2</vt:lpwstr>
      </vt:variant>
      <vt:variant>
        <vt:lpwstr/>
      </vt:variant>
      <vt:variant>
        <vt:i4>8061001</vt:i4>
      </vt:variant>
      <vt:variant>
        <vt:i4>-1</vt:i4>
      </vt:variant>
      <vt:variant>
        <vt:i4>2063</vt:i4>
      </vt:variant>
      <vt:variant>
        <vt:i4>1</vt:i4>
      </vt:variant>
      <vt:variant>
        <vt:lpwstr>ampeu memo_hr1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 Prezime</dc:creator>
  <cp:keywords/>
  <cp:lastModifiedBy>Ana Stanić</cp:lastModifiedBy>
  <cp:revision>35</cp:revision>
  <cp:lastPrinted>2015-07-01T11:31:00Z</cp:lastPrinted>
  <dcterms:created xsi:type="dcterms:W3CDTF">2017-02-28T10:15:00Z</dcterms:created>
  <dcterms:modified xsi:type="dcterms:W3CDTF">2017-11-28T14:27:00Z</dcterms:modified>
</cp:coreProperties>
</file>