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58" w:rsidRDefault="006F6C58" w:rsidP="006F6C58">
      <w:pPr>
        <w:tabs>
          <w:tab w:val="left" w:pos="1750"/>
          <w:tab w:val="left" w:pos="2646"/>
        </w:tabs>
        <w:ind w:left="1750" w:hanging="1750"/>
        <w:rPr>
          <w:rFonts w:ascii="Arial" w:hAnsi="Arial" w:cs="Arial"/>
          <w:position w:val="10"/>
        </w:rPr>
      </w:pPr>
    </w:p>
    <w:p w:rsidR="006F6C58" w:rsidRDefault="006F6C58" w:rsidP="006F6C58">
      <w:pPr>
        <w:tabs>
          <w:tab w:val="left" w:pos="1750"/>
          <w:tab w:val="left" w:pos="2646"/>
        </w:tabs>
        <w:ind w:left="1750" w:hanging="1750"/>
        <w:rPr>
          <w:rFonts w:ascii="Arial" w:hAnsi="Arial" w:cs="Arial"/>
          <w:position w:val="10"/>
        </w:rPr>
      </w:pPr>
    </w:p>
    <w:p w:rsidR="006F6C58" w:rsidRDefault="006F6C58" w:rsidP="006F6C58">
      <w:pPr>
        <w:tabs>
          <w:tab w:val="left" w:pos="1750"/>
          <w:tab w:val="left" w:pos="2646"/>
        </w:tabs>
        <w:ind w:left="1750" w:hanging="1750"/>
        <w:rPr>
          <w:rFonts w:ascii="Arial" w:hAnsi="Arial" w:cs="Arial"/>
          <w:position w:val="10"/>
        </w:rPr>
      </w:pPr>
    </w:p>
    <w:p w:rsidR="006F6C58" w:rsidRDefault="006F6C58" w:rsidP="006F6C58">
      <w:pPr>
        <w:tabs>
          <w:tab w:val="left" w:pos="1750"/>
          <w:tab w:val="left" w:pos="2646"/>
        </w:tabs>
        <w:ind w:left="1750" w:hanging="1750"/>
        <w:rPr>
          <w:rFonts w:ascii="Arial" w:hAnsi="Arial" w:cs="Arial"/>
          <w:position w:val="10"/>
        </w:rPr>
      </w:pPr>
    </w:p>
    <w:p w:rsidR="006F6C58" w:rsidRDefault="006F6C58" w:rsidP="006F6C58">
      <w:pPr>
        <w:tabs>
          <w:tab w:val="left" w:pos="1750"/>
          <w:tab w:val="left" w:pos="2646"/>
        </w:tabs>
        <w:ind w:left="1750" w:hanging="1750"/>
        <w:rPr>
          <w:rFonts w:ascii="Arial" w:hAnsi="Arial" w:cs="Arial"/>
          <w:position w:val="10"/>
        </w:rPr>
      </w:pPr>
    </w:p>
    <w:p w:rsidR="006F6C58" w:rsidRPr="003E0CE8" w:rsidRDefault="006F6C58" w:rsidP="006F6C58">
      <w:pPr>
        <w:tabs>
          <w:tab w:val="left" w:pos="1750"/>
          <w:tab w:val="left" w:pos="2646"/>
        </w:tabs>
        <w:ind w:left="1750" w:hanging="1750"/>
        <w:jc w:val="center"/>
        <w:rPr>
          <w:rFonts w:ascii="Arial" w:hAnsi="Arial" w:cs="Arial"/>
          <w:position w:val="10"/>
          <w:sz w:val="40"/>
          <w:szCs w:val="40"/>
        </w:rPr>
      </w:pPr>
      <w:r w:rsidRPr="003E0CE8">
        <w:rPr>
          <w:rFonts w:ascii="Arial" w:hAnsi="Arial" w:cs="Arial"/>
          <w:b/>
          <w:position w:val="10"/>
          <w:sz w:val="40"/>
          <w:szCs w:val="40"/>
        </w:rPr>
        <w:t>ZAHTJEV ZA PRIKUPLJANJE PONUDA</w:t>
      </w:r>
    </w:p>
    <w:p w:rsidR="006F6C58" w:rsidRDefault="006F6C58" w:rsidP="006F6C58">
      <w:pPr>
        <w:tabs>
          <w:tab w:val="left" w:pos="1750"/>
          <w:tab w:val="left" w:pos="2646"/>
        </w:tabs>
        <w:ind w:left="1750" w:hanging="1750"/>
        <w:rPr>
          <w:rFonts w:ascii="Arial" w:hAnsi="Arial" w:cs="Arial"/>
          <w:position w:val="10"/>
        </w:rPr>
      </w:pPr>
    </w:p>
    <w:p w:rsidR="006F6C58" w:rsidRDefault="006F6C58" w:rsidP="006F6C58">
      <w:pPr>
        <w:tabs>
          <w:tab w:val="left" w:pos="1750"/>
          <w:tab w:val="left" w:pos="2646"/>
        </w:tabs>
        <w:ind w:left="1750" w:hanging="1750"/>
        <w:rPr>
          <w:rFonts w:ascii="Arial" w:hAnsi="Arial" w:cs="Arial"/>
          <w:position w:val="10"/>
        </w:rPr>
      </w:pPr>
    </w:p>
    <w:p w:rsidR="006F6C58" w:rsidRDefault="006F6C58" w:rsidP="006F6C58">
      <w:pPr>
        <w:tabs>
          <w:tab w:val="left" w:pos="1750"/>
          <w:tab w:val="left" w:pos="2646"/>
        </w:tabs>
        <w:ind w:left="1750" w:hanging="1750"/>
        <w:rPr>
          <w:rFonts w:ascii="Arial" w:hAnsi="Arial" w:cs="Arial"/>
          <w:position w:val="10"/>
        </w:rPr>
      </w:pPr>
    </w:p>
    <w:p w:rsidR="006F6C58" w:rsidRPr="00292D96" w:rsidRDefault="006F6C58" w:rsidP="006F6C58">
      <w:pPr>
        <w:tabs>
          <w:tab w:val="left" w:pos="1750"/>
          <w:tab w:val="left" w:pos="2646"/>
        </w:tabs>
        <w:ind w:left="1750" w:hanging="1750"/>
        <w:rPr>
          <w:rFonts w:ascii="Arial" w:hAnsi="Arial" w:cs="Arial"/>
          <w:spacing w:val="-6"/>
          <w:sz w:val="28"/>
          <w:szCs w:val="28"/>
        </w:rPr>
      </w:pPr>
      <w:r>
        <w:rPr>
          <w:rFonts w:ascii="Arial" w:hAnsi="Arial" w:cs="Arial"/>
          <w:noProof/>
          <w:position w:val="10"/>
          <w:sz w:val="22"/>
          <w:szCs w:val="22"/>
          <w:lang w:eastAsia="zh-CN"/>
        </w:rPr>
        <mc:AlternateContent>
          <mc:Choice Requires="wps">
            <w:drawing>
              <wp:anchor distT="4294967295" distB="4294967295" distL="114299" distR="114299" simplePos="0" relativeHeight="251659264" behindDoc="0" locked="0" layoutInCell="1" allowOverlap="1" wp14:anchorId="45B059D3" wp14:editId="1972D98F">
                <wp:simplePos x="0" y="0"/>
                <wp:positionH relativeFrom="column">
                  <wp:posOffset>-318771</wp:posOffset>
                </wp:positionH>
                <wp:positionV relativeFrom="paragraph">
                  <wp:posOffset>4380229</wp:posOffset>
                </wp:positionV>
                <wp:extent cx="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987D26" id="Straight Connector 8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Gz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F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"/>
            </w:pict>
          </mc:Fallback>
        </mc:AlternateContent>
      </w:r>
      <w:r w:rsidRPr="00B11554">
        <w:rPr>
          <w:rFonts w:ascii="Arial" w:hAnsi="Arial" w:cs="Arial"/>
          <w:position w:val="10"/>
          <w:sz w:val="22"/>
          <w:szCs w:val="22"/>
        </w:rPr>
        <w:t>Predmet nabave:</w:t>
      </w:r>
      <w:r>
        <w:rPr>
          <w:rFonts w:ascii="Arial" w:hAnsi="Arial" w:cs="Arial"/>
          <w:position w:val="10"/>
        </w:rPr>
        <w:t xml:space="preserve"> </w:t>
      </w:r>
      <w:r w:rsidR="00342E36">
        <w:rPr>
          <w:rFonts w:ascii="Arial" w:hAnsi="Arial" w:cs="Arial"/>
          <w:b/>
          <w:position w:val="10"/>
        </w:rPr>
        <w:t>Usluge ustupanja radnika</w:t>
      </w:r>
    </w:p>
    <w:p w:rsidR="006F6C58" w:rsidRPr="00292D96" w:rsidRDefault="006F6C58" w:rsidP="006F6C58">
      <w:pPr>
        <w:tabs>
          <w:tab w:val="left" w:pos="1843"/>
        </w:tabs>
        <w:rPr>
          <w:rFonts w:ascii="Arial" w:hAnsi="Arial" w:cs="Arial"/>
          <w:spacing w:val="-2"/>
          <w:sz w:val="22"/>
          <w:szCs w:val="22"/>
        </w:rPr>
      </w:pPr>
      <w:r w:rsidRPr="00292D96">
        <w:rPr>
          <w:rFonts w:ascii="Arial" w:hAnsi="Arial" w:cs="Arial"/>
          <w:spacing w:val="-6"/>
          <w:sz w:val="22"/>
          <w:szCs w:val="22"/>
        </w:rPr>
        <w:tab/>
      </w:r>
      <w:r w:rsidRPr="00292D96">
        <w:rPr>
          <w:rFonts w:ascii="Arial" w:hAnsi="Arial" w:cs="Arial"/>
          <w:spacing w:val="-2"/>
          <w:sz w:val="22"/>
          <w:szCs w:val="22"/>
        </w:rPr>
        <w:br/>
      </w:r>
      <w:r w:rsidRPr="00292D96">
        <w:rPr>
          <w:rFonts w:ascii="Arial" w:hAnsi="Arial" w:cs="Arial"/>
          <w:spacing w:val="-2"/>
          <w:sz w:val="22"/>
          <w:szCs w:val="22"/>
        </w:rPr>
        <w:tab/>
      </w:r>
    </w:p>
    <w:p w:rsidR="006F6C58" w:rsidRPr="00292D96" w:rsidRDefault="006F6C58" w:rsidP="006F6C58">
      <w:pPr>
        <w:tabs>
          <w:tab w:val="left" w:pos="1843"/>
        </w:tabs>
        <w:spacing w:line="380" w:lineRule="exact"/>
        <w:rPr>
          <w:rFonts w:ascii="Arial" w:hAnsi="Arial" w:cs="Arial"/>
          <w:b/>
          <w:sz w:val="32"/>
          <w:szCs w:val="32"/>
        </w:rPr>
      </w:pPr>
      <w:r w:rsidRPr="00292D96">
        <w:rPr>
          <w:rFonts w:ascii="Arial" w:hAnsi="Arial" w:cs="Arial"/>
          <w:b/>
          <w:sz w:val="36"/>
          <w:szCs w:val="36"/>
        </w:rPr>
        <w:tab/>
      </w:r>
    </w:p>
    <w:p w:rsidR="006F6C58" w:rsidRPr="00E455E3" w:rsidRDefault="006F6C58" w:rsidP="006F6C58">
      <w:pPr>
        <w:tabs>
          <w:tab w:val="left" w:pos="993"/>
        </w:tabs>
        <w:spacing w:before="600" w:after="360"/>
        <w:rPr>
          <w:rFonts w:ascii="Arial" w:hAnsi="Arial" w:cs="Arial"/>
          <w:b/>
        </w:rPr>
      </w:pPr>
      <w:r w:rsidRPr="00B11554">
        <w:rPr>
          <w:rFonts w:ascii="Arial" w:hAnsi="Arial" w:cs="Arial"/>
          <w:sz w:val="22"/>
          <w:szCs w:val="22"/>
        </w:rPr>
        <w:t>Postupak:</w:t>
      </w:r>
      <w:r>
        <w:rPr>
          <w:rFonts w:ascii="Arial" w:hAnsi="Arial" w:cs="Arial"/>
        </w:rPr>
        <w:tab/>
      </w:r>
      <w:r w:rsidR="00F36163">
        <w:rPr>
          <w:rFonts w:ascii="Arial" w:hAnsi="Arial" w:cs="Arial"/>
        </w:rPr>
        <w:t xml:space="preserve"> </w:t>
      </w:r>
      <w:r w:rsidRPr="00B11554">
        <w:rPr>
          <w:rFonts w:ascii="Arial" w:hAnsi="Arial" w:cs="Arial"/>
          <w:b/>
          <w:spacing w:val="-4"/>
        </w:rPr>
        <w:t>Nabava usluga iz Dodatka II. B. sukladno članku 44. Zakona o javnoj nabavi</w:t>
      </w:r>
    </w:p>
    <w:p w:rsidR="006F6C58" w:rsidRPr="00292D96" w:rsidRDefault="006F6C58" w:rsidP="006F6C58">
      <w:pPr>
        <w:tabs>
          <w:tab w:val="left" w:pos="2127"/>
        </w:tabs>
        <w:spacing w:after="560"/>
        <w:rPr>
          <w:rFonts w:ascii="Arial" w:hAnsi="Arial" w:cs="Arial"/>
        </w:rPr>
      </w:pPr>
    </w:p>
    <w:p w:rsidR="006F6C58" w:rsidRPr="00292D96" w:rsidRDefault="006F6C58" w:rsidP="006F6C58">
      <w:pPr>
        <w:tabs>
          <w:tab w:val="left" w:pos="2127"/>
        </w:tabs>
        <w:spacing w:after="560"/>
        <w:rPr>
          <w:rFonts w:ascii="Arial" w:hAnsi="Arial" w:cs="Arial"/>
        </w:rPr>
      </w:pPr>
    </w:p>
    <w:p w:rsidR="006F6C58" w:rsidRDefault="006F6C58" w:rsidP="006F6C58">
      <w:pPr>
        <w:tabs>
          <w:tab w:val="left" w:pos="2127"/>
        </w:tabs>
        <w:spacing w:after="560"/>
        <w:rPr>
          <w:rFonts w:ascii="Arial" w:hAnsi="Arial" w:cs="Arial"/>
        </w:rPr>
      </w:pPr>
    </w:p>
    <w:p w:rsidR="006F6C58" w:rsidRDefault="006F6C58" w:rsidP="006F6C58">
      <w:pPr>
        <w:tabs>
          <w:tab w:val="left" w:pos="2127"/>
        </w:tabs>
        <w:spacing w:after="560"/>
        <w:rPr>
          <w:rFonts w:ascii="Arial" w:hAnsi="Arial" w:cs="Arial"/>
        </w:rPr>
      </w:pPr>
    </w:p>
    <w:p w:rsidR="006F6C58" w:rsidRPr="00292D96" w:rsidRDefault="006F6C58" w:rsidP="006F6C58">
      <w:pPr>
        <w:tabs>
          <w:tab w:val="left" w:pos="2127"/>
        </w:tabs>
        <w:spacing w:after="560"/>
        <w:rPr>
          <w:rFonts w:ascii="Arial" w:hAnsi="Arial" w:cs="Arial"/>
        </w:rPr>
      </w:pPr>
    </w:p>
    <w:p w:rsidR="006F6C58" w:rsidRDefault="006F6C58" w:rsidP="006F6C58">
      <w:pPr>
        <w:tabs>
          <w:tab w:val="left" w:pos="2127"/>
        </w:tabs>
        <w:spacing w:after="560"/>
        <w:rPr>
          <w:rFonts w:ascii="Arial" w:hAnsi="Arial" w:cs="Arial"/>
        </w:rPr>
      </w:pPr>
    </w:p>
    <w:p w:rsidR="006F6C58" w:rsidRPr="00292D96" w:rsidRDefault="006F6C58" w:rsidP="006F6C58">
      <w:pPr>
        <w:tabs>
          <w:tab w:val="left" w:pos="2127"/>
        </w:tabs>
        <w:spacing w:after="560"/>
        <w:rPr>
          <w:rFonts w:ascii="Arial" w:hAnsi="Arial" w:cs="Arial"/>
        </w:rPr>
      </w:pPr>
    </w:p>
    <w:p w:rsidR="006F6C58" w:rsidRPr="00BE057B" w:rsidRDefault="006F6C58" w:rsidP="006F6C58">
      <w:pPr>
        <w:tabs>
          <w:tab w:val="left" w:pos="2127"/>
        </w:tabs>
        <w:spacing w:before="40" w:after="40"/>
        <w:jc w:val="center"/>
        <w:rPr>
          <w:rFonts w:ascii="Arial" w:hAnsi="Arial" w:cs="Arial"/>
          <w:b/>
        </w:rPr>
      </w:pPr>
      <w:r w:rsidRPr="00BE057B">
        <w:rPr>
          <w:rFonts w:ascii="Arial" w:hAnsi="Arial" w:cs="Arial"/>
          <w:b/>
        </w:rPr>
        <w:t>Zagreb,</w:t>
      </w:r>
      <w:r>
        <w:rPr>
          <w:rFonts w:ascii="Arial" w:hAnsi="Arial" w:cs="Arial"/>
          <w:b/>
        </w:rPr>
        <w:t xml:space="preserve"> </w:t>
      </w:r>
      <w:r w:rsidR="00342E36">
        <w:rPr>
          <w:rFonts w:ascii="Arial" w:hAnsi="Arial" w:cs="Arial"/>
          <w:b/>
        </w:rPr>
        <w:t>srpanj</w:t>
      </w:r>
      <w:r>
        <w:rPr>
          <w:rFonts w:ascii="Arial" w:hAnsi="Arial" w:cs="Arial"/>
          <w:b/>
        </w:rPr>
        <w:t xml:space="preserve"> </w:t>
      </w:r>
      <w:r w:rsidRPr="00BE057B">
        <w:rPr>
          <w:rFonts w:ascii="Arial" w:hAnsi="Arial" w:cs="Arial"/>
          <w:b/>
        </w:rPr>
        <w:t>201</w:t>
      </w:r>
      <w:r>
        <w:rPr>
          <w:rFonts w:ascii="Arial" w:hAnsi="Arial" w:cs="Arial"/>
          <w:b/>
        </w:rPr>
        <w:t>6</w:t>
      </w:r>
      <w:r w:rsidRPr="00BE057B">
        <w:rPr>
          <w:rFonts w:ascii="Arial" w:hAnsi="Arial" w:cs="Arial"/>
          <w:b/>
        </w:rPr>
        <w:t>.</w:t>
      </w:r>
    </w:p>
    <w:p w:rsidR="006F6C58" w:rsidRPr="00BE057B" w:rsidRDefault="006F6C58" w:rsidP="006F6C58">
      <w:pPr>
        <w:tabs>
          <w:tab w:val="left" w:pos="2127"/>
        </w:tabs>
        <w:spacing w:before="40" w:after="40"/>
        <w:jc w:val="center"/>
        <w:rPr>
          <w:rFonts w:ascii="Arial" w:hAnsi="Arial" w:cs="Arial"/>
          <w:b/>
        </w:rPr>
      </w:pPr>
      <w:r w:rsidRPr="00BE057B">
        <w:rPr>
          <w:rFonts w:ascii="Arial" w:hAnsi="Arial" w:cs="Arial"/>
          <w:b/>
        </w:rPr>
        <w:t>(Ev. broj nabave: JN-</w:t>
      </w:r>
      <w:r w:rsidR="00342E36">
        <w:rPr>
          <w:rFonts w:ascii="Arial" w:hAnsi="Arial" w:cs="Arial"/>
          <w:b/>
        </w:rPr>
        <w:t>2</w:t>
      </w:r>
      <w:r w:rsidRPr="00BE057B">
        <w:rPr>
          <w:rFonts w:ascii="Arial" w:hAnsi="Arial" w:cs="Arial"/>
          <w:b/>
        </w:rPr>
        <w:t>-201</w:t>
      </w:r>
      <w:r>
        <w:rPr>
          <w:rFonts w:ascii="Arial" w:hAnsi="Arial" w:cs="Arial"/>
          <w:b/>
        </w:rPr>
        <w:t>6</w:t>
      </w:r>
      <w:r w:rsidRPr="00BE057B">
        <w:rPr>
          <w:rFonts w:ascii="Arial" w:hAnsi="Arial" w:cs="Arial"/>
          <w:b/>
        </w:rPr>
        <w:t>)</w:t>
      </w:r>
    </w:p>
    <w:p w:rsidR="006F6C58" w:rsidRPr="00292D96" w:rsidRDefault="006F6C58" w:rsidP="006F6C58">
      <w:pPr>
        <w:tabs>
          <w:tab w:val="left" w:pos="2127"/>
        </w:tabs>
        <w:rPr>
          <w:rFonts w:ascii="Arial" w:hAnsi="Arial" w:cs="Arial"/>
        </w:rPr>
        <w:sectPr w:rsidR="006F6C58" w:rsidRPr="00292D96" w:rsidSect="00675B03">
          <w:headerReference w:type="default" r:id="rId8"/>
          <w:footerReference w:type="default" r:id="rId9"/>
          <w:pgSz w:w="11907" w:h="16840" w:code="9"/>
          <w:pgMar w:top="1773" w:right="907" w:bottom="1021" w:left="1588" w:header="568" w:footer="709" w:gutter="0"/>
          <w:cols w:space="708"/>
          <w:docGrid w:linePitch="360"/>
        </w:sectPr>
      </w:pPr>
    </w:p>
    <w:p w:rsidR="006F6C58" w:rsidRPr="00292D96" w:rsidRDefault="006F6C58" w:rsidP="006F6C58">
      <w:pPr>
        <w:pStyle w:val="2012Naslov2"/>
      </w:pPr>
      <w:r>
        <w:lastRenderedPageBreak/>
        <w:t>OPĆI PODACI</w:t>
      </w:r>
    </w:p>
    <w:p w:rsidR="006F6C58" w:rsidRPr="006F6C58" w:rsidRDefault="006F6C58" w:rsidP="00B170E6">
      <w:pPr>
        <w:pStyle w:val="2012TEXT"/>
        <w:rPr>
          <w:rFonts w:cs="Arial"/>
          <w:sz w:val="22"/>
          <w:szCs w:val="22"/>
        </w:rPr>
      </w:pPr>
      <w:r w:rsidRPr="006F6C58">
        <w:rPr>
          <w:rFonts w:cs="Arial"/>
          <w:sz w:val="22"/>
          <w:szCs w:val="22"/>
        </w:rPr>
        <w:t xml:space="preserve">Agencija za mobilnost i programe Europske unije (u daljem tekstu: Naručitelj) provodi postupak nabave za sklapanje ugovora o javnim uslugama iz Dodatka II. B. Zakona o javnoj nabavi, Narodne novine br. 90/11, 83/13, 143/13 </w:t>
      </w:r>
      <w:r w:rsidR="00497FDE">
        <w:rPr>
          <w:rFonts w:cs="Arial"/>
          <w:sz w:val="22"/>
          <w:szCs w:val="22"/>
        </w:rPr>
        <w:t xml:space="preserve">i 13/14 - OUSRH </w:t>
      </w:r>
      <w:r w:rsidRPr="006F6C58">
        <w:rPr>
          <w:rFonts w:cs="Arial"/>
          <w:sz w:val="22"/>
          <w:szCs w:val="22"/>
        </w:rPr>
        <w:t>(u dalj</w:t>
      </w:r>
      <w:r w:rsidR="009E073B">
        <w:rPr>
          <w:rFonts w:cs="Arial"/>
          <w:sz w:val="22"/>
          <w:szCs w:val="22"/>
        </w:rPr>
        <w:t>nj</w:t>
      </w:r>
      <w:r w:rsidRPr="006F6C58">
        <w:rPr>
          <w:rFonts w:cs="Arial"/>
          <w:sz w:val="22"/>
          <w:szCs w:val="22"/>
        </w:rPr>
        <w:t>em tekstu: Zakon), sukladno odredbama članka 44. Zakona.</w:t>
      </w:r>
    </w:p>
    <w:p w:rsidR="006F6C58" w:rsidRPr="006F6C58" w:rsidRDefault="006F6C58" w:rsidP="00FD4249">
      <w:pPr>
        <w:pStyle w:val="2012TEXT"/>
        <w:numPr>
          <w:ilvl w:val="0"/>
          <w:numId w:val="26"/>
        </w:numPr>
        <w:rPr>
          <w:rFonts w:cs="Arial"/>
          <w:sz w:val="22"/>
          <w:szCs w:val="22"/>
        </w:rPr>
      </w:pPr>
      <w:r w:rsidRPr="006F6C58">
        <w:rPr>
          <w:rFonts w:cs="Arial"/>
          <w:sz w:val="22"/>
          <w:szCs w:val="22"/>
        </w:rPr>
        <w:t xml:space="preserve">Predmet nabave: </w:t>
      </w:r>
      <w:r w:rsidR="00342E36" w:rsidRPr="00C63516">
        <w:rPr>
          <w:rFonts w:cs="Arial"/>
          <w:sz w:val="22"/>
          <w:szCs w:val="22"/>
        </w:rPr>
        <w:t>usluge ustupanja radnika</w:t>
      </w:r>
    </w:p>
    <w:p w:rsidR="006F6C58" w:rsidRPr="006F6C58" w:rsidRDefault="006F6C58" w:rsidP="00FD4249">
      <w:pPr>
        <w:pStyle w:val="2012TEXT"/>
        <w:numPr>
          <w:ilvl w:val="0"/>
          <w:numId w:val="26"/>
        </w:numPr>
        <w:rPr>
          <w:rFonts w:cs="Arial"/>
          <w:sz w:val="22"/>
          <w:szCs w:val="22"/>
        </w:rPr>
      </w:pPr>
      <w:r w:rsidRPr="006F6C58">
        <w:rPr>
          <w:rFonts w:cs="Arial"/>
          <w:sz w:val="22"/>
          <w:szCs w:val="22"/>
        </w:rPr>
        <w:t xml:space="preserve">Vrsta ugovora o javnoj nabavi: ugovor o javnoj nabavi </w:t>
      </w:r>
      <w:r w:rsidR="00566334">
        <w:rPr>
          <w:rFonts w:cs="Arial"/>
          <w:sz w:val="22"/>
          <w:szCs w:val="22"/>
        </w:rPr>
        <w:t>usluga</w:t>
      </w:r>
    </w:p>
    <w:p w:rsidR="006F6C58" w:rsidRPr="00C63516" w:rsidRDefault="006F6C58" w:rsidP="00342E36">
      <w:pPr>
        <w:pStyle w:val="2012TEXT"/>
        <w:numPr>
          <w:ilvl w:val="0"/>
          <w:numId w:val="26"/>
        </w:numPr>
        <w:rPr>
          <w:sz w:val="22"/>
          <w:szCs w:val="22"/>
        </w:rPr>
      </w:pPr>
      <w:bookmarkStart w:id="0" w:name="_GoBack"/>
      <w:r w:rsidRPr="00115076">
        <w:rPr>
          <w:rFonts w:cs="Arial"/>
          <w:sz w:val="22"/>
          <w:szCs w:val="22"/>
        </w:rPr>
        <w:t>Procijenj</w:t>
      </w:r>
      <w:bookmarkEnd w:id="0"/>
      <w:r w:rsidRPr="00115076">
        <w:rPr>
          <w:rFonts w:cs="Arial"/>
          <w:sz w:val="22"/>
          <w:szCs w:val="22"/>
        </w:rPr>
        <w:t xml:space="preserve">ena vrijednost nabave: </w:t>
      </w:r>
      <w:r w:rsidR="00342E36" w:rsidRPr="00115076">
        <w:rPr>
          <w:rFonts w:cs="Arial"/>
          <w:sz w:val="22"/>
          <w:szCs w:val="22"/>
        </w:rPr>
        <w:t>1</w:t>
      </w:r>
      <w:r w:rsidR="00C63516">
        <w:rPr>
          <w:rFonts w:cs="Arial"/>
          <w:sz w:val="22"/>
          <w:szCs w:val="22"/>
        </w:rPr>
        <w:t>3</w:t>
      </w:r>
      <w:r w:rsidR="000B0F1A" w:rsidRPr="00115076">
        <w:rPr>
          <w:rFonts w:cs="Arial"/>
          <w:sz w:val="22"/>
          <w:szCs w:val="22"/>
        </w:rPr>
        <w:t>0</w:t>
      </w:r>
      <w:r w:rsidRPr="00115076">
        <w:rPr>
          <w:rFonts w:cs="Arial"/>
          <w:sz w:val="22"/>
          <w:szCs w:val="22"/>
        </w:rPr>
        <w:t xml:space="preserve">.000,00 bez PDV (procijenjena vrijednost nabave sadrži vrijednost </w:t>
      </w:r>
      <w:r w:rsidR="00342E36" w:rsidRPr="00115076">
        <w:rPr>
          <w:rFonts w:cs="Arial"/>
          <w:sz w:val="22"/>
          <w:szCs w:val="22"/>
        </w:rPr>
        <w:t>cjelokupnog</w:t>
      </w:r>
      <w:r w:rsidRPr="00115076">
        <w:rPr>
          <w:rFonts w:cs="Arial"/>
          <w:sz w:val="22"/>
          <w:szCs w:val="22"/>
        </w:rPr>
        <w:t xml:space="preserve"> </w:t>
      </w:r>
      <w:r w:rsidR="00342E36" w:rsidRPr="00C63516">
        <w:rPr>
          <w:sz w:val="22"/>
          <w:szCs w:val="22"/>
        </w:rPr>
        <w:t xml:space="preserve">bruto II troška rada, ostalih troškova radnika i provizije </w:t>
      </w:r>
      <w:r w:rsidR="004328DA" w:rsidRPr="00C63516">
        <w:rPr>
          <w:sz w:val="22"/>
          <w:szCs w:val="22"/>
        </w:rPr>
        <w:t>p</w:t>
      </w:r>
      <w:r w:rsidR="00342E36" w:rsidRPr="00C63516">
        <w:rPr>
          <w:sz w:val="22"/>
          <w:szCs w:val="22"/>
        </w:rPr>
        <w:t>onuditelja</w:t>
      </w:r>
      <w:r w:rsidR="00B95B9F" w:rsidRPr="00C63516">
        <w:rPr>
          <w:sz w:val="22"/>
          <w:szCs w:val="22"/>
        </w:rPr>
        <w:t>/agencije za privremeno zapošljavanje</w:t>
      </w:r>
      <w:r w:rsidR="00342E36" w:rsidRPr="00C63516">
        <w:rPr>
          <w:sz w:val="22"/>
          <w:szCs w:val="22"/>
        </w:rPr>
        <w:t xml:space="preserve">). </w:t>
      </w:r>
      <w:r w:rsidRPr="00115076">
        <w:rPr>
          <w:rFonts w:cs="Arial"/>
          <w:sz w:val="22"/>
          <w:szCs w:val="22"/>
        </w:rPr>
        <w:t xml:space="preserve"> </w:t>
      </w:r>
    </w:p>
    <w:p w:rsidR="006F6C58" w:rsidRPr="00115076" w:rsidRDefault="006F6C58" w:rsidP="00FD4249">
      <w:pPr>
        <w:pStyle w:val="2012TEXT"/>
        <w:numPr>
          <w:ilvl w:val="0"/>
          <w:numId w:val="26"/>
        </w:numPr>
        <w:spacing w:after="40"/>
        <w:rPr>
          <w:rFonts w:cs="Arial"/>
          <w:b/>
          <w:sz w:val="22"/>
          <w:szCs w:val="22"/>
        </w:rPr>
      </w:pPr>
      <w:r w:rsidRPr="00115076">
        <w:rPr>
          <w:rFonts w:cs="Arial"/>
          <w:sz w:val="22"/>
          <w:szCs w:val="22"/>
        </w:rPr>
        <w:t xml:space="preserve">Evidencijski broj nabave: </w:t>
      </w:r>
      <w:r w:rsidRPr="00115076">
        <w:rPr>
          <w:rFonts w:cs="Arial"/>
          <w:b/>
          <w:sz w:val="22"/>
          <w:szCs w:val="22"/>
        </w:rPr>
        <w:t>JN-</w:t>
      </w:r>
      <w:r w:rsidR="00342E36" w:rsidRPr="00115076">
        <w:rPr>
          <w:rFonts w:cs="Arial"/>
          <w:b/>
          <w:sz w:val="22"/>
          <w:szCs w:val="22"/>
        </w:rPr>
        <w:t>2</w:t>
      </w:r>
      <w:r w:rsidRPr="00115076">
        <w:rPr>
          <w:rFonts w:cs="Arial"/>
          <w:b/>
          <w:sz w:val="22"/>
          <w:szCs w:val="22"/>
        </w:rPr>
        <w:t>-2016</w:t>
      </w:r>
    </w:p>
    <w:p w:rsidR="006F6C58" w:rsidRPr="00115076" w:rsidRDefault="006F6C58" w:rsidP="00FD4249">
      <w:pPr>
        <w:pStyle w:val="ListParagraph"/>
        <w:numPr>
          <w:ilvl w:val="0"/>
          <w:numId w:val="26"/>
        </w:numPr>
        <w:jc w:val="both"/>
        <w:rPr>
          <w:rFonts w:ascii="Arial" w:hAnsi="Arial" w:cs="Arial"/>
          <w:sz w:val="22"/>
          <w:szCs w:val="22"/>
        </w:rPr>
      </w:pPr>
      <w:r w:rsidRPr="00115076">
        <w:rPr>
          <w:rFonts w:ascii="Arial" w:hAnsi="Arial" w:cs="Arial"/>
          <w:sz w:val="22"/>
          <w:szCs w:val="22"/>
        </w:rPr>
        <w:t>CPV</w:t>
      </w:r>
      <w:r w:rsidRPr="00115076">
        <w:rPr>
          <w:rFonts w:ascii="Arial" w:hAnsi="Arial" w:cs="Arial"/>
          <w:sz w:val="22"/>
          <w:szCs w:val="22"/>
          <w:lang w:eastAsia="en-US"/>
        </w:rPr>
        <w:t xml:space="preserve">: </w:t>
      </w:r>
      <w:r w:rsidR="00342E36" w:rsidRPr="00C63516">
        <w:rPr>
          <w:rFonts w:ascii="Arial" w:hAnsi="Arial" w:cs="Arial"/>
          <w:b/>
          <w:sz w:val="22"/>
          <w:szCs w:val="22"/>
          <w:lang w:eastAsia="en-US"/>
        </w:rPr>
        <w:t>79620000-6</w:t>
      </w:r>
    </w:p>
    <w:p w:rsidR="006F6C58" w:rsidRPr="006F6C58" w:rsidRDefault="006F6C58" w:rsidP="00FD4249">
      <w:pPr>
        <w:pStyle w:val="2012TEXT"/>
        <w:numPr>
          <w:ilvl w:val="0"/>
          <w:numId w:val="26"/>
        </w:numPr>
        <w:rPr>
          <w:rFonts w:cs="Arial"/>
          <w:sz w:val="22"/>
          <w:szCs w:val="22"/>
        </w:rPr>
      </w:pPr>
      <w:r w:rsidRPr="00115076">
        <w:rPr>
          <w:rFonts w:cs="Arial"/>
          <w:sz w:val="22"/>
          <w:szCs w:val="22"/>
        </w:rPr>
        <w:t>Datum objave Zahtjeva na internetskoj stranici Naručitelj</w:t>
      </w:r>
      <w:r w:rsidRPr="00115076">
        <w:rPr>
          <w:rFonts w:cs="Arial"/>
          <w:color w:val="000000" w:themeColor="text1"/>
          <w:sz w:val="22"/>
          <w:szCs w:val="22"/>
        </w:rPr>
        <w:t xml:space="preserve">a: </w:t>
      </w:r>
      <w:r w:rsidR="00342E36" w:rsidRPr="00C63516">
        <w:rPr>
          <w:rFonts w:cs="Arial"/>
          <w:color w:val="000000" w:themeColor="text1"/>
          <w:sz w:val="22"/>
          <w:szCs w:val="22"/>
        </w:rPr>
        <w:t>12</w:t>
      </w:r>
      <w:r w:rsidRPr="00C63516">
        <w:rPr>
          <w:rFonts w:cs="Arial"/>
          <w:color w:val="000000" w:themeColor="text1"/>
          <w:sz w:val="22"/>
          <w:szCs w:val="22"/>
        </w:rPr>
        <w:t>.0</w:t>
      </w:r>
      <w:r w:rsidR="00342E36" w:rsidRPr="00C63516">
        <w:rPr>
          <w:rFonts w:cs="Arial"/>
          <w:color w:val="000000" w:themeColor="text1"/>
          <w:sz w:val="22"/>
          <w:szCs w:val="22"/>
        </w:rPr>
        <w:t>7</w:t>
      </w:r>
      <w:r w:rsidRPr="00C63516">
        <w:rPr>
          <w:rFonts w:cs="Arial"/>
          <w:color w:val="000000" w:themeColor="text1"/>
          <w:sz w:val="22"/>
          <w:szCs w:val="22"/>
        </w:rPr>
        <w:t>.2016.</w:t>
      </w:r>
    </w:p>
    <w:p w:rsidR="006F6C58" w:rsidRPr="00C85D8C" w:rsidRDefault="006F6C58" w:rsidP="006F6C58">
      <w:pPr>
        <w:pStyle w:val="2012Naslov2"/>
      </w:pPr>
      <w:bookmarkStart w:id="1" w:name="_Toc306260078"/>
      <w:bookmarkStart w:id="2" w:name="_Toc316295724"/>
      <w:r w:rsidRPr="00292D96">
        <w:t>PODACI O NARUČITELJU</w:t>
      </w:r>
      <w:bookmarkEnd w:id="1"/>
      <w:bookmarkEnd w:id="2"/>
    </w:p>
    <w:p w:rsidR="006F6C58" w:rsidRPr="00993CB4" w:rsidRDefault="006F6C58" w:rsidP="000B0F1A">
      <w:pPr>
        <w:tabs>
          <w:tab w:val="left" w:pos="476"/>
          <w:tab w:val="left" w:pos="2694"/>
        </w:tabs>
        <w:ind w:left="3600" w:hanging="3600"/>
        <w:rPr>
          <w:rFonts w:ascii="Arial" w:hAnsi="Arial" w:cs="Arial"/>
          <w:color w:val="FF0000"/>
          <w:sz w:val="22"/>
          <w:szCs w:val="22"/>
        </w:rPr>
      </w:pPr>
      <w:r w:rsidRPr="00292D96">
        <w:rPr>
          <w:rFonts w:ascii="Arial" w:hAnsi="Arial"/>
          <w:sz w:val="18"/>
          <w:szCs w:val="18"/>
        </w:rPr>
        <w:tab/>
      </w:r>
      <w:r w:rsidRPr="00993CB4">
        <w:rPr>
          <w:rFonts w:ascii="Arial" w:hAnsi="Arial" w:cs="Arial"/>
          <w:sz w:val="22"/>
          <w:szCs w:val="22"/>
        </w:rPr>
        <w:t>Naziv i sjedište Naručitelja:</w:t>
      </w:r>
      <w:r w:rsidRPr="00993CB4">
        <w:rPr>
          <w:rFonts w:ascii="Arial" w:hAnsi="Arial" w:cs="Arial"/>
          <w:sz w:val="22"/>
          <w:szCs w:val="22"/>
        </w:rPr>
        <w:tab/>
        <w:t>Agencija za mobi</w:t>
      </w:r>
      <w:r w:rsidR="00D068B0">
        <w:rPr>
          <w:rFonts w:ascii="Arial" w:hAnsi="Arial" w:cs="Arial"/>
          <w:sz w:val="22"/>
          <w:szCs w:val="22"/>
        </w:rPr>
        <w:t>lnost i programe Europske unije</w:t>
      </w:r>
      <w:r w:rsidRPr="00993CB4">
        <w:rPr>
          <w:rFonts w:ascii="Arial" w:hAnsi="Arial" w:cs="Arial"/>
          <w:sz w:val="22"/>
          <w:szCs w:val="22"/>
        </w:rPr>
        <w:t xml:space="preserve"> Frankopanska 26, </w:t>
      </w:r>
      <w:r w:rsidR="00D068B0">
        <w:rPr>
          <w:rFonts w:ascii="Arial" w:hAnsi="Arial" w:cs="Arial"/>
          <w:sz w:val="22"/>
          <w:szCs w:val="22"/>
        </w:rPr>
        <w:t xml:space="preserve">10000 </w:t>
      </w:r>
      <w:r w:rsidRPr="00993CB4">
        <w:rPr>
          <w:rFonts w:ascii="Arial" w:hAnsi="Arial" w:cs="Arial"/>
          <w:sz w:val="22"/>
          <w:szCs w:val="22"/>
        </w:rPr>
        <w:t>Zagreb</w:t>
      </w:r>
    </w:p>
    <w:p w:rsidR="006F6C58" w:rsidRPr="00993CB4" w:rsidRDefault="006F6C58" w:rsidP="006F6C58">
      <w:pPr>
        <w:tabs>
          <w:tab w:val="left" w:pos="476"/>
          <w:tab w:val="left" w:pos="2694"/>
        </w:tabs>
        <w:rPr>
          <w:rFonts w:ascii="Arial" w:hAnsi="Arial" w:cs="Arial"/>
          <w:sz w:val="22"/>
          <w:szCs w:val="22"/>
        </w:rPr>
      </w:pPr>
      <w:r w:rsidRPr="00993CB4">
        <w:rPr>
          <w:rFonts w:ascii="Arial" w:hAnsi="Arial" w:cs="Arial"/>
          <w:sz w:val="22"/>
          <w:szCs w:val="22"/>
        </w:rPr>
        <w:tab/>
        <w:t>OIB:</w:t>
      </w:r>
      <w:r w:rsidRPr="00993CB4">
        <w:rPr>
          <w:rFonts w:ascii="Arial" w:hAnsi="Arial" w:cs="Arial"/>
          <w:sz w:val="22"/>
          <w:szCs w:val="22"/>
        </w:rPr>
        <w:tab/>
      </w:r>
      <w:r w:rsidR="000B0F1A">
        <w:rPr>
          <w:rFonts w:ascii="Arial" w:hAnsi="Arial" w:cs="Arial"/>
          <w:sz w:val="22"/>
          <w:szCs w:val="22"/>
        </w:rPr>
        <w:tab/>
      </w:r>
      <w:r w:rsidR="000B0F1A">
        <w:rPr>
          <w:rFonts w:ascii="Arial" w:hAnsi="Arial" w:cs="Arial"/>
          <w:sz w:val="22"/>
          <w:szCs w:val="22"/>
        </w:rPr>
        <w:tab/>
      </w:r>
      <w:r w:rsidRPr="00993CB4">
        <w:rPr>
          <w:rFonts w:ascii="Arial" w:hAnsi="Arial" w:cs="Arial"/>
          <w:sz w:val="22"/>
          <w:szCs w:val="22"/>
          <w:lang w:val="pl-PL"/>
        </w:rPr>
        <w:t>25385906011</w:t>
      </w:r>
    </w:p>
    <w:p w:rsidR="006F6C58" w:rsidRPr="00993CB4" w:rsidRDefault="006F6C58" w:rsidP="006F6C58">
      <w:pPr>
        <w:tabs>
          <w:tab w:val="left" w:pos="476"/>
          <w:tab w:val="left" w:pos="2694"/>
        </w:tabs>
        <w:rPr>
          <w:rFonts w:ascii="Arial" w:hAnsi="Arial" w:cs="Arial"/>
          <w:sz w:val="22"/>
          <w:szCs w:val="22"/>
        </w:rPr>
      </w:pPr>
      <w:r w:rsidRPr="00993CB4">
        <w:rPr>
          <w:rFonts w:ascii="Arial" w:hAnsi="Arial" w:cs="Arial"/>
          <w:sz w:val="22"/>
          <w:szCs w:val="22"/>
        </w:rPr>
        <w:tab/>
        <w:t>Broj telefona:</w:t>
      </w:r>
      <w:r w:rsidRPr="00993CB4">
        <w:rPr>
          <w:rFonts w:ascii="Arial" w:hAnsi="Arial" w:cs="Arial"/>
          <w:sz w:val="22"/>
          <w:szCs w:val="22"/>
        </w:rPr>
        <w:tab/>
      </w:r>
      <w:r w:rsidR="000B0F1A">
        <w:rPr>
          <w:rFonts w:ascii="Arial" w:hAnsi="Arial" w:cs="Arial"/>
          <w:sz w:val="22"/>
          <w:szCs w:val="22"/>
        </w:rPr>
        <w:tab/>
      </w:r>
      <w:r w:rsidR="000B0F1A">
        <w:rPr>
          <w:rFonts w:ascii="Arial" w:hAnsi="Arial" w:cs="Arial"/>
          <w:sz w:val="22"/>
          <w:szCs w:val="22"/>
        </w:rPr>
        <w:tab/>
      </w:r>
      <w:r w:rsidRPr="00993CB4">
        <w:rPr>
          <w:rFonts w:ascii="Arial" w:hAnsi="Arial" w:cs="Arial"/>
          <w:color w:val="000000"/>
          <w:sz w:val="22"/>
          <w:szCs w:val="22"/>
          <w:lang w:val="pl-PL"/>
        </w:rPr>
        <w:t>01/5005-635</w:t>
      </w:r>
    </w:p>
    <w:p w:rsidR="006F6C58" w:rsidRPr="00993CB4" w:rsidRDefault="006F6C58" w:rsidP="006F6C58">
      <w:pPr>
        <w:tabs>
          <w:tab w:val="left" w:pos="476"/>
          <w:tab w:val="left" w:pos="2694"/>
        </w:tabs>
        <w:rPr>
          <w:rFonts w:ascii="Arial" w:hAnsi="Arial" w:cs="Arial"/>
          <w:sz w:val="22"/>
          <w:szCs w:val="22"/>
        </w:rPr>
      </w:pPr>
      <w:r w:rsidRPr="00993CB4">
        <w:rPr>
          <w:rFonts w:ascii="Arial" w:hAnsi="Arial" w:cs="Arial"/>
          <w:sz w:val="22"/>
          <w:szCs w:val="22"/>
        </w:rPr>
        <w:tab/>
        <w:t>Broj telefaksa:</w:t>
      </w:r>
      <w:r w:rsidRPr="00993CB4">
        <w:rPr>
          <w:rFonts w:ascii="Arial" w:hAnsi="Arial" w:cs="Arial"/>
          <w:sz w:val="22"/>
          <w:szCs w:val="22"/>
        </w:rPr>
        <w:tab/>
      </w:r>
      <w:r w:rsidR="000B0F1A">
        <w:rPr>
          <w:rFonts w:ascii="Arial" w:hAnsi="Arial" w:cs="Arial"/>
          <w:sz w:val="22"/>
          <w:szCs w:val="22"/>
        </w:rPr>
        <w:tab/>
      </w:r>
      <w:r w:rsidR="000B0F1A">
        <w:rPr>
          <w:rFonts w:ascii="Arial" w:hAnsi="Arial" w:cs="Arial"/>
          <w:sz w:val="22"/>
          <w:szCs w:val="22"/>
        </w:rPr>
        <w:tab/>
      </w:r>
      <w:r w:rsidRPr="00993CB4">
        <w:rPr>
          <w:rFonts w:ascii="Arial" w:hAnsi="Arial" w:cs="Arial"/>
          <w:color w:val="000000"/>
          <w:sz w:val="22"/>
          <w:szCs w:val="22"/>
          <w:lang w:val="pl-PL"/>
        </w:rPr>
        <w:t>01/5005-699</w:t>
      </w:r>
    </w:p>
    <w:p w:rsidR="006F6C58" w:rsidRPr="00993CB4" w:rsidRDefault="006F6C58" w:rsidP="006F6C58">
      <w:pPr>
        <w:tabs>
          <w:tab w:val="left" w:pos="476"/>
          <w:tab w:val="left" w:pos="2694"/>
        </w:tabs>
        <w:rPr>
          <w:rFonts w:ascii="Arial" w:hAnsi="Arial" w:cs="Arial"/>
          <w:sz w:val="22"/>
          <w:szCs w:val="22"/>
        </w:rPr>
      </w:pPr>
      <w:r w:rsidRPr="00993CB4">
        <w:rPr>
          <w:rFonts w:ascii="Arial" w:hAnsi="Arial" w:cs="Arial"/>
          <w:sz w:val="22"/>
          <w:szCs w:val="22"/>
        </w:rPr>
        <w:tab/>
      </w:r>
      <w:r w:rsidR="00993CB4">
        <w:rPr>
          <w:rFonts w:ascii="Arial" w:hAnsi="Arial" w:cs="Arial"/>
          <w:sz w:val="22"/>
          <w:szCs w:val="22"/>
        </w:rPr>
        <w:t>Adresa e-</w:t>
      </w:r>
      <w:r w:rsidRPr="00993CB4">
        <w:rPr>
          <w:rFonts w:ascii="Arial" w:hAnsi="Arial" w:cs="Arial"/>
          <w:sz w:val="22"/>
          <w:szCs w:val="22"/>
        </w:rPr>
        <w:t>pošte:</w:t>
      </w:r>
      <w:r w:rsidR="00993CB4">
        <w:rPr>
          <w:rFonts w:ascii="Arial" w:hAnsi="Arial" w:cs="Arial"/>
          <w:sz w:val="22"/>
          <w:szCs w:val="22"/>
        </w:rPr>
        <w:t xml:space="preserve">         </w:t>
      </w:r>
      <w:r w:rsidR="000B0F1A">
        <w:rPr>
          <w:rFonts w:ascii="Arial" w:hAnsi="Arial" w:cs="Arial"/>
          <w:sz w:val="22"/>
          <w:szCs w:val="22"/>
        </w:rPr>
        <w:tab/>
      </w:r>
      <w:r w:rsidR="000B0F1A">
        <w:rPr>
          <w:rFonts w:ascii="Arial" w:hAnsi="Arial" w:cs="Arial"/>
          <w:sz w:val="22"/>
          <w:szCs w:val="22"/>
        </w:rPr>
        <w:tab/>
      </w:r>
      <w:r w:rsidR="000B0F1A">
        <w:rPr>
          <w:rFonts w:ascii="Arial" w:hAnsi="Arial" w:cs="Arial"/>
          <w:sz w:val="22"/>
          <w:szCs w:val="22"/>
        </w:rPr>
        <w:tab/>
      </w:r>
      <w:r w:rsidR="00993CB4">
        <w:rPr>
          <w:rFonts w:ascii="Arial" w:hAnsi="Arial" w:cs="Arial"/>
          <w:sz w:val="22"/>
          <w:szCs w:val="22"/>
        </w:rPr>
        <w:t xml:space="preserve"> </w:t>
      </w:r>
      <w:hyperlink r:id="rId10" w:history="1">
        <w:r w:rsidRPr="00993CB4">
          <w:rPr>
            <w:rStyle w:val="Hyperlink"/>
            <w:rFonts w:ascii="Arial" w:hAnsi="Arial" w:cs="Arial"/>
            <w:sz w:val="22"/>
            <w:szCs w:val="22"/>
            <w:lang w:val="pl-PL"/>
          </w:rPr>
          <w:t>info@mobilnost.hr</w:t>
        </w:r>
      </w:hyperlink>
    </w:p>
    <w:p w:rsidR="006F6C58" w:rsidRPr="00993CB4" w:rsidRDefault="006F6C58" w:rsidP="006F6C58">
      <w:pPr>
        <w:pStyle w:val="t-9-8"/>
        <w:tabs>
          <w:tab w:val="left" w:pos="426"/>
          <w:tab w:val="left" w:pos="2552"/>
        </w:tabs>
        <w:spacing w:before="0" w:beforeAutospacing="0" w:after="0" w:afterAutospacing="0"/>
        <w:jc w:val="both"/>
        <w:rPr>
          <w:rFonts w:ascii="Arial" w:hAnsi="Arial" w:cs="Arial"/>
          <w:sz w:val="22"/>
          <w:szCs w:val="22"/>
          <w:lang w:val="pl-PL"/>
        </w:rPr>
      </w:pPr>
      <w:r w:rsidRPr="00993CB4">
        <w:rPr>
          <w:rFonts w:ascii="Arial" w:hAnsi="Arial" w:cs="Arial"/>
          <w:sz w:val="22"/>
          <w:szCs w:val="22"/>
        </w:rPr>
        <w:tab/>
        <w:t xml:space="preserve"> </w:t>
      </w:r>
      <w:r w:rsidRPr="00993CB4">
        <w:rPr>
          <w:rFonts w:ascii="Arial" w:eastAsia="Times New Roman" w:hAnsi="Arial" w:cs="Arial"/>
          <w:sz w:val="22"/>
          <w:szCs w:val="22"/>
          <w:lang w:eastAsia="en-US"/>
        </w:rPr>
        <w:t>Internetska adresa:</w:t>
      </w:r>
      <w:r w:rsidRPr="00993CB4">
        <w:rPr>
          <w:rFonts w:ascii="Arial" w:hAnsi="Arial" w:cs="Arial"/>
          <w:sz w:val="22"/>
          <w:szCs w:val="22"/>
        </w:rPr>
        <w:tab/>
      </w:r>
      <w:r w:rsidR="00993CB4">
        <w:rPr>
          <w:rFonts w:ascii="Arial" w:hAnsi="Arial" w:cs="Arial"/>
          <w:sz w:val="22"/>
          <w:szCs w:val="22"/>
        </w:rPr>
        <w:t xml:space="preserve"> </w:t>
      </w:r>
      <w:r w:rsidRPr="00993CB4">
        <w:rPr>
          <w:rFonts w:ascii="Arial" w:hAnsi="Arial" w:cs="Arial"/>
          <w:sz w:val="22"/>
          <w:szCs w:val="22"/>
        </w:rPr>
        <w:t xml:space="preserve">  </w:t>
      </w:r>
      <w:r w:rsidR="000B0F1A">
        <w:rPr>
          <w:rFonts w:ascii="Arial" w:hAnsi="Arial" w:cs="Arial"/>
          <w:sz w:val="22"/>
          <w:szCs w:val="22"/>
        </w:rPr>
        <w:tab/>
      </w:r>
      <w:r w:rsidR="000B0F1A">
        <w:rPr>
          <w:rFonts w:ascii="Arial" w:hAnsi="Arial" w:cs="Arial"/>
          <w:sz w:val="22"/>
          <w:szCs w:val="22"/>
        </w:rPr>
        <w:tab/>
        <w:t xml:space="preserve"> </w:t>
      </w:r>
      <w:hyperlink r:id="rId11" w:history="1">
        <w:r w:rsidRPr="00993CB4">
          <w:rPr>
            <w:rStyle w:val="Hyperlink"/>
            <w:rFonts w:ascii="Arial" w:hAnsi="Arial" w:cs="Arial"/>
            <w:sz w:val="22"/>
            <w:szCs w:val="22"/>
            <w:lang w:val="pl-PL"/>
          </w:rPr>
          <w:t>www.mobilnost.hr</w:t>
        </w:r>
      </w:hyperlink>
    </w:p>
    <w:p w:rsidR="006F6C58" w:rsidRDefault="006F6C58" w:rsidP="006F6C58">
      <w:pPr>
        <w:pStyle w:val="2012Naslov2"/>
      </w:pPr>
      <w:bookmarkStart w:id="3" w:name="_Toc316295725"/>
      <w:bookmarkStart w:id="4" w:name="_Toc306260079"/>
      <w:r w:rsidRPr="00292D96">
        <w:t xml:space="preserve">KOMUNIKACIJA I RAZMJENA INFORMACIJA </w:t>
      </w:r>
      <w:bookmarkEnd w:id="3"/>
      <w:bookmarkEnd w:id="4"/>
    </w:p>
    <w:p w:rsidR="00993CB4" w:rsidRPr="00993CB4" w:rsidRDefault="00993CB4" w:rsidP="00993CB4">
      <w:pPr>
        <w:jc w:val="both"/>
        <w:rPr>
          <w:rFonts w:ascii="Arial" w:hAnsi="Arial" w:cs="Arial"/>
          <w:sz w:val="22"/>
          <w:szCs w:val="22"/>
        </w:rPr>
      </w:pPr>
      <w:r w:rsidRPr="00993CB4">
        <w:rPr>
          <w:rFonts w:ascii="Arial" w:hAnsi="Arial" w:cs="Arial"/>
          <w:sz w:val="22"/>
          <w:szCs w:val="22"/>
        </w:rPr>
        <w:t xml:space="preserve">Sve </w:t>
      </w:r>
      <w:r w:rsidRPr="00993CB4">
        <w:rPr>
          <w:rFonts w:ascii="Arial" w:hAnsi="Arial" w:cs="Arial"/>
          <w:sz w:val="22"/>
          <w:szCs w:val="22"/>
        </w:rPr>
        <w:t>obavijesti u svezi ovog postupka javne nabave mogu se dobiti svakog radnog dana između 11 i 15 sati, do roka za dostavu ponuda, od osob</w:t>
      </w:r>
      <w:r w:rsidR="004328DA">
        <w:rPr>
          <w:rFonts w:ascii="Arial" w:hAnsi="Arial" w:cs="Arial"/>
          <w:sz w:val="22"/>
          <w:szCs w:val="22"/>
        </w:rPr>
        <w:t>e</w:t>
      </w:r>
      <w:r w:rsidRPr="00993CB4">
        <w:rPr>
          <w:rFonts w:ascii="Arial" w:hAnsi="Arial" w:cs="Arial"/>
          <w:sz w:val="22"/>
          <w:szCs w:val="22"/>
        </w:rPr>
        <w:t xml:space="preserve"> za komunikaciju s gospodarskim subjektima: </w:t>
      </w:r>
    </w:p>
    <w:p w:rsidR="00115076" w:rsidRDefault="00993CB4" w:rsidP="006F6C58">
      <w:pPr>
        <w:jc w:val="both"/>
        <w:rPr>
          <w:rStyle w:val="Hyperlink"/>
          <w:rFonts w:ascii="Arial" w:hAnsi="Arial" w:cs="Arial"/>
          <w:sz w:val="22"/>
          <w:szCs w:val="22"/>
        </w:rPr>
      </w:pPr>
      <w:r w:rsidRPr="00993CB4">
        <w:rPr>
          <w:rFonts w:ascii="Arial" w:hAnsi="Arial" w:cs="Arial"/>
          <w:sz w:val="22"/>
          <w:szCs w:val="22"/>
        </w:rPr>
        <w:t>Ana Vučković, tel.:</w:t>
      </w:r>
      <w:r w:rsidR="00F36163">
        <w:rPr>
          <w:rFonts w:ascii="Arial" w:hAnsi="Arial" w:cs="Arial"/>
          <w:sz w:val="22"/>
          <w:szCs w:val="22"/>
        </w:rPr>
        <w:t xml:space="preserve"> (</w:t>
      </w:r>
      <w:r w:rsidRPr="00993CB4">
        <w:rPr>
          <w:rFonts w:ascii="Arial" w:hAnsi="Arial" w:cs="Arial"/>
          <w:sz w:val="22"/>
          <w:szCs w:val="22"/>
        </w:rPr>
        <w:t>01</w:t>
      </w:r>
      <w:r w:rsidR="00F36163">
        <w:rPr>
          <w:rFonts w:ascii="Arial" w:hAnsi="Arial" w:cs="Arial"/>
          <w:sz w:val="22"/>
          <w:szCs w:val="22"/>
        </w:rPr>
        <w:t>)</w:t>
      </w:r>
      <w:r w:rsidRPr="00993CB4">
        <w:rPr>
          <w:rFonts w:ascii="Arial" w:hAnsi="Arial" w:cs="Arial"/>
          <w:sz w:val="22"/>
          <w:szCs w:val="22"/>
        </w:rPr>
        <w:t xml:space="preserve"> 5557 802, </w:t>
      </w:r>
      <w:r w:rsidR="004328DA">
        <w:rPr>
          <w:rFonts w:ascii="Arial" w:hAnsi="Arial" w:cs="Arial"/>
          <w:sz w:val="22"/>
          <w:szCs w:val="22"/>
        </w:rPr>
        <w:t xml:space="preserve">Fax: (01) 5005 699 </w:t>
      </w:r>
      <w:r w:rsidRPr="00993CB4">
        <w:rPr>
          <w:rFonts w:ascii="Arial" w:hAnsi="Arial" w:cs="Arial"/>
          <w:sz w:val="22"/>
          <w:szCs w:val="22"/>
        </w:rPr>
        <w:t xml:space="preserve">e-pošta: </w:t>
      </w:r>
      <w:hyperlink r:id="rId12" w:history="1">
        <w:r w:rsidR="00F36163" w:rsidRPr="00383AEA">
          <w:rPr>
            <w:rStyle w:val="Hyperlink"/>
            <w:rFonts w:ascii="Arial" w:hAnsi="Arial" w:cs="Arial"/>
            <w:sz w:val="22"/>
            <w:szCs w:val="22"/>
          </w:rPr>
          <w:t>ana.vuckovic@mobilnost.hr</w:t>
        </w:r>
      </w:hyperlink>
      <w:r w:rsidR="00115076">
        <w:rPr>
          <w:rStyle w:val="Hyperlink"/>
          <w:rFonts w:ascii="Arial" w:hAnsi="Arial" w:cs="Arial"/>
          <w:sz w:val="22"/>
          <w:szCs w:val="22"/>
        </w:rPr>
        <w:t>.</w:t>
      </w:r>
    </w:p>
    <w:p w:rsidR="00115076" w:rsidRDefault="00115076" w:rsidP="006F6C58">
      <w:pPr>
        <w:jc w:val="both"/>
        <w:rPr>
          <w:rStyle w:val="Hyperlink"/>
          <w:rFonts w:ascii="Arial" w:hAnsi="Arial" w:cs="Arial"/>
          <w:sz w:val="22"/>
          <w:szCs w:val="22"/>
        </w:rPr>
      </w:pPr>
    </w:p>
    <w:p w:rsidR="00115076" w:rsidRPr="00C63516" w:rsidRDefault="00115076" w:rsidP="00C63516">
      <w:pPr>
        <w:jc w:val="both"/>
        <w:rPr>
          <w:rFonts w:cs="Arial"/>
          <w:sz w:val="22"/>
          <w:szCs w:val="22"/>
        </w:rPr>
      </w:pPr>
      <w:r w:rsidRPr="00C63516">
        <w:rPr>
          <w:rFonts w:ascii="Arial" w:hAnsi="Arial" w:cs="Arial"/>
          <w:sz w:val="22"/>
          <w:szCs w:val="22"/>
        </w:rPr>
        <w:t>OBJAŠNJENJA I IZMJENE:</w:t>
      </w:r>
    </w:p>
    <w:p w:rsidR="00115076" w:rsidRPr="00C63516" w:rsidRDefault="00115076" w:rsidP="00C63516">
      <w:pPr>
        <w:jc w:val="both"/>
        <w:rPr>
          <w:rFonts w:cs="Arial"/>
          <w:sz w:val="22"/>
          <w:szCs w:val="22"/>
        </w:rPr>
      </w:pPr>
      <w:r w:rsidRPr="00C63516">
        <w:rPr>
          <w:rFonts w:ascii="Arial" w:hAnsi="Arial" w:cs="Arial"/>
          <w:sz w:val="22"/>
          <w:szCs w:val="22"/>
        </w:rPr>
        <w:t xml:space="preserve">Objašnjenje ili izmjenu Zahtjeva za prikupljanje ponuda gospodarski subjekt može zatražiti pisanim putem i to pravodobnim zahtjevom dostavljenim na adresu: Agencija za mobilnost i programe Europske unije, </w:t>
      </w:r>
      <w:r>
        <w:rPr>
          <w:rFonts w:ascii="Arial" w:hAnsi="Arial" w:cs="Arial"/>
          <w:sz w:val="22"/>
          <w:szCs w:val="22"/>
        </w:rPr>
        <w:t>Frankopanska 26</w:t>
      </w:r>
      <w:r w:rsidRPr="00C63516">
        <w:rPr>
          <w:rFonts w:ascii="Arial" w:hAnsi="Arial" w:cs="Arial"/>
          <w:sz w:val="22"/>
          <w:szCs w:val="22"/>
        </w:rPr>
        <w:t xml:space="preserve">, 10000 Zagreb, na telefaks broj: (01) 5005-699 ili na adresu elektroničke pošte: </w:t>
      </w:r>
      <w:hyperlink r:id="rId13" w:history="1">
        <w:r w:rsidR="00CE64D8" w:rsidRPr="00201D07">
          <w:rPr>
            <w:rStyle w:val="Hyperlink"/>
            <w:rFonts w:ascii="Arial" w:hAnsi="Arial" w:cs="Arial"/>
            <w:sz w:val="22"/>
            <w:szCs w:val="22"/>
          </w:rPr>
          <w:t>ana.vuckovic</w:t>
        </w:r>
        <w:r w:rsidR="00CE64D8" w:rsidRPr="00C63516">
          <w:rPr>
            <w:rStyle w:val="Hyperlink"/>
            <w:rFonts w:ascii="Arial" w:hAnsi="Arial" w:cs="Arial"/>
            <w:sz w:val="22"/>
            <w:szCs w:val="22"/>
          </w:rPr>
          <w:t>@mobilnost.hr</w:t>
        </w:r>
      </w:hyperlink>
      <w:r w:rsidRPr="00C63516">
        <w:rPr>
          <w:rFonts w:ascii="Arial" w:hAnsi="Arial" w:cs="Arial"/>
          <w:sz w:val="22"/>
          <w:szCs w:val="22"/>
        </w:rPr>
        <w:t>. Zahtjev za objašnjenje ili izmjenu mora biti dostavljen na hrvatskom jeziku i latiničnom pismu.</w:t>
      </w:r>
    </w:p>
    <w:p w:rsidR="00115076" w:rsidRPr="00C63516" w:rsidRDefault="00115076" w:rsidP="00C63516">
      <w:pPr>
        <w:jc w:val="both"/>
        <w:rPr>
          <w:rFonts w:cs="Arial"/>
          <w:sz w:val="22"/>
          <w:szCs w:val="22"/>
        </w:rPr>
      </w:pPr>
      <w:r w:rsidRPr="00C63516">
        <w:rPr>
          <w:rFonts w:ascii="Arial" w:hAnsi="Arial" w:cs="Arial"/>
          <w:sz w:val="22"/>
          <w:szCs w:val="22"/>
        </w:rPr>
        <w:t xml:space="preserve">Pod uvjetom da je zahtjev dostavljen pravodobno, Naručitelj će odgovor staviti na raspolaganje na istim internetskim stranicama na kojima je dostupan ovaj Zahtjev za prikupljanje ponuda bez navođenja podataka o podnositelju zahtjeva najkasnije tijekom četvrtog dana prije dana u kojem ističe rok za dostavu ponuda. </w:t>
      </w:r>
    </w:p>
    <w:p w:rsidR="00F36163" w:rsidRDefault="00115076" w:rsidP="00115076">
      <w:pPr>
        <w:jc w:val="both"/>
        <w:rPr>
          <w:rFonts w:ascii="Arial" w:hAnsi="Arial" w:cs="Arial"/>
          <w:sz w:val="22"/>
          <w:szCs w:val="22"/>
        </w:rPr>
      </w:pPr>
      <w:r w:rsidRPr="00C63516">
        <w:rPr>
          <w:rFonts w:ascii="Arial" w:hAnsi="Arial" w:cs="Arial"/>
          <w:sz w:val="22"/>
          <w:szCs w:val="22"/>
        </w:rPr>
        <w:t>Zahtjev je pravodoban ako je dostavljen naručitelju najkasnije tijekom šestog dana prije dana u kojem ističe rok za dostavu ponuda.</w:t>
      </w:r>
      <w:r w:rsidR="00F36163">
        <w:rPr>
          <w:rFonts w:ascii="Arial" w:hAnsi="Arial" w:cs="Arial"/>
          <w:sz w:val="22"/>
          <w:szCs w:val="22"/>
        </w:rPr>
        <w:t xml:space="preserve"> </w:t>
      </w:r>
    </w:p>
    <w:p w:rsidR="00FF6B78" w:rsidRPr="00D068B0" w:rsidRDefault="006F6C58" w:rsidP="006F6C58">
      <w:pPr>
        <w:pStyle w:val="2012Naslov2"/>
      </w:pPr>
      <w:bookmarkStart w:id="5" w:name="_Toc316295726"/>
      <w:r w:rsidRPr="00D068B0">
        <w:t>POPIS GOSPODARSKIH SUBJEKATA SUKLADNO ČLANKU 13. ZAKONA</w:t>
      </w:r>
      <w:bookmarkEnd w:id="5"/>
    </w:p>
    <w:p w:rsidR="00FF6B78" w:rsidRPr="00566334" w:rsidRDefault="004F24FB" w:rsidP="00FF6B78">
      <w:pPr>
        <w:rPr>
          <w:rFonts w:ascii="Arial" w:hAnsi="Arial" w:cs="Arial"/>
          <w:sz w:val="22"/>
          <w:szCs w:val="22"/>
        </w:rPr>
      </w:pPr>
      <w:r>
        <w:rPr>
          <w:rFonts w:ascii="Arial" w:hAnsi="Arial" w:cs="Arial"/>
          <w:sz w:val="22"/>
          <w:szCs w:val="22"/>
        </w:rPr>
        <w:t>T</w:t>
      </w:r>
      <w:r w:rsidR="00566334" w:rsidRPr="00566334">
        <w:rPr>
          <w:rFonts w:ascii="Arial" w:hAnsi="Arial" w:cs="Arial"/>
          <w:sz w:val="22"/>
          <w:szCs w:val="22"/>
        </w:rPr>
        <w:t xml:space="preserve">emeljem Izjava iz </w:t>
      </w:r>
      <w:r w:rsidR="00FF6B78" w:rsidRPr="00566334">
        <w:rPr>
          <w:rFonts w:ascii="Arial" w:hAnsi="Arial" w:cs="Arial"/>
          <w:sz w:val="22"/>
          <w:szCs w:val="22"/>
        </w:rPr>
        <w:t xml:space="preserve">članka 13., stavka 8. Zakona o javnoj nabavi, ne postoje gospodarski </w:t>
      </w:r>
    </w:p>
    <w:p w:rsidR="00FF6B78" w:rsidRPr="00566334" w:rsidRDefault="00FF6B78" w:rsidP="00FF6B78">
      <w:pPr>
        <w:rPr>
          <w:rFonts w:ascii="Arial" w:hAnsi="Arial" w:cs="Arial"/>
          <w:sz w:val="22"/>
          <w:szCs w:val="22"/>
        </w:rPr>
      </w:pPr>
      <w:r w:rsidRPr="00566334">
        <w:rPr>
          <w:rFonts w:ascii="Arial" w:hAnsi="Arial" w:cs="Arial"/>
          <w:sz w:val="22"/>
          <w:szCs w:val="22"/>
        </w:rPr>
        <w:t xml:space="preserve">subjekti s kojima je </w:t>
      </w:r>
      <w:r w:rsidR="00566334" w:rsidRPr="00566334">
        <w:rPr>
          <w:rFonts w:ascii="Arial" w:hAnsi="Arial" w:cs="Arial"/>
          <w:sz w:val="22"/>
          <w:szCs w:val="22"/>
        </w:rPr>
        <w:t>Naručitelj</w:t>
      </w:r>
      <w:r w:rsidRPr="00566334">
        <w:rPr>
          <w:rFonts w:ascii="Arial" w:hAnsi="Arial" w:cs="Arial"/>
          <w:sz w:val="22"/>
          <w:szCs w:val="22"/>
        </w:rPr>
        <w:t xml:space="preserve"> u sukobu interesa u smislu članka 13. Zakona o javnoj nabavi</w:t>
      </w:r>
      <w:r w:rsidR="007A626E">
        <w:rPr>
          <w:rFonts w:ascii="Arial" w:hAnsi="Arial" w:cs="Arial"/>
          <w:sz w:val="22"/>
          <w:szCs w:val="22"/>
        </w:rPr>
        <w:t xml:space="preserve"> </w:t>
      </w:r>
      <w:r w:rsidR="00566334" w:rsidRPr="00566334">
        <w:rPr>
          <w:rFonts w:ascii="Arial" w:hAnsi="Arial" w:cs="Arial"/>
          <w:sz w:val="22"/>
          <w:szCs w:val="22"/>
        </w:rPr>
        <w:t xml:space="preserve">(Narodne novine </w:t>
      </w:r>
      <w:r w:rsidRPr="00566334">
        <w:rPr>
          <w:rFonts w:ascii="Arial" w:hAnsi="Arial" w:cs="Arial"/>
          <w:sz w:val="22"/>
          <w:szCs w:val="22"/>
        </w:rPr>
        <w:t>br</w:t>
      </w:r>
      <w:r w:rsidR="00566334" w:rsidRPr="00566334">
        <w:rPr>
          <w:rFonts w:ascii="Arial" w:hAnsi="Arial" w:cs="Arial"/>
          <w:sz w:val="22"/>
          <w:szCs w:val="22"/>
        </w:rPr>
        <w:t>. 90/11, 83/13, 143/13</w:t>
      </w:r>
      <w:r w:rsidR="00D068B0" w:rsidRPr="00D068B0">
        <w:rPr>
          <w:rFonts w:ascii="Arial" w:hAnsi="Arial" w:cs="Arial"/>
          <w:sz w:val="22"/>
          <w:szCs w:val="22"/>
        </w:rPr>
        <w:t xml:space="preserve"> i 13/14 - OUSRH</w:t>
      </w:r>
      <w:r w:rsidRPr="00566334">
        <w:rPr>
          <w:rFonts w:ascii="Arial" w:hAnsi="Arial" w:cs="Arial"/>
          <w:sz w:val="22"/>
          <w:szCs w:val="22"/>
        </w:rPr>
        <w:t>)</w:t>
      </w:r>
      <w:r w:rsidR="000B0F1A">
        <w:rPr>
          <w:rFonts w:ascii="Arial" w:hAnsi="Arial" w:cs="Arial"/>
          <w:sz w:val="22"/>
          <w:szCs w:val="22"/>
        </w:rPr>
        <w:t>.</w:t>
      </w:r>
      <w:r w:rsidRPr="00566334">
        <w:rPr>
          <w:rFonts w:ascii="Arial" w:hAnsi="Arial" w:cs="Arial"/>
          <w:sz w:val="22"/>
          <w:szCs w:val="22"/>
        </w:rPr>
        <w:t xml:space="preserve"> </w:t>
      </w:r>
    </w:p>
    <w:p w:rsidR="00566334" w:rsidRPr="00292D96" w:rsidRDefault="00566334" w:rsidP="00566334">
      <w:pPr>
        <w:pStyle w:val="2012Naslov2"/>
      </w:pPr>
      <w:r w:rsidRPr="00292D96">
        <w:lastRenderedPageBreak/>
        <w:t>OPIS</w:t>
      </w:r>
      <w:r>
        <w:t xml:space="preserve"> I KOLIČINA</w:t>
      </w:r>
      <w:r w:rsidRPr="00292D96">
        <w:t xml:space="preserve"> PREDMETA NABAVE</w:t>
      </w:r>
    </w:p>
    <w:p w:rsidR="004328DA" w:rsidRPr="00C63516" w:rsidRDefault="00566334" w:rsidP="004328DA">
      <w:pPr>
        <w:pStyle w:val="2012TEXT"/>
        <w:ind w:left="0"/>
        <w:rPr>
          <w:rFonts w:cs="Arial"/>
          <w:color w:val="000000"/>
          <w:sz w:val="22"/>
          <w:szCs w:val="22"/>
        </w:rPr>
      </w:pPr>
      <w:r w:rsidRPr="000F6C04">
        <w:rPr>
          <w:rFonts w:cs="Arial"/>
          <w:sz w:val="22"/>
          <w:szCs w:val="22"/>
        </w:rPr>
        <w:t xml:space="preserve">Predmet nabave </w:t>
      </w:r>
      <w:r w:rsidRPr="00115076">
        <w:rPr>
          <w:rFonts w:cs="Arial"/>
          <w:sz w:val="22"/>
          <w:szCs w:val="22"/>
        </w:rPr>
        <w:t xml:space="preserve">su usluge </w:t>
      </w:r>
      <w:r w:rsidR="004328DA" w:rsidRPr="00C63516">
        <w:rPr>
          <w:rFonts w:cs="Arial"/>
          <w:color w:val="000000"/>
          <w:sz w:val="22"/>
          <w:szCs w:val="22"/>
        </w:rPr>
        <w:t>ustupanja radnika od strane agencije za privremeno zapošljavanje sukladno odredbama Zakona o radu (NN 93/14).</w:t>
      </w:r>
    </w:p>
    <w:p w:rsidR="004328DA" w:rsidRPr="00115076" w:rsidRDefault="004328DA" w:rsidP="004328DA">
      <w:pPr>
        <w:jc w:val="both"/>
        <w:rPr>
          <w:rFonts w:ascii="Arial" w:hAnsi="Arial" w:cs="Arial"/>
          <w:iCs/>
          <w:sz w:val="22"/>
          <w:szCs w:val="22"/>
        </w:rPr>
      </w:pPr>
      <w:r w:rsidRPr="00115076">
        <w:rPr>
          <w:rFonts w:ascii="Arial" w:hAnsi="Arial" w:cs="Arial"/>
          <w:iCs/>
          <w:sz w:val="22"/>
          <w:szCs w:val="22"/>
        </w:rPr>
        <w:t>Za vrijeme trajanja ugovora o ustupanju radnika, Naručitelj će od odabranog ponuditelja zatražiti ustupanje približno 5 radnika i to :</w:t>
      </w:r>
    </w:p>
    <w:p w:rsidR="004328DA" w:rsidRPr="00CE64D8" w:rsidRDefault="004328DA" w:rsidP="004328DA">
      <w:pPr>
        <w:jc w:val="both"/>
        <w:rPr>
          <w:rFonts w:ascii="Arial" w:hAnsi="Arial" w:cs="Arial"/>
          <w:iCs/>
          <w:sz w:val="22"/>
          <w:szCs w:val="22"/>
        </w:rPr>
      </w:pPr>
    </w:p>
    <w:p w:rsidR="004328DA" w:rsidRPr="004328DA" w:rsidRDefault="004328DA" w:rsidP="004328DA">
      <w:pPr>
        <w:pStyle w:val="ListParagraph"/>
        <w:numPr>
          <w:ilvl w:val="0"/>
          <w:numId w:val="37"/>
        </w:numPr>
        <w:spacing w:after="200" w:line="276" w:lineRule="auto"/>
        <w:contextualSpacing/>
        <w:jc w:val="both"/>
        <w:rPr>
          <w:rFonts w:ascii="Arial" w:hAnsi="Arial" w:cs="Arial"/>
          <w:iCs/>
          <w:sz w:val="22"/>
          <w:szCs w:val="22"/>
          <w:lang w:eastAsia="en-US"/>
        </w:rPr>
      </w:pPr>
      <w:r w:rsidRPr="004328DA">
        <w:rPr>
          <w:rFonts w:ascii="Arial" w:hAnsi="Arial" w:cs="Arial"/>
          <w:iCs/>
          <w:sz w:val="22"/>
          <w:szCs w:val="22"/>
          <w:lang w:eastAsia="en-US"/>
        </w:rPr>
        <w:t xml:space="preserve">1 radnik SSS </w:t>
      </w:r>
    </w:p>
    <w:p w:rsidR="004328DA" w:rsidRPr="004328DA" w:rsidRDefault="004328DA" w:rsidP="004328DA">
      <w:pPr>
        <w:pStyle w:val="ListParagraph"/>
        <w:numPr>
          <w:ilvl w:val="0"/>
          <w:numId w:val="37"/>
        </w:numPr>
        <w:spacing w:after="200" w:line="276" w:lineRule="auto"/>
        <w:contextualSpacing/>
        <w:jc w:val="both"/>
        <w:rPr>
          <w:rFonts w:ascii="Arial" w:hAnsi="Arial" w:cs="Arial"/>
          <w:iCs/>
          <w:sz w:val="22"/>
          <w:szCs w:val="22"/>
          <w:lang w:eastAsia="en-US"/>
        </w:rPr>
      </w:pPr>
      <w:r w:rsidRPr="004328DA">
        <w:rPr>
          <w:rFonts w:ascii="Arial" w:hAnsi="Arial" w:cs="Arial"/>
          <w:iCs/>
          <w:sz w:val="22"/>
          <w:szCs w:val="22"/>
          <w:lang w:eastAsia="en-US"/>
        </w:rPr>
        <w:t>4 radnika VSS</w:t>
      </w:r>
    </w:p>
    <w:p w:rsidR="004328DA" w:rsidRPr="004328DA" w:rsidRDefault="004328DA" w:rsidP="004328DA">
      <w:pPr>
        <w:jc w:val="both"/>
        <w:rPr>
          <w:rFonts w:ascii="Arial" w:hAnsi="Arial" w:cs="Arial"/>
          <w:iCs/>
          <w:sz w:val="22"/>
          <w:szCs w:val="22"/>
        </w:rPr>
      </w:pPr>
      <w:r w:rsidRPr="004328DA">
        <w:rPr>
          <w:rFonts w:ascii="Arial" w:hAnsi="Arial" w:cs="Arial"/>
          <w:iCs/>
          <w:sz w:val="22"/>
          <w:szCs w:val="22"/>
        </w:rPr>
        <w:t xml:space="preserve">Radnici se ustupaju za potrebe obavljanja privremenih poslova iz djelatnosti Naručitelja koji po svojoj naravi, organizaciji rada te standardima i pravilima struke spadaju u djelokrug radnih mjesta i poslova Naručitelja, a prema Pravilniku o unutarnjem ustrojstvu i sistematizaciji radnih mjesta Naručitelja, Zakona o Agenciji za mobilnost i programe Europske unije (NN 107/07) i Statutu Naručitelja. </w:t>
      </w:r>
    </w:p>
    <w:p w:rsidR="004328DA" w:rsidRPr="004328DA" w:rsidRDefault="004328DA" w:rsidP="004328DA">
      <w:pPr>
        <w:jc w:val="both"/>
        <w:rPr>
          <w:rFonts w:ascii="Arial" w:hAnsi="Arial" w:cs="Arial"/>
          <w:iCs/>
          <w:sz w:val="22"/>
          <w:szCs w:val="22"/>
        </w:rPr>
      </w:pPr>
    </w:p>
    <w:p w:rsidR="004328DA" w:rsidRPr="004328DA" w:rsidRDefault="004328DA" w:rsidP="004328DA">
      <w:pPr>
        <w:jc w:val="both"/>
        <w:rPr>
          <w:rFonts w:ascii="Arial" w:hAnsi="Arial" w:cs="Arial"/>
          <w:iCs/>
          <w:sz w:val="22"/>
          <w:szCs w:val="22"/>
        </w:rPr>
      </w:pPr>
      <w:r w:rsidRPr="004328DA">
        <w:rPr>
          <w:rFonts w:ascii="Arial" w:hAnsi="Arial" w:cs="Arial"/>
          <w:iCs/>
          <w:sz w:val="22"/>
          <w:szCs w:val="22"/>
        </w:rPr>
        <w:t>Naručitelj i odabrani ponuditelj će pojedinačno sklopljenim sporazumima o ustupanju radnika između ostaloga utvrditi točan broj ustupljenih radnika, vremensko razdoblje njihova ustupanja, mjesto rada, ugovorene poslove, ugovorenu bruto plaću i druge uvjete sukladno Zakonu o radu.</w:t>
      </w:r>
    </w:p>
    <w:p w:rsidR="004328DA" w:rsidRPr="004328DA" w:rsidRDefault="004328DA" w:rsidP="004328DA">
      <w:pPr>
        <w:jc w:val="both"/>
        <w:rPr>
          <w:rFonts w:ascii="Arial" w:hAnsi="Arial" w:cs="Arial"/>
          <w:iCs/>
          <w:sz w:val="22"/>
          <w:szCs w:val="22"/>
        </w:rPr>
      </w:pPr>
    </w:p>
    <w:p w:rsidR="004328DA" w:rsidRDefault="004328DA" w:rsidP="004328DA">
      <w:pPr>
        <w:autoSpaceDE w:val="0"/>
        <w:autoSpaceDN w:val="0"/>
        <w:adjustRightInd w:val="0"/>
        <w:jc w:val="both"/>
        <w:rPr>
          <w:rFonts w:ascii="Arial" w:hAnsi="Arial" w:cs="Arial"/>
          <w:color w:val="000000"/>
          <w:sz w:val="22"/>
          <w:szCs w:val="22"/>
        </w:rPr>
      </w:pPr>
      <w:r w:rsidRPr="004328DA">
        <w:rPr>
          <w:rFonts w:ascii="Arial" w:hAnsi="Arial" w:cs="Arial"/>
          <w:color w:val="000000"/>
          <w:sz w:val="22"/>
          <w:szCs w:val="22"/>
        </w:rPr>
        <w:t>Naručitelj se u odnosu na ustupljenog radnika smatra poslodavcem u smislu obveza primjene odredbi Zakona o radu i drugih zakona i propisa kojima su uređeni zaštita zdravlja i sigurnost na radu i posebna zaštita određenih grupa radnika.</w:t>
      </w:r>
    </w:p>
    <w:p w:rsidR="00CE64D8" w:rsidRDefault="00CE64D8" w:rsidP="004328DA">
      <w:pPr>
        <w:autoSpaceDE w:val="0"/>
        <w:autoSpaceDN w:val="0"/>
        <w:adjustRightInd w:val="0"/>
        <w:jc w:val="both"/>
        <w:rPr>
          <w:rFonts w:ascii="Arial" w:hAnsi="Arial" w:cs="Arial"/>
          <w:color w:val="000000"/>
          <w:sz w:val="22"/>
          <w:szCs w:val="22"/>
        </w:rPr>
      </w:pPr>
    </w:p>
    <w:p w:rsidR="00CE64D8" w:rsidRPr="004328DA" w:rsidRDefault="00CE64D8" w:rsidP="004328DA">
      <w:pPr>
        <w:autoSpaceDE w:val="0"/>
        <w:autoSpaceDN w:val="0"/>
        <w:adjustRightInd w:val="0"/>
        <w:jc w:val="both"/>
        <w:rPr>
          <w:rFonts w:ascii="Arial" w:hAnsi="Arial" w:cs="Arial"/>
          <w:color w:val="000000"/>
          <w:sz w:val="22"/>
          <w:szCs w:val="22"/>
        </w:rPr>
      </w:pPr>
      <w:r>
        <w:rPr>
          <w:rFonts w:ascii="Arial" w:hAnsi="Arial" w:cs="Arial"/>
          <w:color w:val="000000"/>
          <w:sz w:val="22"/>
          <w:szCs w:val="22"/>
        </w:rPr>
        <w:t>Regrutaciju i selekciju radnika obavlja Naručitelj.</w:t>
      </w:r>
    </w:p>
    <w:p w:rsidR="004328DA" w:rsidRPr="004328DA" w:rsidRDefault="004328DA" w:rsidP="004328DA">
      <w:pPr>
        <w:tabs>
          <w:tab w:val="left" w:pos="6787"/>
        </w:tabs>
        <w:jc w:val="both"/>
        <w:rPr>
          <w:rFonts w:ascii="Arial" w:hAnsi="Arial" w:cs="Arial"/>
          <w:color w:val="000000"/>
          <w:sz w:val="22"/>
          <w:szCs w:val="22"/>
        </w:rPr>
      </w:pPr>
    </w:p>
    <w:p w:rsidR="004328DA" w:rsidRPr="004328DA" w:rsidRDefault="004328DA" w:rsidP="004328DA">
      <w:pPr>
        <w:tabs>
          <w:tab w:val="left" w:pos="6787"/>
        </w:tabs>
        <w:jc w:val="both"/>
        <w:rPr>
          <w:rFonts w:ascii="Arial" w:hAnsi="Arial" w:cs="Arial"/>
          <w:color w:val="000000"/>
          <w:sz w:val="22"/>
          <w:szCs w:val="22"/>
        </w:rPr>
      </w:pPr>
      <w:r w:rsidRPr="004328DA">
        <w:rPr>
          <w:rFonts w:ascii="Arial" w:hAnsi="Arial" w:cs="Arial"/>
          <w:color w:val="000000"/>
          <w:sz w:val="22"/>
          <w:szCs w:val="22"/>
        </w:rPr>
        <w:t xml:space="preserve">Sukladno Zakonu o radu, štetu koju ustupljeni radnik na radu ili u svezi s radom kod Naručitelja uzrokuje trećoj osobi, dužan je naknaditi Naručitelj koji </w:t>
      </w:r>
      <w:r w:rsidRPr="004328DA">
        <w:rPr>
          <w:rFonts w:ascii="Arial" w:hAnsi="Arial" w:cs="Arial"/>
          <w:color w:val="000000"/>
          <w:sz w:val="22"/>
          <w:szCs w:val="22"/>
        </w:rPr>
        <w:t xml:space="preserve">se u odnosu na regresnu odgovornost radnika smatra poslodavcem. Za štetu koju ustupljeni radnik na radu ili u svezi s radom uzrokuje Naručitelju odgovara </w:t>
      </w:r>
      <w:r w:rsidR="000D5D4C">
        <w:rPr>
          <w:rFonts w:ascii="Arial" w:hAnsi="Arial" w:cs="Arial"/>
          <w:color w:val="000000"/>
          <w:sz w:val="22"/>
          <w:szCs w:val="22"/>
        </w:rPr>
        <w:t>odabrani ponuditelj</w:t>
      </w:r>
      <w:r w:rsidRPr="004328DA">
        <w:rPr>
          <w:rFonts w:ascii="Arial" w:hAnsi="Arial" w:cs="Arial"/>
          <w:color w:val="000000"/>
          <w:sz w:val="22"/>
          <w:szCs w:val="22"/>
        </w:rPr>
        <w:t xml:space="preserve"> po općim propisima obveznoga prava.</w:t>
      </w:r>
    </w:p>
    <w:p w:rsidR="000D5D4C" w:rsidRDefault="004328DA" w:rsidP="004328DA">
      <w:pPr>
        <w:pStyle w:val="NormalWeb"/>
        <w:spacing w:before="96" w:beforeAutospacing="0" w:after="96" w:afterAutospacing="0"/>
        <w:jc w:val="both"/>
        <w:rPr>
          <w:color w:val="1F497D"/>
        </w:rPr>
      </w:pPr>
      <w:r w:rsidRPr="004328DA">
        <w:rPr>
          <w:rFonts w:ascii="Arial" w:hAnsi="Arial" w:cs="Arial"/>
          <w:sz w:val="22"/>
          <w:szCs w:val="22"/>
        </w:rPr>
        <w:t>Ugovorena plaća i drugi uvjeti rada ustupljenog radnika ne smiju biti utvrđeni u iznosu manjem, odnosno nepovoljnijem od plaće, odnosno drugih uvjeta rada radnika zaposlenog kod Naručitelja na istim poslovima koje bi ustupljeni radnik ostvario da je sklopio ugovor o radu s Naručiteljem.</w:t>
      </w:r>
      <w:r w:rsidR="000D5D4C" w:rsidRPr="000D5D4C">
        <w:rPr>
          <w:color w:val="1F497D"/>
        </w:rPr>
        <w:t xml:space="preserve"> </w:t>
      </w:r>
    </w:p>
    <w:p w:rsidR="004328DA" w:rsidRPr="004328DA" w:rsidRDefault="004328DA" w:rsidP="004328DA">
      <w:pPr>
        <w:pStyle w:val="NormalWeb"/>
        <w:spacing w:before="96" w:beforeAutospacing="0" w:after="96" w:afterAutospacing="0"/>
        <w:jc w:val="both"/>
        <w:rPr>
          <w:rFonts w:ascii="Arial" w:hAnsi="Arial" w:cs="Arial"/>
          <w:sz w:val="22"/>
          <w:szCs w:val="22"/>
        </w:rPr>
      </w:pPr>
      <w:r w:rsidRPr="004328DA">
        <w:rPr>
          <w:rFonts w:ascii="Arial" w:hAnsi="Arial" w:cs="Arial"/>
          <w:sz w:val="22"/>
          <w:szCs w:val="22"/>
        </w:rPr>
        <w:t>Ako se plaća, odnosno drugi uvjeti rada ne mogu utvrditi sukladno prethodnom stavku isti se utvrđuju pojedinačnim sporazumom o ustupanju radnika.</w:t>
      </w:r>
    </w:p>
    <w:p w:rsidR="004328DA" w:rsidRPr="004328DA" w:rsidRDefault="004328DA" w:rsidP="004328DA">
      <w:pPr>
        <w:autoSpaceDE w:val="0"/>
        <w:autoSpaceDN w:val="0"/>
        <w:adjustRightInd w:val="0"/>
        <w:rPr>
          <w:rFonts w:ascii="Arial" w:hAnsi="Arial" w:cs="Arial"/>
          <w:sz w:val="22"/>
          <w:szCs w:val="22"/>
        </w:rPr>
      </w:pPr>
      <w:r w:rsidRPr="004328DA">
        <w:rPr>
          <w:rFonts w:ascii="Arial" w:hAnsi="Arial" w:cs="Arial"/>
          <w:sz w:val="22"/>
          <w:szCs w:val="22"/>
        </w:rPr>
        <w:t>Troškove bolovanja i godišnjih odmora snosi Naručitelj.</w:t>
      </w:r>
    </w:p>
    <w:p w:rsidR="000D5D4C" w:rsidRDefault="000D5D4C" w:rsidP="00D068B0">
      <w:pPr>
        <w:pStyle w:val="2012TEXT"/>
        <w:spacing w:after="0"/>
        <w:ind w:left="0"/>
        <w:rPr>
          <w:rFonts w:cs="Arial"/>
          <w:sz w:val="22"/>
          <w:szCs w:val="22"/>
        </w:rPr>
      </w:pPr>
    </w:p>
    <w:p w:rsidR="001F0AB7" w:rsidRPr="00C229A8" w:rsidRDefault="004F24FB" w:rsidP="00D068B0">
      <w:pPr>
        <w:pStyle w:val="2012TEXT"/>
        <w:spacing w:after="0"/>
        <w:ind w:left="0"/>
        <w:rPr>
          <w:rFonts w:cs="Arial"/>
          <w:sz w:val="22"/>
          <w:szCs w:val="22"/>
        </w:rPr>
      </w:pPr>
      <w:r w:rsidRPr="004328DA">
        <w:rPr>
          <w:rFonts w:cs="Arial"/>
          <w:sz w:val="22"/>
          <w:szCs w:val="22"/>
        </w:rPr>
        <w:t xml:space="preserve">Sukladno članku 4. </w:t>
      </w:r>
      <w:r w:rsidRPr="00CE64D8">
        <w:rPr>
          <w:rFonts w:cs="Arial"/>
          <w:sz w:val="22"/>
          <w:szCs w:val="22"/>
        </w:rPr>
        <w:t>stavak 1.</w:t>
      </w:r>
      <w:r w:rsidR="001F0AB7" w:rsidRPr="00CE64D8">
        <w:rPr>
          <w:rFonts w:cs="Arial"/>
          <w:sz w:val="22"/>
          <w:szCs w:val="22"/>
        </w:rPr>
        <w:t xml:space="preserve"> Alineja b)</w:t>
      </w:r>
      <w:r w:rsidRPr="00CE64D8">
        <w:rPr>
          <w:rFonts w:cs="Arial"/>
          <w:sz w:val="22"/>
          <w:szCs w:val="22"/>
        </w:rPr>
        <w:t xml:space="preserve"> </w:t>
      </w:r>
      <w:r w:rsidR="00B170E6" w:rsidRPr="00CE64D8">
        <w:rPr>
          <w:rFonts w:cs="Arial"/>
          <w:sz w:val="22"/>
          <w:szCs w:val="22"/>
        </w:rPr>
        <w:t>U</w:t>
      </w:r>
      <w:r w:rsidR="001F0AB7" w:rsidRPr="00CE64D8">
        <w:rPr>
          <w:rFonts w:cs="Arial"/>
          <w:sz w:val="22"/>
          <w:szCs w:val="22"/>
        </w:rPr>
        <w:t>redbe o načinu izrade i postupanju s dokumentacijom za nadmetanje i ponudama (NN 19/12) Naručitelj je u predmetnom postupku nabave (</w:t>
      </w:r>
      <w:r w:rsidR="00B170E6" w:rsidRPr="00C229A8">
        <w:rPr>
          <w:rFonts w:cs="Arial"/>
          <w:sz w:val="22"/>
          <w:szCs w:val="22"/>
        </w:rPr>
        <w:t xml:space="preserve">ponudbenom troškovniku </w:t>
      </w:r>
      <w:r w:rsidR="001F0AB7" w:rsidRPr="00C229A8">
        <w:rPr>
          <w:rFonts w:cs="Arial"/>
          <w:sz w:val="22"/>
          <w:szCs w:val="22"/>
        </w:rPr>
        <w:t xml:space="preserve">- </w:t>
      </w:r>
      <w:r w:rsidR="00D07D82" w:rsidRPr="00AF5AB0">
        <w:rPr>
          <w:rFonts w:cs="Arial"/>
          <w:sz w:val="22"/>
          <w:szCs w:val="22"/>
        </w:rPr>
        <w:t xml:space="preserve">Dodatak </w:t>
      </w:r>
      <w:r w:rsidR="00B71830" w:rsidRPr="00CE64D8">
        <w:rPr>
          <w:rFonts w:cs="Arial"/>
          <w:sz w:val="22"/>
          <w:szCs w:val="22"/>
        </w:rPr>
        <w:t>V</w:t>
      </w:r>
      <w:r w:rsidR="00B170E6" w:rsidRPr="00CE64D8">
        <w:rPr>
          <w:rFonts w:cs="Arial"/>
          <w:sz w:val="22"/>
          <w:szCs w:val="22"/>
        </w:rPr>
        <w:t>. Zahtjeva za dostavu ponude)</w:t>
      </w:r>
      <w:r w:rsidR="00566334" w:rsidRPr="00CE64D8">
        <w:rPr>
          <w:rFonts w:cs="Arial"/>
          <w:sz w:val="22"/>
          <w:szCs w:val="22"/>
        </w:rPr>
        <w:t xml:space="preserve"> </w:t>
      </w:r>
      <w:r w:rsidR="001F0AB7" w:rsidRPr="00CE64D8">
        <w:rPr>
          <w:rFonts w:cs="Arial"/>
          <w:sz w:val="22"/>
          <w:szCs w:val="22"/>
        </w:rPr>
        <w:t xml:space="preserve">odredio </w:t>
      </w:r>
      <w:r w:rsidR="00566334" w:rsidRPr="00CE64D8">
        <w:rPr>
          <w:rFonts w:cs="Arial"/>
          <w:sz w:val="22"/>
          <w:szCs w:val="22"/>
          <w:u w:val="single"/>
        </w:rPr>
        <w:t>okvirn</w:t>
      </w:r>
      <w:r w:rsidR="00B170E6" w:rsidRPr="00CE64D8">
        <w:rPr>
          <w:rFonts w:cs="Arial"/>
          <w:sz w:val="22"/>
          <w:szCs w:val="22"/>
          <w:u w:val="single"/>
        </w:rPr>
        <w:t>e</w:t>
      </w:r>
      <w:r w:rsidR="00566334" w:rsidRPr="00CE64D8">
        <w:rPr>
          <w:rFonts w:cs="Arial"/>
          <w:sz w:val="22"/>
          <w:szCs w:val="22"/>
          <w:u w:val="single"/>
        </w:rPr>
        <w:t xml:space="preserve"> količin</w:t>
      </w:r>
      <w:r w:rsidR="00B170E6" w:rsidRPr="00CE64D8">
        <w:rPr>
          <w:rFonts w:cs="Arial"/>
          <w:sz w:val="22"/>
          <w:szCs w:val="22"/>
          <w:u w:val="single"/>
        </w:rPr>
        <w:t>e</w:t>
      </w:r>
      <w:r w:rsidR="00566334" w:rsidRPr="00CE64D8">
        <w:rPr>
          <w:rFonts w:cs="Arial"/>
          <w:sz w:val="22"/>
          <w:szCs w:val="22"/>
        </w:rPr>
        <w:t xml:space="preserve"> predmeta nabave, s obzirom da se zbog prirode predmeta nabave ne može unaprijed odrediti točna količina. </w:t>
      </w:r>
      <w:r w:rsidR="000D5D4C" w:rsidRPr="00C63516">
        <w:rPr>
          <w:rFonts w:cs="Arial"/>
          <w:sz w:val="22"/>
          <w:szCs w:val="22"/>
        </w:rPr>
        <w:t>Naručitelj je u ponudbenom troškovniku Dodatka V. ovog Zahtjeva iskazao okvirnu količinu b</w:t>
      </w:r>
      <w:r w:rsidR="000D5D4C" w:rsidRPr="00C63516">
        <w:rPr>
          <w:rFonts w:cs="Arial"/>
          <w:bCs/>
          <w:sz w:val="22"/>
          <w:szCs w:val="22"/>
        </w:rPr>
        <w:t xml:space="preserve">ruto II troška rada i ostalih troškova radnika, izraženu u kunama koju namjerava utrošiti za ustupanje radnika za vrijeme trajanja ugovora o javnoj nabavi. </w:t>
      </w:r>
      <w:r w:rsidR="00566334" w:rsidRPr="00CE64D8">
        <w:rPr>
          <w:rFonts w:cs="Arial"/>
          <w:sz w:val="22"/>
          <w:szCs w:val="22"/>
        </w:rPr>
        <w:t xml:space="preserve">Stvarno nabavljena količina usluga na temelju sklopljenog ugovora o javnoj nabavi </w:t>
      </w:r>
      <w:r w:rsidR="00B71830" w:rsidRPr="00CE64D8">
        <w:rPr>
          <w:rFonts w:cs="Arial"/>
          <w:sz w:val="22"/>
          <w:szCs w:val="22"/>
        </w:rPr>
        <w:t xml:space="preserve">usluga </w:t>
      </w:r>
      <w:r w:rsidR="00566334" w:rsidRPr="00CE64D8">
        <w:rPr>
          <w:rFonts w:cs="Arial"/>
          <w:sz w:val="22"/>
          <w:szCs w:val="22"/>
        </w:rPr>
        <w:t>može biti već</w:t>
      </w:r>
      <w:r w:rsidR="00B170E6" w:rsidRPr="00CE64D8">
        <w:rPr>
          <w:rFonts w:cs="Arial"/>
          <w:sz w:val="22"/>
          <w:szCs w:val="22"/>
        </w:rPr>
        <w:t>a ili manja od okvirne količine</w:t>
      </w:r>
    </w:p>
    <w:p w:rsidR="001F0AB7" w:rsidRPr="00AF5AB0" w:rsidRDefault="001F0AB7" w:rsidP="00D068B0">
      <w:pPr>
        <w:pStyle w:val="2012TEXT"/>
        <w:spacing w:after="0"/>
        <w:ind w:left="0"/>
        <w:rPr>
          <w:rFonts w:cs="Arial"/>
          <w:sz w:val="22"/>
          <w:szCs w:val="22"/>
        </w:rPr>
      </w:pPr>
    </w:p>
    <w:p w:rsidR="000D5D4C" w:rsidRPr="00C63516" w:rsidRDefault="000D5D4C" w:rsidP="000D5D4C">
      <w:pPr>
        <w:pStyle w:val="2012TEXT"/>
        <w:spacing w:after="0"/>
        <w:ind w:left="0"/>
        <w:rPr>
          <w:noProof/>
          <w:sz w:val="22"/>
          <w:szCs w:val="22"/>
        </w:rPr>
      </w:pPr>
      <w:r w:rsidRPr="00C63516">
        <w:rPr>
          <w:b/>
          <w:noProof/>
          <w:sz w:val="22"/>
          <w:szCs w:val="22"/>
        </w:rPr>
        <w:t>Ostali troškovi radnika</w:t>
      </w:r>
      <w:r w:rsidRPr="00C63516">
        <w:rPr>
          <w:noProof/>
          <w:sz w:val="22"/>
          <w:szCs w:val="22"/>
        </w:rPr>
        <w:t xml:space="preserve"> mogu uključivati: isplatu troškova službenog putovanja, isplatu dnevnica,  troškove liječničkog pregleda, te ostale troškove u vezi s radom, a prema nalogu Naručitelja.</w:t>
      </w:r>
    </w:p>
    <w:p w:rsidR="000D5D4C" w:rsidRPr="004328DA" w:rsidRDefault="000D5D4C" w:rsidP="00D068B0">
      <w:pPr>
        <w:pStyle w:val="2012TEXT"/>
        <w:spacing w:after="0"/>
        <w:ind w:left="0"/>
        <w:rPr>
          <w:rFonts w:cs="Arial"/>
          <w:sz w:val="22"/>
          <w:szCs w:val="22"/>
        </w:rPr>
      </w:pPr>
    </w:p>
    <w:p w:rsidR="00566334" w:rsidRPr="004328DA" w:rsidRDefault="001F0AB7" w:rsidP="00D068B0">
      <w:pPr>
        <w:pStyle w:val="2012TEXT"/>
        <w:spacing w:after="0"/>
        <w:ind w:left="0"/>
        <w:rPr>
          <w:rFonts w:cs="Arial"/>
          <w:sz w:val="22"/>
          <w:szCs w:val="22"/>
        </w:rPr>
      </w:pPr>
      <w:r w:rsidRPr="004328DA">
        <w:rPr>
          <w:rFonts w:cs="Arial"/>
          <w:sz w:val="22"/>
          <w:szCs w:val="22"/>
        </w:rPr>
        <w:t>Sukladno članku 4. stavku 4. iste Uredbe</w:t>
      </w:r>
      <w:r w:rsidR="00B170E6" w:rsidRPr="004328DA">
        <w:rPr>
          <w:rFonts w:cs="Arial"/>
          <w:sz w:val="22"/>
          <w:szCs w:val="22"/>
        </w:rPr>
        <w:t xml:space="preserve"> ukupna plaćanja bez PDV-a </w:t>
      </w:r>
      <w:r w:rsidRPr="004328DA">
        <w:rPr>
          <w:rFonts w:cs="Arial"/>
          <w:sz w:val="22"/>
          <w:szCs w:val="22"/>
        </w:rPr>
        <w:t xml:space="preserve">na temelju sklopljenog ugovora </w:t>
      </w:r>
      <w:r w:rsidR="00B170E6" w:rsidRPr="004328DA">
        <w:rPr>
          <w:rFonts w:cs="Arial"/>
          <w:sz w:val="22"/>
          <w:szCs w:val="22"/>
        </w:rPr>
        <w:t xml:space="preserve">ne smiju prelaziti procijenjenu vrijednost nabave iz točke 1. Zahtjeva za </w:t>
      </w:r>
      <w:r w:rsidR="000B0F1A" w:rsidRPr="004328DA">
        <w:rPr>
          <w:rFonts w:cs="Arial"/>
          <w:sz w:val="22"/>
          <w:szCs w:val="22"/>
        </w:rPr>
        <w:t>prikupljanje</w:t>
      </w:r>
      <w:r w:rsidR="00B170E6" w:rsidRPr="004328DA">
        <w:rPr>
          <w:rFonts w:cs="Arial"/>
          <w:sz w:val="22"/>
          <w:szCs w:val="22"/>
        </w:rPr>
        <w:t xml:space="preserve"> ponud</w:t>
      </w:r>
      <w:r w:rsidR="000B0F1A" w:rsidRPr="004328DA">
        <w:rPr>
          <w:rFonts w:cs="Arial"/>
          <w:sz w:val="22"/>
          <w:szCs w:val="22"/>
        </w:rPr>
        <w:t>a</w:t>
      </w:r>
      <w:r w:rsidR="00B170E6" w:rsidRPr="004328DA">
        <w:rPr>
          <w:rFonts w:cs="Arial"/>
          <w:sz w:val="22"/>
          <w:szCs w:val="22"/>
        </w:rPr>
        <w:t>.</w:t>
      </w:r>
    </w:p>
    <w:p w:rsidR="00566334" w:rsidRPr="004328DA" w:rsidRDefault="00566334" w:rsidP="00566334">
      <w:pPr>
        <w:pStyle w:val="2012TEXT"/>
        <w:ind w:left="426"/>
        <w:rPr>
          <w:rFonts w:cs="Arial"/>
          <w:sz w:val="22"/>
          <w:szCs w:val="22"/>
        </w:rPr>
      </w:pPr>
    </w:p>
    <w:p w:rsidR="00566334" w:rsidRPr="004328DA" w:rsidRDefault="00566334" w:rsidP="00D068B0">
      <w:pPr>
        <w:pStyle w:val="2012TEXT"/>
        <w:ind w:left="0"/>
        <w:rPr>
          <w:rFonts w:cs="Arial"/>
          <w:sz w:val="22"/>
          <w:szCs w:val="22"/>
        </w:rPr>
      </w:pPr>
      <w:r w:rsidRPr="004328DA">
        <w:rPr>
          <w:rFonts w:cs="Arial"/>
          <w:sz w:val="22"/>
          <w:szCs w:val="22"/>
        </w:rPr>
        <w:t xml:space="preserve">Predmet nabave su usluge sukladno opisu, vrstama i količinama specificiranim u </w:t>
      </w:r>
      <w:r w:rsidR="00B170E6" w:rsidRPr="004328DA">
        <w:rPr>
          <w:rFonts w:cs="Arial"/>
          <w:sz w:val="22"/>
          <w:szCs w:val="22"/>
        </w:rPr>
        <w:t>ponudbenom troškovniku</w:t>
      </w:r>
      <w:r w:rsidRPr="004328DA">
        <w:rPr>
          <w:rFonts w:cs="Arial"/>
          <w:sz w:val="22"/>
          <w:szCs w:val="22"/>
        </w:rPr>
        <w:t xml:space="preserve"> iz </w:t>
      </w:r>
      <w:r w:rsidR="000B0F1A" w:rsidRPr="004328DA">
        <w:rPr>
          <w:rFonts w:cs="Arial"/>
          <w:sz w:val="22"/>
          <w:szCs w:val="22"/>
        </w:rPr>
        <w:t>D</w:t>
      </w:r>
      <w:r w:rsidR="00D07D82" w:rsidRPr="004328DA">
        <w:rPr>
          <w:rFonts w:cs="Arial"/>
          <w:sz w:val="22"/>
          <w:szCs w:val="22"/>
        </w:rPr>
        <w:t>odatka</w:t>
      </w:r>
      <w:r w:rsidRPr="004328DA">
        <w:rPr>
          <w:rFonts w:cs="Arial"/>
          <w:sz w:val="22"/>
          <w:szCs w:val="22"/>
        </w:rPr>
        <w:t xml:space="preserve"> </w:t>
      </w:r>
      <w:r w:rsidR="00B71830" w:rsidRPr="004328DA">
        <w:rPr>
          <w:rFonts w:cs="Arial"/>
          <w:sz w:val="22"/>
          <w:szCs w:val="22"/>
        </w:rPr>
        <w:t>V.</w:t>
      </w:r>
    </w:p>
    <w:p w:rsidR="00566334" w:rsidRPr="00292D96" w:rsidRDefault="00566334" w:rsidP="00566334">
      <w:pPr>
        <w:pStyle w:val="2012Naslov2"/>
      </w:pPr>
      <w:bookmarkStart w:id="6" w:name="_Toc306260084"/>
      <w:bookmarkStart w:id="7" w:name="_Toc316295730"/>
      <w:r w:rsidRPr="00292D96">
        <w:t>ROK</w:t>
      </w:r>
      <w:r>
        <w:t xml:space="preserve"> I MJESTO</w:t>
      </w:r>
      <w:r w:rsidRPr="00023182">
        <w:t xml:space="preserve"> </w:t>
      </w:r>
      <w:bookmarkEnd w:id="6"/>
      <w:bookmarkEnd w:id="7"/>
      <w:r w:rsidRPr="00023182">
        <w:t>IZVRŠENJA</w:t>
      </w:r>
      <w:r w:rsidRPr="00655C71">
        <w:t xml:space="preserve"> PREDMETA NABAVE</w:t>
      </w:r>
    </w:p>
    <w:p w:rsidR="00566334" w:rsidRPr="007422F4" w:rsidRDefault="00566334" w:rsidP="00566334">
      <w:pPr>
        <w:pStyle w:val="2012TEXT"/>
        <w:rPr>
          <w:sz w:val="22"/>
          <w:szCs w:val="22"/>
        </w:rPr>
      </w:pPr>
      <w:r w:rsidRPr="007422F4">
        <w:rPr>
          <w:sz w:val="22"/>
          <w:szCs w:val="22"/>
        </w:rPr>
        <w:t xml:space="preserve">Mjesto </w:t>
      </w:r>
      <w:r w:rsidR="00BB4389">
        <w:rPr>
          <w:sz w:val="22"/>
          <w:szCs w:val="22"/>
        </w:rPr>
        <w:t>izvršenja usluga</w:t>
      </w:r>
      <w:r w:rsidR="003842D9" w:rsidRPr="007422F4">
        <w:rPr>
          <w:sz w:val="22"/>
          <w:szCs w:val="22"/>
        </w:rPr>
        <w:t xml:space="preserve">: </w:t>
      </w:r>
      <w:r w:rsidR="000D5D4C">
        <w:rPr>
          <w:sz w:val="22"/>
          <w:szCs w:val="22"/>
        </w:rPr>
        <w:t>Republika Hrvatska</w:t>
      </w:r>
    </w:p>
    <w:p w:rsidR="003842D9" w:rsidRDefault="003842D9" w:rsidP="003842D9">
      <w:pPr>
        <w:pStyle w:val="2012TEXT"/>
        <w:rPr>
          <w:sz w:val="22"/>
          <w:szCs w:val="22"/>
        </w:rPr>
      </w:pPr>
      <w:r w:rsidRPr="007422F4">
        <w:rPr>
          <w:sz w:val="22"/>
          <w:szCs w:val="22"/>
        </w:rPr>
        <w:t xml:space="preserve">Početak pružanja usluga započinje datumom potpisa </w:t>
      </w:r>
      <w:r w:rsidR="00B05AC6">
        <w:rPr>
          <w:sz w:val="22"/>
          <w:szCs w:val="22"/>
        </w:rPr>
        <w:t>U</w:t>
      </w:r>
      <w:r w:rsidRPr="007422F4">
        <w:rPr>
          <w:sz w:val="22"/>
          <w:szCs w:val="22"/>
        </w:rPr>
        <w:t xml:space="preserve">govora o </w:t>
      </w:r>
      <w:r w:rsidR="00B05AC6">
        <w:rPr>
          <w:sz w:val="22"/>
          <w:szCs w:val="22"/>
        </w:rPr>
        <w:t>ustupanju radnika</w:t>
      </w:r>
      <w:r w:rsidR="000D5D4C">
        <w:rPr>
          <w:sz w:val="22"/>
          <w:szCs w:val="22"/>
        </w:rPr>
        <w:t xml:space="preserve"> i sklapa se na razdoblje do 31. prosinca 2016. godine</w:t>
      </w:r>
      <w:r w:rsidRPr="007422F4">
        <w:rPr>
          <w:sz w:val="22"/>
          <w:szCs w:val="22"/>
        </w:rPr>
        <w:t xml:space="preserve">. </w:t>
      </w:r>
    </w:p>
    <w:p w:rsidR="00566334" w:rsidRDefault="00566334" w:rsidP="00566334">
      <w:pPr>
        <w:pStyle w:val="2012Naslov2"/>
      </w:pPr>
      <w:r>
        <w:t>OBVEZNI RAZLOZI ISKLJUČENJA PONUDITELJA</w:t>
      </w:r>
    </w:p>
    <w:p w:rsidR="00566334" w:rsidRPr="007422F4" w:rsidRDefault="00566334" w:rsidP="00566334">
      <w:pPr>
        <w:pStyle w:val="2012TEXT"/>
        <w:tabs>
          <w:tab w:val="left" w:pos="567"/>
          <w:tab w:val="left" w:pos="709"/>
        </w:tabs>
        <w:ind w:left="426"/>
        <w:rPr>
          <w:rFonts w:cs="Arial"/>
          <w:sz w:val="22"/>
          <w:szCs w:val="22"/>
        </w:rPr>
      </w:pPr>
      <w:r w:rsidRPr="007422F4">
        <w:rPr>
          <w:rFonts w:cs="Arial"/>
          <w:sz w:val="22"/>
          <w:szCs w:val="22"/>
        </w:rPr>
        <w:t xml:space="preserve">Naručitelj </w:t>
      </w:r>
      <w:r w:rsidRPr="007422F4">
        <w:rPr>
          <w:rFonts w:cs="Arial"/>
          <w:b/>
          <w:sz w:val="22"/>
          <w:szCs w:val="22"/>
        </w:rPr>
        <w:t xml:space="preserve">je obvezan isključiti </w:t>
      </w:r>
      <w:r w:rsidRPr="007422F4">
        <w:rPr>
          <w:rFonts w:cs="Arial"/>
          <w:sz w:val="22"/>
          <w:szCs w:val="22"/>
        </w:rPr>
        <w:t>ponuditelja iz postupka javne nabave:</w:t>
      </w:r>
    </w:p>
    <w:p w:rsidR="00566334" w:rsidRPr="007422F4" w:rsidRDefault="00566334" w:rsidP="00566334">
      <w:pPr>
        <w:pStyle w:val="2012TEXT"/>
        <w:numPr>
          <w:ilvl w:val="0"/>
          <w:numId w:val="16"/>
        </w:numPr>
        <w:ind w:left="426" w:firstLine="0"/>
        <w:rPr>
          <w:rFonts w:cs="Arial"/>
          <w:sz w:val="22"/>
          <w:szCs w:val="22"/>
        </w:rPr>
      </w:pPr>
      <w:r w:rsidRPr="007422F4">
        <w:rPr>
          <w:rFonts w:cs="Arial"/>
          <w:b/>
          <w:sz w:val="22"/>
          <w:szCs w:val="22"/>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66334" w:rsidRPr="007422F4" w:rsidRDefault="00566334" w:rsidP="00566334">
      <w:pPr>
        <w:ind w:left="426"/>
        <w:rPr>
          <w:rFonts w:ascii="Arial" w:hAnsi="Arial" w:cs="Arial"/>
          <w:sz w:val="22"/>
          <w:szCs w:val="22"/>
        </w:rPr>
      </w:pPr>
    </w:p>
    <w:p w:rsidR="00566334" w:rsidRPr="007422F4" w:rsidRDefault="00566334" w:rsidP="00566334">
      <w:pPr>
        <w:tabs>
          <w:tab w:val="left" w:pos="1000"/>
        </w:tabs>
        <w:ind w:left="426"/>
        <w:jc w:val="both"/>
        <w:rPr>
          <w:rFonts w:ascii="Arial" w:hAnsi="Arial" w:cs="Arial"/>
          <w:sz w:val="22"/>
          <w:szCs w:val="22"/>
        </w:rPr>
      </w:pPr>
      <w:r w:rsidRPr="007422F4">
        <w:rPr>
          <w:rFonts w:ascii="Arial" w:hAnsi="Arial" w:cs="Arial"/>
          <w:sz w:val="22"/>
          <w:szCs w:val="22"/>
        </w:rPr>
        <w:t>1)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66334" w:rsidRPr="007422F4" w:rsidRDefault="00566334" w:rsidP="00566334">
      <w:pPr>
        <w:tabs>
          <w:tab w:val="left" w:pos="1000"/>
        </w:tabs>
        <w:ind w:left="426"/>
        <w:jc w:val="both"/>
        <w:rPr>
          <w:rFonts w:ascii="Arial" w:hAnsi="Arial" w:cs="Arial"/>
          <w:sz w:val="22"/>
          <w:szCs w:val="22"/>
        </w:rPr>
      </w:pPr>
      <w:r w:rsidRPr="007422F4">
        <w:rPr>
          <w:rFonts w:ascii="Arial" w:hAnsi="Arial" w:cs="Arial"/>
          <w:sz w:val="22"/>
          <w:szCs w:val="22"/>
        </w:rPr>
        <w:t>2)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566334" w:rsidRPr="007422F4" w:rsidRDefault="00566334" w:rsidP="00566334">
      <w:pPr>
        <w:pStyle w:val="2012Naslov3text"/>
        <w:ind w:left="426"/>
        <w:rPr>
          <w:rFonts w:cs="Arial"/>
          <w:sz w:val="22"/>
          <w:szCs w:val="22"/>
        </w:rPr>
      </w:pPr>
    </w:p>
    <w:p w:rsidR="00566334" w:rsidRPr="007422F4" w:rsidRDefault="00566334" w:rsidP="00566334">
      <w:pPr>
        <w:pStyle w:val="2012TEXTObveznirazloziisklj2"/>
        <w:spacing w:after="0"/>
        <w:ind w:left="426"/>
        <w:rPr>
          <w:rFonts w:cs="Arial"/>
          <w:sz w:val="22"/>
          <w:szCs w:val="22"/>
        </w:rPr>
      </w:pPr>
      <w:r w:rsidRPr="007422F4">
        <w:rPr>
          <w:rFonts w:cs="Arial"/>
          <w:sz w:val="22"/>
          <w:szCs w:val="22"/>
        </w:rPr>
        <w:t xml:space="preserve">Za potrebe utvrđivanja okolnosti iz ove točke </w:t>
      </w:r>
      <w:r w:rsidRPr="007422F4">
        <w:rPr>
          <w:rFonts w:cs="Arial"/>
          <w:spacing w:val="6"/>
          <w:sz w:val="22"/>
          <w:szCs w:val="22"/>
        </w:rPr>
        <w:t xml:space="preserve">gospodarski subjekt u </w:t>
      </w:r>
      <w:r w:rsidRPr="007422F4">
        <w:rPr>
          <w:rFonts w:cs="Arial"/>
          <w:spacing w:val="4"/>
          <w:sz w:val="22"/>
          <w:szCs w:val="22"/>
        </w:rPr>
        <w:t xml:space="preserve">ponudi dostavlja izjavu. Izjavu daje osoba po zakonu ovlaštena za </w:t>
      </w:r>
      <w:r w:rsidRPr="007422F4">
        <w:rPr>
          <w:rFonts w:cs="Arial"/>
          <w:spacing w:val="10"/>
          <w:sz w:val="22"/>
          <w:szCs w:val="22"/>
        </w:rPr>
        <w:t xml:space="preserve">zastupanje gospodarskog subjekta. Izjava ne smije biti starija od </w:t>
      </w:r>
      <w:r w:rsidRPr="007422F4">
        <w:rPr>
          <w:rFonts w:cs="Arial"/>
          <w:b/>
          <w:spacing w:val="10"/>
          <w:sz w:val="22"/>
          <w:szCs w:val="22"/>
        </w:rPr>
        <w:t>tri mjeseca</w:t>
      </w:r>
      <w:r w:rsidRPr="007422F4">
        <w:rPr>
          <w:rFonts w:cs="Arial"/>
          <w:spacing w:val="10"/>
          <w:sz w:val="22"/>
          <w:szCs w:val="22"/>
        </w:rPr>
        <w:t xml:space="preserve"> ra</w:t>
      </w:r>
      <w:r w:rsidRPr="007422F4">
        <w:rPr>
          <w:rFonts w:cs="Arial"/>
          <w:spacing w:val="20"/>
          <w:w w:val="95"/>
          <w:sz w:val="22"/>
          <w:szCs w:val="22"/>
        </w:rPr>
        <w:t>č</w:t>
      </w:r>
      <w:r w:rsidRPr="007422F4">
        <w:rPr>
          <w:rFonts w:cs="Arial"/>
          <w:spacing w:val="10"/>
          <w:sz w:val="22"/>
          <w:szCs w:val="22"/>
        </w:rPr>
        <w:t>unaju</w:t>
      </w:r>
      <w:r w:rsidRPr="007422F4">
        <w:rPr>
          <w:rFonts w:cs="Arial"/>
          <w:spacing w:val="20"/>
          <w:w w:val="95"/>
          <w:sz w:val="22"/>
          <w:szCs w:val="22"/>
        </w:rPr>
        <w:t>ć</w:t>
      </w:r>
      <w:r w:rsidRPr="007422F4">
        <w:rPr>
          <w:rFonts w:cs="Arial"/>
          <w:spacing w:val="10"/>
          <w:sz w:val="22"/>
          <w:szCs w:val="22"/>
        </w:rPr>
        <w:t xml:space="preserve">i od </w:t>
      </w:r>
      <w:r w:rsidRPr="007422F4">
        <w:rPr>
          <w:rFonts w:cs="Arial"/>
          <w:spacing w:val="4"/>
          <w:sz w:val="22"/>
          <w:szCs w:val="22"/>
        </w:rPr>
        <w:t xml:space="preserve">dana početka postupka javne nabave (dan </w:t>
      </w:r>
      <w:r w:rsidRPr="007422F4">
        <w:rPr>
          <w:rFonts w:cs="Arial"/>
          <w:sz w:val="22"/>
          <w:szCs w:val="22"/>
        </w:rPr>
        <w:t>objave ovog Zahtjeva za prikupljanje ponuda).</w:t>
      </w:r>
    </w:p>
    <w:p w:rsidR="00566334" w:rsidRPr="007422F4" w:rsidRDefault="00566334" w:rsidP="00566334">
      <w:pPr>
        <w:pStyle w:val="2012TEXTObveznirazloziisklj2"/>
        <w:spacing w:after="0"/>
        <w:rPr>
          <w:rFonts w:cs="Arial"/>
          <w:sz w:val="22"/>
          <w:szCs w:val="22"/>
        </w:rPr>
      </w:pPr>
    </w:p>
    <w:p w:rsidR="00566334" w:rsidRPr="007422F4" w:rsidRDefault="00566334" w:rsidP="00566334">
      <w:pPr>
        <w:pStyle w:val="2012TEXTObveznirazloziisklj2"/>
        <w:spacing w:after="0"/>
        <w:ind w:left="426"/>
        <w:rPr>
          <w:rFonts w:cs="Arial"/>
          <w:b/>
          <w:sz w:val="22"/>
          <w:szCs w:val="22"/>
        </w:rPr>
      </w:pPr>
      <w:r w:rsidRPr="007422F4">
        <w:rPr>
          <w:rFonts w:cs="Arial"/>
          <w:b/>
          <w:sz w:val="22"/>
          <w:szCs w:val="22"/>
        </w:rPr>
        <w:t>Gospodarski subjekt sa sjedištem u Republici Hrvatskoj dostavlja izjavu iz prethodnog stavka. Obrazac navedene izjave je sastavni dio ovog Zahtjeva za prikupljanje ponuda.</w:t>
      </w:r>
    </w:p>
    <w:p w:rsidR="00566334" w:rsidRPr="007422F4" w:rsidRDefault="00566334" w:rsidP="00566334">
      <w:pPr>
        <w:pStyle w:val="Style9"/>
        <w:kinsoku w:val="0"/>
        <w:autoSpaceDE/>
        <w:autoSpaceDN/>
        <w:spacing w:before="0"/>
        <w:ind w:left="426"/>
        <w:rPr>
          <w:rFonts w:ascii="Arial" w:hAnsi="Arial" w:cs="Arial"/>
          <w:color w:val="00B050"/>
          <w:spacing w:val="10"/>
          <w:sz w:val="22"/>
          <w:szCs w:val="22"/>
        </w:rPr>
      </w:pPr>
    </w:p>
    <w:p w:rsidR="00566334" w:rsidRPr="000F6C04" w:rsidRDefault="00566334" w:rsidP="00566334">
      <w:pPr>
        <w:pStyle w:val="Style9"/>
        <w:kinsoku w:val="0"/>
        <w:autoSpaceDE/>
        <w:autoSpaceDN/>
        <w:spacing w:before="0"/>
        <w:ind w:left="426"/>
        <w:rPr>
          <w:rFonts w:ascii="Arial" w:hAnsi="Arial" w:cs="Arial"/>
          <w:sz w:val="22"/>
          <w:szCs w:val="22"/>
        </w:rPr>
      </w:pPr>
      <w:r w:rsidRPr="007422F4">
        <w:rPr>
          <w:rFonts w:ascii="Arial" w:hAnsi="Arial" w:cs="Arial"/>
          <w:sz w:val="22"/>
          <w:szCs w:val="22"/>
        </w:rPr>
        <w:t xml:space="preserve">Radi provjere okolnosti iz ove točke, Naručitelj može tijekom postupka javne nabave od tijela nadležnog za vođenje kaznene evidencije i razmjenu tih podataka s drugim državama za bilo kojeg ponuditelja ili osobu po zakonu ovlaštenu za zastupanje gospodarskog </w:t>
      </w:r>
      <w:r w:rsidRPr="007422F4">
        <w:rPr>
          <w:rFonts w:ascii="Arial" w:hAnsi="Arial" w:cs="Arial"/>
          <w:sz w:val="22"/>
          <w:szCs w:val="22"/>
        </w:rPr>
        <w:lastRenderedPageBreak/>
        <w:t>subjekta zatražiti izdavanje potvrde o činjenicama o kojima to tijelo vodi službenu evidenciju</w:t>
      </w:r>
      <w:r w:rsidRPr="000F6C04">
        <w:rPr>
          <w:rFonts w:ascii="Arial" w:hAnsi="Arial" w:cs="Arial"/>
          <w:sz w:val="22"/>
          <w:szCs w:val="22"/>
        </w:rPr>
        <w:t>. Ako nije u mogućnosti pribaviti potvrdu, Naručitelj može postupiti sukladno članku 67. stavak 5. točka 1., 2. i 3. Zakona.</w:t>
      </w:r>
    </w:p>
    <w:p w:rsidR="00566334" w:rsidRPr="000F6C04" w:rsidRDefault="000F6C04" w:rsidP="000F6C04">
      <w:pPr>
        <w:pStyle w:val="2012TEXT"/>
        <w:tabs>
          <w:tab w:val="left" w:pos="1108"/>
        </w:tabs>
        <w:ind w:left="0"/>
        <w:rPr>
          <w:rFonts w:cs="Arial"/>
          <w:sz w:val="22"/>
          <w:szCs w:val="22"/>
        </w:rPr>
      </w:pPr>
      <w:r w:rsidRPr="000F6C04">
        <w:rPr>
          <w:rFonts w:cs="Arial"/>
          <w:sz w:val="22"/>
          <w:szCs w:val="22"/>
        </w:rPr>
        <w:tab/>
      </w:r>
    </w:p>
    <w:p w:rsidR="00566334" w:rsidRPr="000F6C04" w:rsidRDefault="00566334" w:rsidP="00566334">
      <w:pPr>
        <w:pStyle w:val="2012TEXT"/>
        <w:numPr>
          <w:ilvl w:val="0"/>
          <w:numId w:val="16"/>
        </w:numPr>
        <w:tabs>
          <w:tab w:val="left" w:pos="426"/>
        </w:tabs>
        <w:ind w:left="426" w:firstLine="0"/>
        <w:rPr>
          <w:rFonts w:cs="Arial"/>
          <w:b/>
          <w:sz w:val="22"/>
          <w:szCs w:val="22"/>
        </w:rPr>
      </w:pPr>
      <w:r w:rsidRPr="000F6C04">
        <w:rPr>
          <w:rFonts w:cs="Arial"/>
          <w:b/>
          <w:sz w:val="22"/>
          <w:szCs w:val="22"/>
        </w:rPr>
        <w:t>Ako nije ispunio obvezu plaćanja dospjelih poreznih obveza i obveza za mirovinsko i zdravstveno osiguranje, osim ako mu je sukladno posebnim propisima odobrena odgoda plaćanja navedenih obveza.</w:t>
      </w:r>
    </w:p>
    <w:p w:rsidR="00566334" w:rsidRPr="000F6C04" w:rsidRDefault="00566334" w:rsidP="00566334">
      <w:pPr>
        <w:pStyle w:val="2012TEXT"/>
        <w:spacing w:after="0"/>
        <w:rPr>
          <w:rFonts w:cs="Arial"/>
          <w:sz w:val="22"/>
          <w:szCs w:val="22"/>
        </w:rPr>
      </w:pPr>
    </w:p>
    <w:p w:rsidR="00566334" w:rsidRPr="000F6C04" w:rsidRDefault="00566334" w:rsidP="00566334">
      <w:pPr>
        <w:pStyle w:val="2012TEXT"/>
        <w:ind w:left="426"/>
        <w:rPr>
          <w:rFonts w:cs="Arial"/>
          <w:sz w:val="22"/>
          <w:szCs w:val="22"/>
        </w:rPr>
      </w:pPr>
      <w:r w:rsidRPr="000F6C04">
        <w:rPr>
          <w:rFonts w:cs="Arial"/>
          <w:sz w:val="22"/>
          <w:szCs w:val="22"/>
        </w:rPr>
        <w:t xml:space="preserve">Za potrebe utvrđivanja okolnosti iz ove točke </w:t>
      </w:r>
      <w:r w:rsidRPr="000F6C04">
        <w:rPr>
          <w:rFonts w:cs="Arial"/>
          <w:spacing w:val="6"/>
          <w:sz w:val="22"/>
          <w:szCs w:val="22"/>
        </w:rPr>
        <w:t xml:space="preserve">gospodarski subjekt u </w:t>
      </w:r>
      <w:r w:rsidRPr="000F6C04">
        <w:rPr>
          <w:rFonts w:cs="Arial"/>
          <w:spacing w:val="4"/>
          <w:sz w:val="22"/>
          <w:szCs w:val="22"/>
        </w:rPr>
        <w:t>ponudi dostavlja</w:t>
      </w:r>
      <w:r w:rsidRPr="000F6C04">
        <w:rPr>
          <w:rFonts w:cs="Arial"/>
          <w:sz w:val="22"/>
          <w:szCs w:val="22"/>
        </w:rPr>
        <w:t xml:space="preserve"> potvrdu porezne uprave o stanju duga</w:t>
      </w:r>
      <w:r w:rsidRPr="000F6C04">
        <w:rPr>
          <w:rFonts w:cs="Arial"/>
          <w:b/>
          <w:sz w:val="22"/>
          <w:szCs w:val="22"/>
        </w:rPr>
        <w:t xml:space="preserve"> </w:t>
      </w:r>
      <w:r w:rsidRPr="000F6C04">
        <w:rPr>
          <w:rFonts w:cs="Arial"/>
          <w:sz w:val="22"/>
          <w:szCs w:val="22"/>
        </w:rPr>
        <w:t xml:space="preserve">koja ne smije biti starija od </w:t>
      </w:r>
      <w:r w:rsidRPr="000F6C04">
        <w:rPr>
          <w:rFonts w:cs="Arial"/>
          <w:b/>
          <w:sz w:val="22"/>
          <w:szCs w:val="22"/>
        </w:rPr>
        <w:t>30 dana</w:t>
      </w:r>
      <w:r w:rsidRPr="000F6C04">
        <w:rPr>
          <w:rFonts w:cs="Arial"/>
          <w:sz w:val="22"/>
          <w:szCs w:val="22"/>
        </w:rPr>
        <w:t xml:space="preserve"> računajući od dana početka postupka javne nabave, ili</w:t>
      </w:r>
    </w:p>
    <w:p w:rsidR="00566334" w:rsidRPr="000F6C04" w:rsidRDefault="00566334" w:rsidP="00566334">
      <w:pPr>
        <w:pStyle w:val="2012TEXT"/>
        <w:ind w:left="426"/>
        <w:rPr>
          <w:rFonts w:cs="Arial"/>
          <w:sz w:val="22"/>
          <w:szCs w:val="22"/>
        </w:rPr>
      </w:pPr>
      <w:r w:rsidRPr="000F6C04">
        <w:rPr>
          <w:rFonts w:cs="Arial"/>
          <w:sz w:val="22"/>
          <w:szCs w:val="22"/>
        </w:rPr>
        <w:t>Važeći jednakovrijedni dokument nadležnog tijela države sjedišta gospodarskog subjekta, ako se ne izdaje potvrda iz prethodnog stavka, ili</w:t>
      </w:r>
    </w:p>
    <w:p w:rsidR="00566334" w:rsidRPr="000F6C04" w:rsidRDefault="00566334" w:rsidP="00566334">
      <w:pPr>
        <w:pStyle w:val="2012TEXT"/>
        <w:spacing w:after="0"/>
        <w:ind w:left="426"/>
        <w:rPr>
          <w:rFonts w:cs="Arial"/>
          <w:sz w:val="22"/>
          <w:szCs w:val="22"/>
        </w:rPr>
      </w:pPr>
      <w:r w:rsidRPr="000F6C04">
        <w:rPr>
          <w:rFonts w:cs="Arial"/>
          <w:sz w:val="22"/>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Pr="000F6C04">
        <w:rPr>
          <w:rFonts w:cs="Arial"/>
          <w:b/>
          <w:sz w:val="22"/>
          <w:szCs w:val="22"/>
        </w:rPr>
        <w:t>30 dana</w:t>
      </w:r>
      <w:r w:rsidRPr="000F6C04">
        <w:rPr>
          <w:rFonts w:cs="Arial"/>
          <w:sz w:val="22"/>
          <w:szCs w:val="22"/>
        </w:rPr>
        <w:t xml:space="preserve"> računajući od dana početka postupka javne nabave, ako se u državi sjedišta gospodarskog subjekta ne izdaje potvrda porezne uprave o stanju duga ili jednakovrijedan dokument nadležnog tijela države sjedišta gospodarskog subjekta.</w:t>
      </w:r>
    </w:p>
    <w:p w:rsidR="00566334" w:rsidRPr="000F6C04" w:rsidRDefault="00566334" w:rsidP="00566334">
      <w:pPr>
        <w:pStyle w:val="2012TEXT"/>
        <w:spacing w:after="0"/>
        <w:ind w:left="709"/>
        <w:rPr>
          <w:rFonts w:cs="Arial"/>
          <w:b/>
          <w:sz w:val="22"/>
          <w:szCs w:val="22"/>
        </w:rPr>
      </w:pPr>
    </w:p>
    <w:p w:rsidR="00566334" w:rsidRPr="000F6C04" w:rsidRDefault="00566334" w:rsidP="00566334">
      <w:pPr>
        <w:pStyle w:val="2012TEXT"/>
        <w:ind w:left="426"/>
        <w:rPr>
          <w:rFonts w:cs="Arial"/>
          <w:b/>
          <w:sz w:val="22"/>
          <w:szCs w:val="22"/>
        </w:rPr>
      </w:pPr>
      <w:r w:rsidRPr="000F6C04">
        <w:rPr>
          <w:rFonts w:cs="Arial"/>
          <w:b/>
          <w:sz w:val="22"/>
          <w:szCs w:val="22"/>
        </w:rPr>
        <w:t>Gospodarski subjekt sa sjedištem u Republici Hrvatskoj dostavlja potvrdu porezne uprave o stanju duga.</w:t>
      </w:r>
      <w:r w:rsidR="00FF5778">
        <w:rPr>
          <w:rFonts w:cs="Arial"/>
          <w:b/>
          <w:sz w:val="22"/>
          <w:szCs w:val="22"/>
        </w:rPr>
        <w:t xml:space="preserve"> </w:t>
      </w:r>
    </w:p>
    <w:p w:rsidR="00566334" w:rsidRPr="000F6C04" w:rsidRDefault="00566334" w:rsidP="00566334">
      <w:pPr>
        <w:pStyle w:val="2012TEXT"/>
        <w:rPr>
          <w:rFonts w:cs="Arial"/>
          <w:color w:val="FF0000"/>
          <w:sz w:val="22"/>
          <w:szCs w:val="22"/>
        </w:rPr>
      </w:pPr>
    </w:p>
    <w:p w:rsidR="00566334" w:rsidRPr="000F6C04" w:rsidRDefault="00566334" w:rsidP="00566334">
      <w:pPr>
        <w:pStyle w:val="2012TEXT"/>
        <w:numPr>
          <w:ilvl w:val="0"/>
          <w:numId w:val="16"/>
        </w:numPr>
        <w:ind w:left="426" w:firstLine="0"/>
        <w:rPr>
          <w:rFonts w:cs="Arial"/>
          <w:b/>
          <w:sz w:val="22"/>
          <w:szCs w:val="22"/>
        </w:rPr>
      </w:pPr>
      <w:r w:rsidRPr="000F6C04">
        <w:rPr>
          <w:rFonts w:cs="Arial"/>
          <w:b/>
          <w:sz w:val="22"/>
          <w:szCs w:val="22"/>
        </w:rPr>
        <w:t>Ako je dostavio lažne podatke pri dostavi dokumenata kojima se dokazuju razlozi isključenja i uvjeti sposobnosti gospodarskih subjekata.</w:t>
      </w:r>
    </w:p>
    <w:p w:rsidR="00566334" w:rsidRPr="000F6C04" w:rsidRDefault="00566334" w:rsidP="00566334">
      <w:pPr>
        <w:pStyle w:val="2012TEXT"/>
        <w:rPr>
          <w:rFonts w:cs="Arial"/>
          <w:b/>
          <w:sz w:val="22"/>
          <w:szCs w:val="22"/>
        </w:rPr>
      </w:pPr>
    </w:p>
    <w:p w:rsidR="00566334" w:rsidRPr="000F6C04" w:rsidRDefault="00566334" w:rsidP="00566334">
      <w:pPr>
        <w:pStyle w:val="2012TEXT"/>
        <w:rPr>
          <w:rFonts w:cs="Arial"/>
          <w:i/>
          <w:sz w:val="22"/>
          <w:szCs w:val="22"/>
          <w:u w:val="single"/>
        </w:rPr>
      </w:pPr>
      <w:r w:rsidRPr="000F6C04">
        <w:rPr>
          <w:rFonts w:cs="Arial"/>
          <w:i/>
          <w:sz w:val="22"/>
          <w:szCs w:val="22"/>
          <w:u w:val="single"/>
        </w:rPr>
        <w:t>U slučaju zajednice ponuditelja, postojanje obveznih razloga isključenja utvrđuje se za sve članove zajednice pojedinačno.</w:t>
      </w:r>
    </w:p>
    <w:p w:rsidR="00566334" w:rsidRDefault="00566334" w:rsidP="00566334">
      <w:pPr>
        <w:pStyle w:val="2012Naslov2"/>
      </w:pPr>
      <w:r>
        <w:t>OSTALI RAZLOZI ISKLJUČENJA PONUDITELJA</w:t>
      </w:r>
    </w:p>
    <w:p w:rsidR="00566334" w:rsidRPr="000F6C04" w:rsidRDefault="00566334" w:rsidP="00566334">
      <w:pPr>
        <w:pStyle w:val="2012TEXT"/>
        <w:rPr>
          <w:rFonts w:cs="Arial"/>
          <w:sz w:val="22"/>
          <w:szCs w:val="22"/>
        </w:rPr>
      </w:pPr>
      <w:r w:rsidRPr="000F6C04">
        <w:rPr>
          <w:rFonts w:cs="Arial"/>
          <w:sz w:val="22"/>
          <w:szCs w:val="22"/>
        </w:rPr>
        <w:t xml:space="preserve">Naručitelj </w:t>
      </w:r>
      <w:r w:rsidRPr="000F6C04">
        <w:rPr>
          <w:rFonts w:cs="Arial"/>
          <w:b/>
          <w:sz w:val="22"/>
          <w:szCs w:val="22"/>
        </w:rPr>
        <w:t xml:space="preserve">će isključiti </w:t>
      </w:r>
      <w:r w:rsidRPr="000F6C04">
        <w:rPr>
          <w:rFonts w:cs="Arial"/>
          <w:sz w:val="22"/>
          <w:szCs w:val="22"/>
        </w:rPr>
        <w:t>ponuditelja iz postupka javne nabave:</w:t>
      </w:r>
    </w:p>
    <w:p w:rsidR="00566334" w:rsidRPr="000F6C04" w:rsidRDefault="00566334" w:rsidP="00566334">
      <w:pPr>
        <w:pStyle w:val="2012TEXTObveznirazloziisklj2"/>
        <w:numPr>
          <w:ilvl w:val="0"/>
          <w:numId w:val="17"/>
        </w:numPr>
        <w:tabs>
          <w:tab w:val="clear" w:pos="964"/>
          <w:tab w:val="left" w:pos="426"/>
        </w:tabs>
        <w:ind w:left="426" w:firstLine="0"/>
        <w:rPr>
          <w:rFonts w:cs="Arial"/>
          <w:b/>
          <w:sz w:val="22"/>
          <w:szCs w:val="22"/>
        </w:rPr>
      </w:pPr>
      <w:r w:rsidRPr="000F6C04">
        <w:rPr>
          <w:rFonts w:cs="Arial"/>
          <w:b/>
          <w:sz w:val="22"/>
          <w:szCs w:val="22"/>
        </w:rPr>
        <w:t>Ako je go</w:t>
      </w:r>
      <w:r w:rsidR="00856113" w:rsidRPr="000F6C04">
        <w:rPr>
          <w:rFonts w:cs="Arial"/>
          <w:b/>
          <w:sz w:val="22"/>
          <w:szCs w:val="22"/>
        </w:rPr>
        <w:t>spodarski subjekt u posljednje tri</w:t>
      </w:r>
      <w:r w:rsidRPr="000F6C04">
        <w:rPr>
          <w:rFonts w:cs="Arial"/>
          <w:b/>
          <w:sz w:val="22"/>
          <w:szCs w:val="22"/>
        </w:rPr>
        <w:t xml:space="preserve"> godine do početka postupka javne nabave učinio težak profesionalni propust koji Naručitelj može dokazati na bilo koji način.</w:t>
      </w:r>
    </w:p>
    <w:p w:rsidR="00566334" w:rsidRPr="000F6C04" w:rsidRDefault="00566334" w:rsidP="00566334">
      <w:pPr>
        <w:pStyle w:val="2012TEXTObveznirazloziisklj2"/>
        <w:tabs>
          <w:tab w:val="clear" w:pos="964"/>
          <w:tab w:val="left" w:pos="426"/>
        </w:tabs>
        <w:ind w:left="426"/>
        <w:rPr>
          <w:rFonts w:cs="Arial"/>
          <w:b/>
          <w:sz w:val="22"/>
          <w:szCs w:val="22"/>
        </w:rPr>
      </w:pPr>
    </w:p>
    <w:p w:rsidR="00566334" w:rsidRPr="000F6C04" w:rsidRDefault="00566334" w:rsidP="00566334">
      <w:pPr>
        <w:pStyle w:val="2012TEXTObveznirazloziisklj2"/>
        <w:ind w:left="454"/>
        <w:rPr>
          <w:rFonts w:cs="Arial"/>
          <w:sz w:val="22"/>
          <w:szCs w:val="22"/>
        </w:rPr>
      </w:pPr>
      <w:r w:rsidRPr="000F6C04">
        <w:rPr>
          <w:rFonts w:cs="Arial"/>
          <w:sz w:val="22"/>
          <w:szCs w:val="22"/>
        </w:rPr>
        <w:t>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Težak profesionalni propust kod izvršenja ugovora o javnoj nabavi je takvo postupanje gospodarskog subjekta koje ima za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566334" w:rsidRPr="000F6C04" w:rsidRDefault="00566334" w:rsidP="00566334">
      <w:pPr>
        <w:pStyle w:val="2012TEXT"/>
        <w:rPr>
          <w:rFonts w:cs="Arial"/>
          <w:i/>
          <w:sz w:val="22"/>
          <w:szCs w:val="22"/>
          <w:u w:val="single"/>
        </w:rPr>
      </w:pPr>
      <w:r w:rsidRPr="000F6C04">
        <w:rPr>
          <w:rFonts w:cs="Arial"/>
          <w:i/>
          <w:sz w:val="22"/>
          <w:szCs w:val="22"/>
          <w:u w:val="single"/>
        </w:rPr>
        <w:t>U slučaju zajednice ponuditelja, postojanje ostalih razloga isključenja utvrđuje se za sve članove zajednice pojedinačno.</w:t>
      </w:r>
    </w:p>
    <w:p w:rsidR="00566334" w:rsidRPr="00292D96" w:rsidRDefault="00566334" w:rsidP="00566334">
      <w:pPr>
        <w:pStyle w:val="2012Naslov2"/>
      </w:pPr>
      <w:bookmarkStart w:id="8" w:name="_Toc316295733"/>
      <w:r w:rsidRPr="00292D96">
        <w:lastRenderedPageBreak/>
        <w:t>dokazi sposobnosti</w:t>
      </w:r>
      <w:bookmarkEnd w:id="8"/>
    </w:p>
    <w:p w:rsidR="00566334" w:rsidRPr="000F6C04" w:rsidRDefault="00566334" w:rsidP="00566334">
      <w:pPr>
        <w:pStyle w:val="2012TEXT"/>
        <w:keepNext/>
        <w:widowControl w:val="0"/>
        <w:outlineLvl w:val="0"/>
        <w:rPr>
          <w:rFonts w:cs="Arial"/>
          <w:b/>
          <w:sz w:val="22"/>
          <w:szCs w:val="22"/>
        </w:rPr>
      </w:pPr>
      <w:r w:rsidRPr="000F6C04">
        <w:rPr>
          <w:rFonts w:cs="Arial"/>
          <w:b/>
          <w:sz w:val="22"/>
          <w:szCs w:val="22"/>
        </w:rPr>
        <w:t>U ponudi je potrebno dostaviti dokaze sposobnosti kako slijedi:</w:t>
      </w:r>
    </w:p>
    <w:p w:rsidR="00566334" w:rsidRPr="000F6C04" w:rsidRDefault="00CE64D8" w:rsidP="00C63516">
      <w:pPr>
        <w:pStyle w:val="2012Naslov3ponuda"/>
        <w:numPr>
          <w:ilvl w:val="0"/>
          <w:numId w:val="0"/>
        </w:numPr>
        <w:tabs>
          <w:tab w:val="left" w:pos="993"/>
        </w:tabs>
        <w:ind w:left="814"/>
        <w:rPr>
          <w:rFonts w:cs="Arial"/>
          <w:sz w:val="22"/>
          <w:szCs w:val="22"/>
        </w:rPr>
      </w:pPr>
      <w:r>
        <w:rPr>
          <w:rFonts w:cs="Arial"/>
          <w:sz w:val="22"/>
          <w:szCs w:val="22"/>
        </w:rPr>
        <w:t xml:space="preserve">A. </w:t>
      </w:r>
      <w:r w:rsidR="00566334" w:rsidRPr="000F6C04">
        <w:rPr>
          <w:rFonts w:cs="Arial"/>
          <w:sz w:val="22"/>
          <w:szCs w:val="22"/>
        </w:rPr>
        <w:t xml:space="preserve">Dokaz pravne i poslovne sposobnosti </w:t>
      </w:r>
      <w:r w:rsidR="00B05AC6">
        <w:rPr>
          <w:rFonts w:cs="Arial"/>
          <w:sz w:val="22"/>
          <w:szCs w:val="22"/>
        </w:rPr>
        <w:t>(1)</w:t>
      </w:r>
    </w:p>
    <w:p w:rsidR="00566334" w:rsidRPr="000F6C04" w:rsidRDefault="00566334" w:rsidP="00566334">
      <w:pPr>
        <w:pStyle w:val="2012TEXTObveznirazloziisklj2"/>
        <w:spacing w:after="0"/>
        <w:rPr>
          <w:rFonts w:cs="Arial"/>
          <w:sz w:val="22"/>
          <w:szCs w:val="22"/>
        </w:rPr>
      </w:pPr>
      <w:r w:rsidRPr="000F6C04">
        <w:rPr>
          <w:rFonts w:cs="Arial"/>
          <w:sz w:val="22"/>
          <w:szCs w:val="22"/>
        </w:rPr>
        <w:t>Izvod iz upisa u sudski, obrtni, strukovni ili drugi odgovarajući registar države sjedišta gospodarskog subjekta. Iz dostavljenog Izvoda mora biti vidljivo da je gospodarski subjekt registriran za obavljanje predmetne djelatnosti.</w:t>
      </w:r>
    </w:p>
    <w:p w:rsidR="00566334" w:rsidRPr="000F6C04" w:rsidRDefault="00566334" w:rsidP="00566334">
      <w:pPr>
        <w:pStyle w:val="2012TEXTObveznirazloziisklj2"/>
        <w:spacing w:after="0"/>
        <w:rPr>
          <w:rFonts w:cs="Arial"/>
          <w:sz w:val="22"/>
          <w:szCs w:val="22"/>
        </w:rPr>
      </w:pPr>
    </w:p>
    <w:p w:rsidR="00566334" w:rsidRDefault="00566334" w:rsidP="00566334">
      <w:pPr>
        <w:pStyle w:val="2012TEXTObveznirazloziisklj2"/>
        <w:keepLines/>
        <w:rPr>
          <w:rFonts w:cs="Arial"/>
          <w:sz w:val="22"/>
          <w:szCs w:val="22"/>
        </w:rPr>
      </w:pPr>
      <w:r w:rsidRPr="000F6C04">
        <w:rPr>
          <w:rFonts w:cs="Arial"/>
          <w:sz w:val="22"/>
          <w:szCs w:val="22"/>
        </w:rPr>
        <w:t xml:space="preserve">Ako se odgovarajući izvod ne izdaje u državi sjedišta gospodarskog subjekta, gospodarski subjekt može dostaviti izjavu s ovjerom potpisa kod nadležnog tijela. Izvod ili izjava ne smiju biti stariji od </w:t>
      </w:r>
      <w:r w:rsidRPr="000F6C04">
        <w:rPr>
          <w:rFonts w:cs="Arial"/>
          <w:b/>
          <w:sz w:val="22"/>
          <w:szCs w:val="22"/>
        </w:rPr>
        <w:t>3 mjeseca</w:t>
      </w:r>
      <w:r w:rsidRPr="000F6C04">
        <w:rPr>
          <w:rFonts w:cs="Arial"/>
          <w:sz w:val="22"/>
          <w:szCs w:val="22"/>
        </w:rPr>
        <w:t xml:space="preserve"> računajući od dana početka postupka javne nabave.</w:t>
      </w:r>
    </w:p>
    <w:p w:rsidR="000B71FF" w:rsidRDefault="000B71FF" w:rsidP="00566334">
      <w:pPr>
        <w:pStyle w:val="2012TEXTObveznirazloziisklj2"/>
        <w:keepLines/>
        <w:rPr>
          <w:rFonts w:cs="Arial"/>
          <w:sz w:val="22"/>
          <w:szCs w:val="22"/>
        </w:rPr>
      </w:pPr>
    </w:p>
    <w:p w:rsidR="000B71FF" w:rsidRPr="000F6C04" w:rsidRDefault="000B71FF" w:rsidP="000B71FF">
      <w:pPr>
        <w:pStyle w:val="2012TEXTObveznirazloziisklj2"/>
        <w:rPr>
          <w:rFonts w:cs="Arial"/>
          <w:b/>
          <w:spacing w:val="4"/>
          <w:sz w:val="22"/>
          <w:szCs w:val="22"/>
        </w:rPr>
      </w:pPr>
      <w:r w:rsidRPr="000F6C04">
        <w:rPr>
          <w:rFonts w:cs="Arial"/>
          <w:b/>
          <w:sz w:val="22"/>
          <w:szCs w:val="22"/>
        </w:rPr>
        <w:t>Gospodarski subjekt sa sjedištem u Republici Hrvatskoj dostavlja izvod iz upisa u sudski, obrtni, strukovni ili drugi odgovarajući registar</w:t>
      </w:r>
      <w:r w:rsidRPr="000F6C04">
        <w:rPr>
          <w:rFonts w:cs="Arial"/>
          <w:b/>
          <w:spacing w:val="4"/>
          <w:sz w:val="22"/>
          <w:szCs w:val="22"/>
        </w:rPr>
        <w:t>.</w:t>
      </w:r>
    </w:p>
    <w:p w:rsidR="000B71FF" w:rsidRDefault="000B71FF" w:rsidP="00566334">
      <w:pPr>
        <w:pStyle w:val="2012TEXTObveznirazloziisklj2"/>
        <w:keepLines/>
        <w:rPr>
          <w:rFonts w:cs="Arial"/>
          <w:sz w:val="22"/>
          <w:szCs w:val="22"/>
        </w:rPr>
      </w:pPr>
    </w:p>
    <w:p w:rsidR="00B05AC6" w:rsidRPr="00B05AC6" w:rsidRDefault="00CE64D8" w:rsidP="00C63516">
      <w:pPr>
        <w:pStyle w:val="2012Naslov3ponuda"/>
        <w:numPr>
          <w:ilvl w:val="0"/>
          <w:numId w:val="0"/>
        </w:numPr>
        <w:tabs>
          <w:tab w:val="left" w:pos="993"/>
        </w:tabs>
        <w:ind w:left="814"/>
        <w:rPr>
          <w:rFonts w:cs="Arial"/>
          <w:sz w:val="22"/>
          <w:szCs w:val="22"/>
        </w:rPr>
      </w:pPr>
      <w:r>
        <w:rPr>
          <w:rFonts w:cs="Arial"/>
          <w:sz w:val="22"/>
          <w:szCs w:val="22"/>
        </w:rPr>
        <w:t>B.</w:t>
      </w:r>
      <w:r w:rsidR="000B71FF">
        <w:rPr>
          <w:rFonts w:cs="Arial"/>
          <w:sz w:val="22"/>
          <w:szCs w:val="22"/>
        </w:rPr>
        <w:t xml:space="preserve"> </w:t>
      </w:r>
      <w:r w:rsidR="00B05AC6" w:rsidRPr="00B05AC6">
        <w:rPr>
          <w:rFonts w:cs="Arial"/>
          <w:sz w:val="22"/>
          <w:szCs w:val="22"/>
        </w:rPr>
        <w:t>Dokaz pravne i poslovne sposobnosti (</w:t>
      </w:r>
      <w:r w:rsidR="00B05AC6">
        <w:rPr>
          <w:rFonts w:cs="Arial"/>
          <w:sz w:val="22"/>
          <w:szCs w:val="22"/>
        </w:rPr>
        <w:t>2</w:t>
      </w:r>
      <w:r w:rsidR="00B05AC6" w:rsidRPr="00B05AC6">
        <w:rPr>
          <w:rFonts w:cs="Arial"/>
          <w:sz w:val="22"/>
          <w:szCs w:val="22"/>
        </w:rPr>
        <w:t>)</w:t>
      </w:r>
    </w:p>
    <w:p w:rsidR="00B05AC6" w:rsidRPr="00B05AC6" w:rsidRDefault="00B05AC6" w:rsidP="00B05AC6">
      <w:pPr>
        <w:pStyle w:val="2012Naslov3ponuda"/>
        <w:numPr>
          <w:ilvl w:val="0"/>
          <w:numId w:val="0"/>
        </w:numPr>
        <w:autoSpaceDE w:val="0"/>
        <w:autoSpaceDN w:val="0"/>
        <w:adjustRightInd w:val="0"/>
        <w:ind w:left="814"/>
        <w:jc w:val="both"/>
        <w:rPr>
          <w:b w:val="0"/>
          <w:sz w:val="22"/>
          <w:szCs w:val="22"/>
        </w:rPr>
      </w:pPr>
      <w:r w:rsidRPr="00B05AC6">
        <w:rPr>
          <w:b w:val="0"/>
          <w:sz w:val="22"/>
          <w:szCs w:val="22"/>
        </w:rPr>
        <w:t xml:space="preserve">Potvrda o upisu u evidenciju registriranih agencija za privremeno zapošljavanje koju vodi </w:t>
      </w:r>
      <w:r>
        <w:rPr>
          <w:b w:val="0"/>
          <w:sz w:val="22"/>
          <w:szCs w:val="22"/>
        </w:rPr>
        <w:t>m</w:t>
      </w:r>
      <w:r w:rsidRPr="00B05AC6">
        <w:rPr>
          <w:b w:val="0"/>
          <w:sz w:val="22"/>
          <w:szCs w:val="22"/>
        </w:rPr>
        <w:t>inistarstvo</w:t>
      </w:r>
      <w:r w:rsidR="000B71FF">
        <w:rPr>
          <w:b w:val="0"/>
          <w:sz w:val="22"/>
          <w:szCs w:val="22"/>
        </w:rPr>
        <w:t xml:space="preserve"> nadležno za poslove rada</w:t>
      </w:r>
      <w:r>
        <w:rPr>
          <w:b w:val="0"/>
          <w:sz w:val="22"/>
          <w:szCs w:val="22"/>
        </w:rPr>
        <w:t>.</w:t>
      </w:r>
      <w:r w:rsidRPr="00B05AC6">
        <w:rPr>
          <w:b w:val="0"/>
          <w:sz w:val="22"/>
          <w:szCs w:val="22"/>
        </w:rPr>
        <w:t xml:space="preserve"> </w:t>
      </w:r>
    </w:p>
    <w:p w:rsidR="00B05AC6" w:rsidRPr="00B05AC6" w:rsidRDefault="00B05AC6" w:rsidP="00B05AC6">
      <w:pPr>
        <w:pStyle w:val="2012Naslov3ponuda"/>
        <w:numPr>
          <w:ilvl w:val="0"/>
          <w:numId w:val="0"/>
        </w:numPr>
        <w:ind w:left="851"/>
        <w:rPr>
          <w:b w:val="0"/>
          <w:sz w:val="22"/>
          <w:szCs w:val="22"/>
        </w:rPr>
      </w:pPr>
      <w:r w:rsidRPr="00B05AC6">
        <w:rPr>
          <w:b w:val="0"/>
          <w:sz w:val="22"/>
          <w:szCs w:val="22"/>
        </w:rPr>
        <w:t>Traženim dokazom sposobnosti ponuditelj dokazuje da posjeduje važ</w:t>
      </w:r>
      <w:r>
        <w:rPr>
          <w:b w:val="0"/>
          <w:sz w:val="22"/>
          <w:szCs w:val="22"/>
        </w:rPr>
        <w:t xml:space="preserve">eće ovlaštenje za </w:t>
      </w:r>
      <w:r w:rsidRPr="00B05AC6">
        <w:rPr>
          <w:b w:val="0"/>
          <w:sz w:val="22"/>
          <w:szCs w:val="22"/>
        </w:rPr>
        <w:t>izvršenje ugovora, te da je upisan u evidenciju ministarstva nadle</w:t>
      </w:r>
      <w:r>
        <w:rPr>
          <w:b w:val="0"/>
          <w:sz w:val="22"/>
          <w:szCs w:val="22"/>
        </w:rPr>
        <w:t xml:space="preserve">žnog za poslove </w:t>
      </w:r>
      <w:r w:rsidRPr="00B05AC6">
        <w:rPr>
          <w:b w:val="0"/>
          <w:sz w:val="22"/>
          <w:szCs w:val="22"/>
        </w:rPr>
        <w:t>rada sukladno Zakonu o radu.</w:t>
      </w:r>
    </w:p>
    <w:p w:rsidR="00566334" w:rsidRPr="000F6C04" w:rsidRDefault="00566334" w:rsidP="00566334">
      <w:pPr>
        <w:pStyle w:val="2012TEXTObveznirazloziisklj2"/>
        <w:keepLines/>
        <w:rPr>
          <w:rFonts w:cs="Arial"/>
          <w:sz w:val="22"/>
          <w:szCs w:val="22"/>
        </w:rPr>
      </w:pPr>
    </w:p>
    <w:p w:rsidR="00566334" w:rsidRPr="000F6C04" w:rsidRDefault="00CE64D8" w:rsidP="00C63516">
      <w:pPr>
        <w:pStyle w:val="2012Naslov3ponuda"/>
        <w:numPr>
          <w:ilvl w:val="0"/>
          <w:numId w:val="0"/>
        </w:numPr>
        <w:tabs>
          <w:tab w:val="left" w:pos="993"/>
        </w:tabs>
        <w:ind w:left="814"/>
        <w:rPr>
          <w:sz w:val="22"/>
          <w:szCs w:val="22"/>
        </w:rPr>
      </w:pPr>
      <w:r>
        <w:rPr>
          <w:sz w:val="22"/>
          <w:szCs w:val="22"/>
        </w:rPr>
        <w:t>C.</w:t>
      </w:r>
      <w:r w:rsidR="00566334" w:rsidRPr="000F6C04">
        <w:rPr>
          <w:sz w:val="22"/>
          <w:szCs w:val="22"/>
        </w:rPr>
        <w:t xml:space="preserve">Dokaz tehničke i stručne sposobnosti </w:t>
      </w:r>
    </w:p>
    <w:p w:rsidR="00566334" w:rsidRDefault="00566334" w:rsidP="00566334">
      <w:pPr>
        <w:pStyle w:val="2012Naslov3ponuda"/>
        <w:numPr>
          <w:ilvl w:val="0"/>
          <w:numId w:val="0"/>
        </w:numPr>
        <w:spacing w:after="0"/>
        <w:ind w:left="738"/>
        <w:jc w:val="both"/>
        <w:rPr>
          <w:b w:val="0"/>
          <w:sz w:val="22"/>
          <w:szCs w:val="22"/>
        </w:rPr>
      </w:pPr>
      <w:r w:rsidRPr="000F6C04">
        <w:rPr>
          <w:b w:val="0"/>
          <w:sz w:val="22"/>
          <w:szCs w:val="22"/>
        </w:rPr>
        <w:t>Popis ugovora</w:t>
      </w:r>
      <w:r w:rsidR="002C66D4" w:rsidRPr="000F6C04">
        <w:rPr>
          <w:b w:val="0"/>
          <w:sz w:val="22"/>
          <w:szCs w:val="22"/>
        </w:rPr>
        <w:t xml:space="preserve"> </w:t>
      </w:r>
      <w:r w:rsidR="00086A73">
        <w:rPr>
          <w:b w:val="0"/>
          <w:sz w:val="22"/>
          <w:szCs w:val="22"/>
        </w:rPr>
        <w:t xml:space="preserve">i Potvrde o urednom izvršenju usluga </w:t>
      </w:r>
      <w:r w:rsidRPr="000F6C04">
        <w:rPr>
          <w:b w:val="0"/>
          <w:sz w:val="22"/>
          <w:szCs w:val="22"/>
        </w:rPr>
        <w:t>istih ili sličnih usluga kao što je predmet nabave, izvršenih u godini u kojoj je započeo postupak javne nabave i tijekom tri</w:t>
      </w:r>
      <w:r w:rsidR="002C66D4" w:rsidRPr="000F6C04">
        <w:rPr>
          <w:b w:val="0"/>
          <w:sz w:val="22"/>
          <w:szCs w:val="22"/>
        </w:rPr>
        <w:t xml:space="preserve"> (3)</w:t>
      </w:r>
      <w:r w:rsidRPr="000F6C04">
        <w:rPr>
          <w:b w:val="0"/>
          <w:sz w:val="22"/>
          <w:szCs w:val="22"/>
        </w:rPr>
        <w:t xml:space="preserve"> godine koje prethode toj godini. </w:t>
      </w:r>
      <w:r w:rsidR="000B71FF">
        <w:rPr>
          <w:b w:val="0"/>
          <w:sz w:val="22"/>
          <w:szCs w:val="22"/>
        </w:rPr>
        <w:t>Zbrojeni iznos ugovora mora iznositi 1</w:t>
      </w:r>
      <w:r w:rsidR="00C63516">
        <w:rPr>
          <w:b w:val="0"/>
          <w:sz w:val="22"/>
          <w:szCs w:val="22"/>
        </w:rPr>
        <w:t>3</w:t>
      </w:r>
      <w:r w:rsidR="000B71FF">
        <w:rPr>
          <w:b w:val="0"/>
          <w:sz w:val="22"/>
          <w:szCs w:val="22"/>
        </w:rPr>
        <w:t>0.000,00 kn bez PDV-a.</w:t>
      </w:r>
    </w:p>
    <w:p w:rsidR="00566334" w:rsidRPr="00CE64D8" w:rsidRDefault="00566334" w:rsidP="00566334">
      <w:pPr>
        <w:pStyle w:val="2012Naslov3ponuda"/>
        <w:numPr>
          <w:ilvl w:val="0"/>
          <w:numId w:val="0"/>
        </w:numPr>
        <w:spacing w:before="0" w:after="0"/>
        <w:ind w:left="738"/>
        <w:jc w:val="both"/>
        <w:rPr>
          <w:b w:val="0"/>
          <w:sz w:val="22"/>
          <w:szCs w:val="22"/>
        </w:rPr>
      </w:pPr>
      <w:r w:rsidRPr="00CE64D8">
        <w:rPr>
          <w:b w:val="0"/>
          <w:sz w:val="22"/>
          <w:szCs w:val="22"/>
        </w:rPr>
        <w:t xml:space="preserve">Popis ugovora </w:t>
      </w:r>
      <w:r w:rsidR="00086A73" w:rsidRPr="00CE64D8">
        <w:rPr>
          <w:b w:val="0"/>
          <w:sz w:val="22"/>
          <w:szCs w:val="22"/>
        </w:rPr>
        <w:t xml:space="preserve">i Potvrde o urednom izvršenju sadrže </w:t>
      </w:r>
      <w:r w:rsidR="000B71FF" w:rsidRPr="00C63516">
        <w:rPr>
          <w:b w:val="0"/>
          <w:sz w:val="22"/>
          <w:szCs w:val="22"/>
          <w:u w:val="single"/>
        </w:rPr>
        <w:t>iznos</w:t>
      </w:r>
      <w:r w:rsidR="000B71FF" w:rsidRPr="00C63516">
        <w:rPr>
          <w:b w:val="0"/>
          <w:sz w:val="22"/>
          <w:szCs w:val="22"/>
        </w:rPr>
        <w:t xml:space="preserve">, </w:t>
      </w:r>
      <w:r w:rsidR="000B71FF" w:rsidRPr="00C63516">
        <w:rPr>
          <w:b w:val="0"/>
          <w:sz w:val="22"/>
          <w:szCs w:val="22"/>
          <w:u w:val="single"/>
        </w:rPr>
        <w:t>datum izvršenja usluge</w:t>
      </w:r>
      <w:r w:rsidR="000B71FF" w:rsidRPr="00C63516">
        <w:rPr>
          <w:b w:val="0"/>
          <w:sz w:val="22"/>
          <w:szCs w:val="22"/>
        </w:rPr>
        <w:t xml:space="preserve"> i </w:t>
      </w:r>
      <w:r w:rsidR="000B71FF" w:rsidRPr="00C63516">
        <w:rPr>
          <w:b w:val="0"/>
          <w:sz w:val="22"/>
          <w:szCs w:val="22"/>
          <w:u w:val="single"/>
        </w:rPr>
        <w:t>naziv druge ugovorne strane</w:t>
      </w:r>
      <w:r w:rsidRPr="00CE64D8">
        <w:rPr>
          <w:b w:val="0"/>
          <w:sz w:val="22"/>
          <w:szCs w:val="22"/>
        </w:rPr>
        <w:t xml:space="preserve">. Ako je druga ugovorna strana naručitelj u smislu Zakona, popis kao dokaz o urednom izvršenju usluga sadrži ili mu se prilaže potvrda potpisana ili izdana od naručitelja. Ako je druga ugovorna strana privatni subjekt, popis kao dokaz o urednom izvršenju usluga sadrži ili mu se prilaže potvrda tog subjekta, a u nedostatku iste vrijedi izjava gospodarskog subjekta uz dokaz da je potvrda zatražena. </w:t>
      </w:r>
    </w:p>
    <w:p w:rsidR="00566334" w:rsidRPr="00AF5AB0" w:rsidRDefault="00566334" w:rsidP="00566334">
      <w:pPr>
        <w:pStyle w:val="2012Naslov3ponuda"/>
        <w:numPr>
          <w:ilvl w:val="0"/>
          <w:numId w:val="0"/>
        </w:numPr>
        <w:spacing w:before="0"/>
        <w:ind w:left="738"/>
        <w:jc w:val="both"/>
        <w:rPr>
          <w:b w:val="0"/>
          <w:sz w:val="22"/>
          <w:szCs w:val="22"/>
        </w:rPr>
      </w:pPr>
      <w:r w:rsidRPr="00C229A8">
        <w:rPr>
          <w:b w:val="0"/>
          <w:sz w:val="22"/>
          <w:szCs w:val="22"/>
        </w:rPr>
        <w:t>Ako je potrebno, Naručitelj može izravno od druge ugovorne strane zatražiti provjeru istinitosti potvrde.</w:t>
      </w:r>
    </w:p>
    <w:p w:rsidR="002C66D4" w:rsidRPr="000F6C04" w:rsidRDefault="002C66D4" w:rsidP="002C66D4">
      <w:pPr>
        <w:pStyle w:val="2012Naslov3ponuda"/>
        <w:numPr>
          <w:ilvl w:val="0"/>
          <w:numId w:val="0"/>
        </w:numPr>
        <w:spacing w:after="0"/>
        <w:ind w:left="738"/>
        <w:jc w:val="both"/>
        <w:rPr>
          <w:b w:val="0"/>
          <w:sz w:val="22"/>
          <w:szCs w:val="22"/>
        </w:rPr>
      </w:pPr>
      <w:r w:rsidRPr="000F6C04">
        <w:rPr>
          <w:sz w:val="22"/>
          <w:szCs w:val="22"/>
        </w:rPr>
        <w:t xml:space="preserve">Ovim dokazom sposobnosti ponuditelj mora dokazati da je u godini u kojoj je započeo </w:t>
      </w:r>
      <w:r w:rsidRPr="000F6C04">
        <w:rPr>
          <w:b w:val="0"/>
          <w:sz w:val="22"/>
          <w:szCs w:val="22"/>
        </w:rPr>
        <w:t xml:space="preserve">postupak javne nabave i tijekom tri (3) godine koje prethode toj godini ispunio: </w:t>
      </w:r>
    </w:p>
    <w:p w:rsidR="00855D10" w:rsidRDefault="002C66D4" w:rsidP="00855D10">
      <w:pPr>
        <w:pStyle w:val="2012Naslov3ponuda"/>
        <w:numPr>
          <w:ilvl w:val="0"/>
          <w:numId w:val="18"/>
        </w:numPr>
        <w:spacing w:after="0"/>
        <w:jc w:val="both"/>
        <w:rPr>
          <w:sz w:val="22"/>
          <w:szCs w:val="22"/>
        </w:rPr>
      </w:pPr>
      <w:r w:rsidRPr="000B71FF">
        <w:rPr>
          <w:sz w:val="22"/>
          <w:szCs w:val="22"/>
        </w:rPr>
        <w:t xml:space="preserve">Minimalno </w:t>
      </w:r>
      <w:r w:rsidR="000B71FF" w:rsidRPr="000B71FF">
        <w:rPr>
          <w:sz w:val="22"/>
          <w:szCs w:val="22"/>
        </w:rPr>
        <w:t xml:space="preserve">jedan </w:t>
      </w:r>
      <w:r w:rsidRPr="000B71FF">
        <w:rPr>
          <w:sz w:val="22"/>
          <w:szCs w:val="22"/>
        </w:rPr>
        <w:t xml:space="preserve">ugovor </w:t>
      </w:r>
      <w:r w:rsidR="00855D10" w:rsidRPr="000B71FF">
        <w:rPr>
          <w:sz w:val="22"/>
          <w:szCs w:val="22"/>
        </w:rPr>
        <w:t xml:space="preserve">o pružanju usluga </w:t>
      </w:r>
      <w:r w:rsidR="000B71FF" w:rsidRPr="000B71FF">
        <w:rPr>
          <w:sz w:val="22"/>
          <w:szCs w:val="22"/>
        </w:rPr>
        <w:t xml:space="preserve">ustupanja radnika </w:t>
      </w:r>
    </w:p>
    <w:p w:rsidR="000B71FF" w:rsidRPr="000B71FF" w:rsidRDefault="000B71FF" w:rsidP="000B71FF">
      <w:pPr>
        <w:pStyle w:val="2012Naslov3text"/>
      </w:pPr>
    </w:p>
    <w:p w:rsidR="000B71FF" w:rsidRDefault="00855D10" w:rsidP="00855D10">
      <w:pPr>
        <w:pStyle w:val="2012Naslov3text"/>
        <w:rPr>
          <w:sz w:val="22"/>
          <w:szCs w:val="22"/>
        </w:rPr>
      </w:pPr>
      <w:r w:rsidRPr="000F6C04">
        <w:rPr>
          <w:sz w:val="22"/>
          <w:szCs w:val="22"/>
        </w:rPr>
        <w:t xml:space="preserve">Traženi minimalni broj je uvjetovan u svrhu osiguranja kvalitete pružanja usluge svih ključnih sastavnica navedenih u predmetu nabave Naručitelja usluge. </w:t>
      </w:r>
    </w:p>
    <w:p w:rsidR="000B71FF" w:rsidRDefault="000B71FF" w:rsidP="000B71FF"/>
    <w:p w:rsidR="00855D10" w:rsidRPr="000B71FF" w:rsidRDefault="000B71FF" w:rsidP="000B71FF">
      <w:pPr>
        <w:tabs>
          <w:tab w:val="left" w:pos="1027"/>
        </w:tabs>
      </w:pPr>
      <w:r>
        <w:tab/>
      </w:r>
    </w:p>
    <w:p w:rsidR="00497FDE" w:rsidRPr="00497FDE" w:rsidRDefault="00CE64D8" w:rsidP="00C63516">
      <w:pPr>
        <w:pStyle w:val="2012Naslov3ponuda"/>
        <w:numPr>
          <w:ilvl w:val="0"/>
          <w:numId w:val="0"/>
        </w:numPr>
        <w:tabs>
          <w:tab w:val="left" w:pos="993"/>
        </w:tabs>
        <w:ind w:left="814"/>
        <w:rPr>
          <w:sz w:val="22"/>
          <w:szCs w:val="22"/>
        </w:rPr>
      </w:pPr>
      <w:r>
        <w:rPr>
          <w:sz w:val="22"/>
          <w:szCs w:val="22"/>
        </w:rPr>
        <w:lastRenderedPageBreak/>
        <w:t xml:space="preserve">D. </w:t>
      </w:r>
      <w:r w:rsidR="000B71FF">
        <w:rPr>
          <w:sz w:val="22"/>
          <w:szCs w:val="22"/>
        </w:rPr>
        <w:t>D</w:t>
      </w:r>
      <w:r w:rsidR="00497FDE" w:rsidRPr="00497FDE">
        <w:rPr>
          <w:sz w:val="22"/>
          <w:szCs w:val="22"/>
        </w:rPr>
        <w:t>okaz financijske sposobnosti</w:t>
      </w:r>
    </w:p>
    <w:p w:rsidR="00497FDE" w:rsidRPr="00497FDE" w:rsidRDefault="00497FDE" w:rsidP="00497FDE">
      <w:pPr>
        <w:pStyle w:val="2012Naslov3ponuda"/>
        <w:numPr>
          <w:ilvl w:val="0"/>
          <w:numId w:val="0"/>
        </w:numPr>
        <w:ind w:left="1174"/>
        <w:rPr>
          <w:b w:val="0"/>
          <w:sz w:val="22"/>
          <w:szCs w:val="22"/>
        </w:rPr>
      </w:pPr>
      <w:r w:rsidRPr="00497FDE">
        <w:rPr>
          <w:b w:val="0"/>
          <w:sz w:val="22"/>
          <w:szCs w:val="22"/>
        </w:rPr>
        <w:t>U svrhu dokazivanja financijske sposobnosti, ponuditelj je dužan dostaviti sljedeće dokumente:</w:t>
      </w:r>
    </w:p>
    <w:p w:rsidR="00497FDE" w:rsidRPr="00497FDE" w:rsidRDefault="00497FDE" w:rsidP="00D068B0">
      <w:pPr>
        <w:pStyle w:val="2012Naslov3ponuda"/>
        <w:numPr>
          <w:ilvl w:val="0"/>
          <w:numId w:val="18"/>
        </w:numPr>
        <w:jc w:val="both"/>
        <w:rPr>
          <w:b w:val="0"/>
          <w:sz w:val="22"/>
          <w:szCs w:val="22"/>
        </w:rPr>
      </w:pPr>
      <w:r w:rsidRPr="00497FDE">
        <w:rPr>
          <w:b w:val="0"/>
          <w:sz w:val="22"/>
          <w:szCs w:val="22"/>
        </w:rPr>
        <w:t>Dokaz o solventnosti, obrazac izdan od banke (SOL-2 ili BON 2 ili slično), kod koje ponuditelj ima račun. Iz istog obrasca mora biti vidljivo da ponuditelj u posljednjih 180 dana, računajući od dana početka postupka javne nabave, nije bio u blokadi više od 15 dana. Navedeni dokazi financijske sposobnosti omogućavaju uvid u financijsku sliku poslovanja ponuditelja te se u slučaju zadovoljavanja istih smanjuje rizik financijske nelikvidnosti ponuditelja, a samim time i izvršavanja ugovornih obveza. Prilikom definiranja uvjeta, naručitelj je maksimalno vodio računa o trenutnoj gospodarskoj situaciji u Republici Hrvatskoj.</w:t>
      </w:r>
    </w:p>
    <w:p w:rsidR="00497FDE" w:rsidRPr="00497FDE" w:rsidRDefault="00497FDE" w:rsidP="00D068B0">
      <w:pPr>
        <w:pStyle w:val="2012Naslov3ponuda"/>
        <w:numPr>
          <w:ilvl w:val="0"/>
          <w:numId w:val="18"/>
        </w:numPr>
        <w:jc w:val="both"/>
        <w:rPr>
          <w:b w:val="0"/>
          <w:sz w:val="22"/>
          <w:szCs w:val="22"/>
        </w:rPr>
      </w:pPr>
      <w:r w:rsidRPr="00497FDE">
        <w:rPr>
          <w:b w:val="0"/>
          <w:sz w:val="22"/>
          <w:szCs w:val="22"/>
        </w:rPr>
        <w:t>Ako iz opravdanog razloga gospodarski subjekt nije u mogućnosti dostaviti dokument o financijskoj sposobnosti, on može dokazati financijsku sposobnost i bilo kojim drugim dokumentom koji Naručitelj smatra prikladnim.</w:t>
      </w:r>
    </w:p>
    <w:p w:rsidR="00497FDE" w:rsidRPr="00497FDE" w:rsidRDefault="00497FDE" w:rsidP="00D068B0">
      <w:pPr>
        <w:pStyle w:val="2012Naslov3ponuda"/>
        <w:numPr>
          <w:ilvl w:val="0"/>
          <w:numId w:val="18"/>
        </w:numPr>
        <w:jc w:val="both"/>
        <w:rPr>
          <w:b w:val="0"/>
          <w:sz w:val="22"/>
          <w:szCs w:val="22"/>
        </w:rPr>
      </w:pPr>
      <w:r w:rsidRPr="00497FDE">
        <w:rPr>
          <w:b w:val="0"/>
          <w:sz w:val="22"/>
          <w:szCs w:val="22"/>
        </w:rPr>
        <w:t>Gospodarski subjekt može se, po potrebi, osloniti na sposobnost drugih subjekata, bez obzira na pravnu prirodu njihova međusobna odnosa. U tom slučaju gospodarski subjekt mora dokazati Naručitelju da će imati na raspolaganju resurse nužne za izvršavanje ugovora, primjerice, prihvaćanjem obveze drugih subjekata da će te resurse staviti na raspolaganje gospodarskom subjektu. Pod istim uvjetima, zajednica ponuditelja se može osloniti na sposobnost članova zajednice ponuditelja ili drugih subjekata.</w:t>
      </w:r>
    </w:p>
    <w:p w:rsidR="002C66D4" w:rsidRPr="00497FDE" w:rsidRDefault="002C66D4" w:rsidP="002C66D4">
      <w:pPr>
        <w:pStyle w:val="2012Naslov3text"/>
        <w:rPr>
          <w:sz w:val="22"/>
          <w:szCs w:val="22"/>
        </w:rPr>
      </w:pPr>
    </w:p>
    <w:p w:rsidR="00566334" w:rsidRPr="00922D62" w:rsidRDefault="00566334" w:rsidP="00566334">
      <w:pPr>
        <w:pStyle w:val="2012Naslov2"/>
      </w:pPr>
      <w:r>
        <w:t>PRAVILA DOSTAVLJANJA DOKUMENATA</w:t>
      </w:r>
    </w:p>
    <w:p w:rsidR="00566334" w:rsidRPr="000F6C04" w:rsidRDefault="00566334" w:rsidP="00566334">
      <w:pPr>
        <w:pStyle w:val="2012TEXT"/>
        <w:tabs>
          <w:tab w:val="left" w:pos="426"/>
        </w:tabs>
        <w:ind w:left="426"/>
        <w:rPr>
          <w:rFonts w:cs="Arial"/>
          <w:sz w:val="22"/>
          <w:szCs w:val="22"/>
        </w:rPr>
      </w:pPr>
      <w:r w:rsidRPr="000F6C04">
        <w:rPr>
          <w:rFonts w:cs="Arial"/>
          <w:sz w:val="22"/>
          <w:szCs w:val="22"/>
        </w:rPr>
        <w:t xml:space="preserve">Svi dokumenti na temelju kojih se utvrđuju razlozi isključenja ponuditelja, te dokazi sposobnosti mogu se priložiti u neovjerenoj preslici. Neovjerenom preslikom smatra se i neovjereni ispis elektroničke isprave. </w:t>
      </w:r>
    </w:p>
    <w:p w:rsidR="00566334" w:rsidRPr="000F6C04" w:rsidRDefault="00566334" w:rsidP="00566334">
      <w:pPr>
        <w:pStyle w:val="2012TEXT"/>
        <w:tabs>
          <w:tab w:val="left" w:pos="426"/>
        </w:tabs>
        <w:spacing w:after="0"/>
        <w:ind w:left="426"/>
        <w:rPr>
          <w:rFonts w:cs="Arial"/>
          <w:sz w:val="22"/>
          <w:szCs w:val="22"/>
        </w:rPr>
      </w:pPr>
      <w:r w:rsidRPr="000F6C04">
        <w:rPr>
          <w:rFonts w:cs="Arial"/>
          <w:sz w:val="22"/>
          <w:szCs w:val="22"/>
        </w:rPr>
        <w:t>U slučaju postojanja sumnje u istinitost podataka navedenih u dokumentima iz prethodnog stavka, Naručitelj može radi provjere istinitosti podataka:</w:t>
      </w:r>
    </w:p>
    <w:p w:rsidR="00566334" w:rsidRPr="000F6C04" w:rsidRDefault="00566334" w:rsidP="00566334">
      <w:pPr>
        <w:pStyle w:val="2012TEXT"/>
        <w:tabs>
          <w:tab w:val="left" w:pos="426"/>
        </w:tabs>
        <w:ind w:left="426"/>
        <w:rPr>
          <w:rFonts w:cs="Arial"/>
          <w:sz w:val="22"/>
          <w:szCs w:val="22"/>
        </w:rPr>
      </w:pPr>
      <w:r w:rsidRPr="000F6C04">
        <w:rPr>
          <w:rFonts w:cs="Arial"/>
          <w:sz w:val="22"/>
          <w:szCs w:val="22"/>
        </w:rPr>
        <w:t>- od ponuditelja zatražiti da u primjerenom roku dostave izvornike ili ovjerene preslike tih dokumenata, i/ili - obratiti se izdavatelju dokumenta i/ili nadležnim tijelima.</w:t>
      </w:r>
    </w:p>
    <w:p w:rsidR="00566334" w:rsidRPr="000F6C04" w:rsidRDefault="00566334" w:rsidP="00566334">
      <w:pPr>
        <w:pStyle w:val="2012TEXT"/>
        <w:tabs>
          <w:tab w:val="left" w:pos="426"/>
        </w:tabs>
        <w:ind w:left="426"/>
        <w:rPr>
          <w:rFonts w:cs="Arial"/>
          <w:sz w:val="22"/>
          <w:szCs w:val="22"/>
        </w:rPr>
      </w:pPr>
      <w:r w:rsidRPr="000F6C04">
        <w:rPr>
          <w:rFonts w:cs="Arial"/>
          <w:sz w:val="22"/>
          <w:szCs w:val="22"/>
        </w:rPr>
        <w:t xml:space="preserve">U postupku pregleda i ocjene ponuda Naručitelj može od ponuditelja tražiti pojašnjenje ili upotpunjavanje navedenih dokumenata sukladno odredbama članka 92. stavak 1. do 4. Zakona.  </w:t>
      </w:r>
    </w:p>
    <w:p w:rsidR="00566334" w:rsidRPr="000F6C04" w:rsidRDefault="00566334" w:rsidP="00566334">
      <w:pPr>
        <w:pStyle w:val="2012TEXT"/>
        <w:tabs>
          <w:tab w:val="left" w:pos="426"/>
        </w:tabs>
        <w:ind w:left="426"/>
        <w:rPr>
          <w:rFonts w:cs="Arial"/>
          <w:sz w:val="22"/>
          <w:szCs w:val="22"/>
        </w:rPr>
      </w:pPr>
      <w:r w:rsidRPr="000F6C04">
        <w:rPr>
          <w:rFonts w:cs="Arial"/>
          <w:sz w:val="22"/>
          <w:szCs w:val="22"/>
        </w:rPr>
        <w:t>Nakon rangiranja ponuda prema kriteriju za odabir ponude, a prije donošenja odluke o odabiru, Naručitelj može od najpovoljnijeg ponuditelja s kojim namjerava sklopiti ugovor o javnoj nabavi zatražiti dostavu izvornika ili ovjerenih preslika jednog ili više navedenih dokumenata koji su traženi.</w:t>
      </w:r>
    </w:p>
    <w:p w:rsidR="00566334" w:rsidRPr="00922D62" w:rsidRDefault="00566334" w:rsidP="00566334">
      <w:pPr>
        <w:pStyle w:val="2012Naslov2"/>
      </w:pPr>
      <w:bookmarkStart w:id="9" w:name="_Toc325698264"/>
      <w:bookmarkStart w:id="10" w:name="_Toc306260092"/>
      <w:r w:rsidRPr="00922D62">
        <w:t>JAMSTVO ZA OZBILJNOST PONUDE</w:t>
      </w:r>
      <w:bookmarkEnd w:id="9"/>
      <w:r w:rsidRPr="00922D62">
        <w:t xml:space="preserve"> </w:t>
      </w:r>
      <w:bookmarkEnd w:id="10"/>
    </w:p>
    <w:p w:rsidR="00566334" w:rsidRPr="000F6C04" w:rsidRDefault="00566334" w:rsidP="00566334">
      <w:pPr>
        <w:pStyle w:val="2012TEXT"/>
        <w:spacing w:after="40"/>
        <w:rPr>
          <w:sz w:val="22"/>
          <w:szCs w:val="22"/>
        </w:rPr>
      </w:pPr>
      <w:r w:rsidRPr="000F6C04">
        <w:rPr>
          <w:sz w:val="22"/>
          <w:szCs w:val="22"/>
        </w:rPr>
        <w:t>Ponuditelji dostavljaju jamstvo za ozbiljnost ponude za slučajeve:</w:t>
      </w:r>
    </w:p>
    <w:p w:rsidR="00566334" w:rsidRPr="000F6C04" w:rsidRDefault="00566334" w:rsidP="000676DF">
      <w:pPr>
        <w:pStyle w:val="2012TEXT"/>
        <w:spacing w:after="40"/>
        <w:rPr>
          <w:sz w:val="22"/>
          <w:szCs w:val="22"/>
        </w:rPr>
      </w:pPr>
      <w:r w:rsidRPr="000F6C04">
        <w:rPr>
          <w:sz w:val="22"/>
          <w:szCs w:val="22"/>
        </w:rPr>
        <w:tab/>
      </w:r>
      <w:r w:rsidRPr="000F6C04">
        <w:rPr>
          <w:rFonts w:ascii="Times New Roman" w:hAnsi="Times New Roman"/>
          <w:b/>
          <w:i/>
          <w:sz w:val="22"/>
          <w:szCs w:val="22"/>
        </w:rPr>
        <w:t>a</w:t>
      </w:r>
      <w:r w:rsidRPr="000F6C04">
        <w:rPr>
          <w:sz w:val="22"/>
          <w:szCs w:val="22"/>
        </w:rPr>
        <w:t xml:space="preserve">. </w:t>
      </w:r>
      <w:r w:rsidRPr="000F6C04">
        <w:rPr>
          <w:b/>
          <w:sz w:val="22"/>
          <w:szCs w:val="22"/>
        </w:rPr>
        <w:t>odustajanje ponuditelja od svoje ponude u roku njezine valjanosti</w:t>
      </w:r>
      <w:r w:rsidRPr="000F6C04">
        <w:rPr>
          <w:sz w:val="22"/>
          <w:szCs w:val="22"/>
        </w:rPr>
        <w:t>,</w:t>
      </w:r>
    </w:p>
    <w:p w:rsidR="00566334" w:rsidRPr="000F6C04" w:rsidRDefault="00566334">
      <w:pPr>
        <w:pStyle w:val="2012TEXT"/>
        <w:spacing w:after="40"/>
        <w:rPr>
          <w:sz w:val="22"/>
          <w:szCs w:val="22"/>
        </w:rPr>
      </w:pPr>
      <w:r w:rsidRPr="000F6C04">
        <w:rPr>
          <w:sz w:val="22"/>
          <w:szCs w:val="22"/>
        </w:rPr>
        <w:tab/>
      </w:r>
      <w:r w:rsidRPr="000F6C04">
        <w:rPr>
          <w:rFonts w:ascii="Times New Roman" w:hAnsi="Times New Roman"/>
          <w:b/>
          <w:i/>
          <w:sz w:val="22"/>
          <w:szCs w:val="22"/>
        </w:rPr>
        <w:t>b</w:t>
      </w:r>
      <w:r w:rsidRPr="000F6C04">
        <w:rPr>
          <w:sz w:val="22"/>
          <w:szCs w:val="22"/>
        </w:rPr>
        <w:t xml:space="preserve">. </w:t>
      </w:r>
      <w:r w:rsidRPr="000F6C04">
        <w:rPr>
          <w:b/>
          <w:sz w:val="22"/>
          <w:szCs w:val="22"/>
        </w:rPr>
        <w:t>dostavljanje neistinitih podataka u smislu članka 67. stavka 1. točka 3. Zakona</w:t>
      </w:r>
      <w:r w:rsidRPr="000F6C04">
        <w:rPr>
          <w:sz w:val="22"/>
          <w:szCs w:val="22"/>
        </w:rPr>
        <w:t>,</w:t>
      </w:r>
    </w:p>
    <w:p w:rsidR="00566334" w:rsidRPr="000F6C04" w:rsidRDefault="00566334" w:rsidP="00D068B0">
      <w:pPr>
        <w:pStyle w:val="2012TEXT"/>
        <w:spacing w:after="40"/>
        <w:ind w:left="709" w:hanging="142"/>
        <w:rPr>
          <w:rFonts w:cs="Arial"/>
          <w:b/>
          <w:sz w:val="22"/>
          <w:szCs w:val="22"/>
        </w:rPr>
      </w:pPr>
      <w:r w:rsidRPr="000F6C04">
        <w:rPr>
          <w:rFonts w:ascii="Times New Roman" w:hAnsi="Times New Roman"/>
          <w:b/>
          <w:i/>
          <w:sz w:val="22"/>
          <w:szCs w:val="22"/>
        </w:rPr>
        <w:tab/>
        <w:t>c</w:t>
      </w:r>
      <w:r w:rsidRPr="000F6C04">
        <w:rPr>
          <w:rFonts w:cs="Arial"/>
          <w:sz w:val="22"/>
          <w:szCs w:val="22"/>
        </w:rPr>
        <w:t xml:space="preserve">. </w:t>
      </w:r>
      <w:r w:rsidRPr="000F6C04">
        <w:rPr>
          <w:rFonts w:cs="Arial"/>
          <w:b/>
          <w:sz w:val="22"/>
          <w:szCs w:val="22"/>
        </w:rPr>
        <w:t xml:space="preserve">nedostavljenje izvornika ili ovjernih preslika sukladno članku 95. </w:t>
      </w:r>
      <w:r w:rsidR="00855D10" w:rsidRPr="000F6C04">
        <w:rPr>
          <w:rFonts w:cs="Arial"/>
          <w:b/>
          <w:sz w:val="22"/>
          <w:szCs w:val="22"/>
        </w:rPr>
        <w:t>s</w:t>
      </w:r>
      <w:r w:rsidRPr="000F6C04">
        <w:rPr>
          <w:rFonts w:cs="Arial"/>
          <w:b/>
          <w:sz w:val="22"/>
          <w:szCs w:val="22"/>
        </w:rPr>
        <w:t>tavk</w:t>
      </w:r>
      <w:r w:rsidR="00855D10" w:rsidRPr="000F6C04">
        <w:rPr>
          <w:rFonts w:cs="Arial"/>
          <w:b/>
          <w:sz w:val="22"/>
          <w:szCs w:val="22"/>
        </w:rPr>
        <w:t>a</w:t>
      </w:r>
      <w:r w:rsidRPr="000F6C04">
        <w:rPr>
          <w:rFonts w:cs="Arial"/>
          <w:b/>
          <w:sz w:val="22"/>
          <w:szCs w:val="22"/>
        </w:rPr>
        <w:t xml:space="preserve"> 4. Zakona</w:t>
      </w:r>
      <w:r w:rsidRPr="000F6C04">
        <w:rPr>
          <w:rFonts w:cs="Arial"/>
          <w:sz w:val="22"/>
          <w:szCs w:val="22"/>
        </w:rPr>
        <w:t>,</w:t>
      </w:r>
    </w:p>
    <w:p w:rsidR="00566334" w:rsidRPr="000F6C04" w:rsidRDefault="00566334" w:rsidP="000676DF">
      <w:pPr>
        <w:pStyle w:val="2012TEXT"/>
        <w:spacing w:after="40"/>
        <w:rPr>
          <w:sz w:val="22"/>
          <w:szCs w:val="22"/>
        </w:rPr>
      </w:pPr>
      <w:r w:rsidRPr="000F6C04">
        <w:rPr>
          <w:sz w:val="22"/>
          <w:szCs w:val="22"/>
        </w:rPr>
        <w:lastRenderedPageBreak/>
        <w:tab/>
      </w:r>
      <w:r w:rsidRPr="000F6C04">
        <w:rPr>
          <w:rFonts w:ascii="Times New Roman" w:hAnsi="Times New Roman"/>
          <w:b/>
          <w:i/>
          <w:sz w:val="22"/>
          <w:szCs w:val="22"/>
        </w:rPr>
        <w:t>d</w:t>
      </w:r>
      <w:r w:rsidRPr="000F6C04">
        <w:rPr>
          <w:sz w:val="22"/>
          <w:szCs w:val="22"/>
        </w:rPr>
        <w:t xml:space="preserve">. </w:t>
      </w:r>
      <w:r w:rsidRPr="000F6C04">
        <w:rPr>
          <w:b/>
          <w:sz w:val="22"/>
          <w:szCs w:val="22"/>
        </w:rPr>
        <w:t>odbijanje potpisivanja ugovora o javnoj nabavi</w:t>
      </w:r>
      <w:r w:rsidRPr="000F6C04">
        <w:rPr>
          <w:sz w:val="22"/>
          <w:szCs w:val="22"/>
        </w:rPr>
        <w:t>,</w:t>
      </w:r>
    </w:p>
    <w:p w:rsidR="00566334" w:rsidRPr="000F6C04" w:rsidRDefault="00566334">
      <w:pPr>
        <w:pStyle w:val="2012TEXT"/>
        <w:rPr>
          <w:sz w:val="22"/>
          <w:szCs w:val="22"/>
        </w:rPr>
      </w:pPr>
      <w:r w:rsidRPr="000F6C04">
        <w:rPr>
          <w:sz w:val="22"/>
          <w:szCs w:val="22"/>
        </w:rPr>
        <w:tab/>
      </w:r>
      <w:r w:rsidRPr="000F6C04">
        <w:rPr>
          <w:rFonts w:ascii="Times New Roman" w:hAnsi="Times New Roman"/>
          <w:b/>
          <w:i/>
          <w:sz w:val="22"/>
          <w:szCs w:val="22"/>
        </w:rPr>
        <w:t>e</w:t>
      </w:r>
      <w:r w:rsidRPr="000F6C04">
        <w:rPr>
          <w:sz w:val="22"/>
          <w:szCs w:val="22"/>
        </w:rPr>
        <w:t xml:space="preserve">. </w:t>
      </w:r>
      <w:r w:rsidRPr="000F6C04">
        <w:rPr>
          <w:b/>
          <w:sz w:val="22"/>
          <w:szCs w:val="22"/>
        </w:rPr>
        <w:t>nedostavljanje jamstva za uredno ispunjenje ugovora</w:t>
      </w:r>
      <w:r w:rsidRPr="000F6C04">
        <w:rPr>
          <w:sz w:val="22"/>
          <w:szCs w:val="22"/>
        </w:rPr>
        <w:t>.</w:t>
      </w:r>
    </w:p>
    <w:p w:rsidR="00566334" w:rsidRPr="00D068B0" w:rsidRDefault="00566334" w:rsidP="00FB6712">
      <w:pPr>
        <w:pStyle w:val="2012TEXT"/>
        <w:rPr>
          <w:sz w:val="22"/>
          <w:szCs w:val="22"/>
        </w:rPr>
      </w:pPr>
      <w:r w:rsidRPr="000F6C04">
        <w:rPr>
          <w:sz w:val="22"/>
          <w:szCs w:val="22"/>
        </w:rPr>
        <w:t xml:space="preserve">Kao jamstvo za ozbiljnost ponude ponuditelji mogu dostaviti solemniziranu </w:t>
      </w:r>
      <w:r w:rsidRPr="000F6C04">
        <w:rPr>
          <w:sz w:val="22"/>
          <w:szCs w:val="22"/>
          <w:u w:val="single"/>
        </w:rPr>
        <w:t>bjanko zadužnicu</w:t>
      </w:r>
      <w:r w:rsidRPr="000F6C04">
        <w:rPr>
          <w:sz w:val="22"/>
          <w:szCs w:val="22"/>
        </w:rPr>
        <w:t xml:space="preserve">, popunjenu sukladno Pravilniku o obliku i sadržaju bjanko zadužnice (NN 115/12), s naznakom najvišeg iznosa do </w:t>
      </w:r>
      <w:r w:rsidRPr="000676DF">
        <w:rPr>
          <w:b/>
          <w:sz w:val="22"/>
          <w:szCs w:val="22"/>
        </w:rPr>
        <w:t>10.000,00</w:t>
      </w:r>
      <w:r w:rsidRPr="00D068B0">
        <w:rPr>
          <w:b/>
          <w:sz w:val="22"/>
          <w:szCs w:val="22"/>
        </w:rPr>
        <w:t xml:space="preserve"> kn</w:t>
      </w:r>
      <w:r w:rsidRPr="000F6C04">
        <w:rPr>
          <w:sz w:val="22"/>
          <w:szCs w:val="22"/>
        </w:rPr>
        <w:t xml:space="preserve"> </w:t>
      </w:r>
      <w:r w:rsidRPr="000676DF">
        <w:rPr>
          <w:sz w:val="22"/>
          <w:szCs w:val="22"/>
        </w:rPr>
        <w:t xml:space="preserve">ili uplatiti </w:t>
      </w:r>
      <w:r w:rsidRPr="000676DF">
        <w:rPr>
          <w:sz w:val="22"/>
          <w:szCs w:val="22"/>
          <w:u w:val="single"/>
        </w:rPr>
        <w:t>novčani polog</w:t>
      </w:r>
      <w:r w:rsidRPr="000676DF">
        <w:rPr>
          <w:sz w:val="22"/>
          <w:szCs w:val="22"/>
        </w:rPr>
        <w:t xml:space="preserve"> u iznosu</w:t>
      </w:r>
      <w:r w:rsidRPr="00D068B0">
        <w:rPr>
          <w:sz w:val="22"/>
          <w:szCs w:val="22"/>
        </w:rPr>
        <w:t xml:space="preserve"> 10.000,00 kn na račun Naručitelja</w:t>
      </w:r>
      <w:r w:rsidR="00086A73" w:rsidRPr="00D068B0">
        <w:rPr>
          <w:sz w:val="22"/>
          <w:szCs w:val="22"/>
        </w:rPr>
        <w:t xml:space="preserve"> otvoren kod Zagrebačke banke d.d.: IBAN:  HR3323600001501431348, SWIFT: ZABAHR2X, BIC: ZABAHR2X XXX, </w:t>
      </w:r>
      <w:r w:rsidR="00FB6712" w:rsidRPr="00D068B0">
        <w:rPr>
          <w:sz w:val="22"/>
          <w:szCs w:val="22"/>
        </w:rPr>
        <w:t>MODEL:</w:t>
      </w:r>
      <w:r w:rsidR="00C45789">
        <w:rPr>
          <w:sz w:val="22"/>
          <w:szCs w:val="22"/>
        </w:rPr>
        <w:t xml:space="preserve"> </w:t>
      </w:r>
      <w:r w:rsidR="00FB6712" w:rsidRPr="00D068B0">
        <w:rPr>
          <w:sz w:val="22"/>
          <w:szCs w:val="22"/>
        </w:rPr>
        <w:t>00, POZIV NA BROJ</w:t>
      </w:r>
      <w:r w:rsidRPr="00D068B0">
        <w:rPr>
          <w:sz w:val="22"/>
          <w:szCs w:val="22"/>
        </w:rPr>
        <w:t xml:space="preserve">: </w:t>
      </w:r>
      <w:r w:rsidR="00FB6712" w:rsidRPr="00D068B0">
        <w:rPr>
          <w:sz w:val="22"/>
          <w:szCs w:val="22"/>
        </w:rPr>
        <w:t xml:space="preserve">OIB ponuditelja, </w:t>
      </w:r>
      <w:r w:rsidRPr="00D068B0">
        <w:rPr>
          <w:sz w:val="22"/>
          <w:szCs w:val="22"/>
        </w:rPr>
        <w:t xml:space="preserve"> </w:t>
      </w:r>
      <w:r w:rsidR="00FB6712" w:rsidRPr="00D068B0">
        <w:rPr>
          <w:sz w:val="22"/>
          <w:szCs w:val="22"/>
        </w:rPr>
        <w:t>OPIS PLAĆANJA</w:t>
      </w:r>
      <w:r w:rsidRPr="00D068B0">
        <w:rPr>
          <w:sz w:val="22"/>
          <w:szCs w:val="22"/>
        </w:rPr>
        <w:t>: polog jamstva za ozbiljnost ponude</w:t>
      </w:r>
      <w:r w:rsidR="00C45789" w:rsidRPr="00D068B0">
        <w:rPr>
          <w:sz w:val="22"/>
          <w:szCs w:val="22"/>
        </w:rPr>
        <w:t xml:space="preserve"> za JN-</w:t>
      </w:r>
      <w:r w:rsidR="001526EF">
        <w:rPr>
          <w:sz w:val="22"/>
          <w:szCs w:val="22"/>
        </w:rPr>
        <w:t>2</w:t>
      </w:r>
      <w:r w:rsidR="00C45789" w:rsidRPr="00D068B0">
        <w:rPr>
          <w:sz w:val="22"/>
          <w:szCs w:val="22"/>
        </w:rPr>
        <w:t>-2016</w:t>
      </w:r>
      <w:r w:rsidRPr="00D068B0">
        <w:rPr>
          <w:sz w:val="22"/>
          <w:szCs w:val="22"/>
        </w:rPr>
        <w:t xml:space="preserve">.    </w:t>
      </w:r>
    </w:p>
    <w:p w:rsidR="00566334" w:rsidRPr="000F6C04" w:rsidRDefault="00566334" w:rsidP="00566334">
      <w:pPr>
        <w:pStyle w:val="2012TEXT"/>
        <w:rPr>
          <w:rFonts w:cs="Arial"/>
          <w:sz w:val="22"/>
          <w:szCs w:val="22"/>
        </w:rPr>
      </w:pPr>
      <w:r w:rsidRPr="000F6C04">
        <w:rPr>
          <w:rFonts w:cs="Arial"/>
          <w:sz w:val="22"/>
          <w:szCs w:val="22"/>
        </w:rPr>
        <w:t>Ako ponuditelj kao jamstvo za ozbiljnost ponude daje novčani polog u ponudi dostavlja dokaz na temelju kojeg se može utvrditi da je polog uplaćen.</w:t>
      </w:r>
      <w:r w:rsidRPr="000F6C04">
        <w:rPr>
          <w:sz w:val="22"/>
          <w:szCs w:val="22"/>
        </w:rPr>
        <w:t xml:space="preserve"> </w:t>
      </w:r>
    </w:p>
    <w:p w:rsidR="00566334" w:rsidRPr="000F6C04" w:rsidRDefault="00566334" w:rsidP="00566334">
      <w:pPr>
        <w:pStyle w:val="2012TEXT"/>
        <w:rPr>
          <w:sz w:val="22"/>
          <w:szCs w:val="22"/>
        </w:rPr>
      </w:pPr>
      <w:r w:rsidRPr="000F6C04">
        <w:rPr>
          <w:sz w:val="22"/>
          <w:szCs w:val="22"/>
        </w:rPr>
        <w:t>Jamstvo za ozbiljnost ponude Naručitelj može naplatiti isključivo unutar roka valjanosti ponude.</w:t>
      </w:r>
    </w:p>
    <w:p w:rsidR="00566334" w:rsidRPr="000F6C04" w:rsidRDefault="00566334" w:rsidP="00566334">
      <w:pPr>
        <w:pStyle w:val="2012TEXT"/>
        <w:rPr>
          <w:sz w:val="22"/>
          <w:szCs w:val="22"/>
        </w:rPr>
      </w:pPr>
      <w:r w:rsidRPr="000F6C04">
        <w:rPr>
          <w:sz w:val="22"/>
          <w:szCs w:val="22"/>
        </w:rPr>
        <w:t>Naručitelj će odbiti ponudu ponuditelja koji nije dostavio jamstvo za ozbiljnost ponude, odnosno ako dostavljeno jamstvo nije valjano, sukladno članku 93. stavak 1. točka 1. Zakona.</w:t>
      </w:r>
    </w:p>
    <w:p w:rsidR="00566334" w:rsidRPr="000F6C04" w:rsidRDefault="00566334" w:rsidP="00566334">
      <w:pPr>
        <w:pStyle w:val="2012TEXT"/>
        <w:rPr>
          <w:sz w:val="22"/>
          <w:szCs w:val="22"/>
          <w:u w:val="single"/>
        </w:rPr>
      </w:pPr>
      <w:r w:rsidRPr="000F6C04">
        <w:rPr>
          <w:sz w:val="22"/>
          <w:szCs w:val="22"/>
        </w:rPr>
        <w:t>Jamstvo za ozbiljnost ponude vraća se ponuditelju sukladno članku 77. stavak 5. Zakona.</w:t>
      </w:r>
    </w:p>
    <w:p w:rsidR="00566334" w:rsidRPr="00922D62" w:rsidRDefault="00566334" w:rsidP="00566334">
      <w:pPr>
        <w:pStyle w:val="2012Naslov2"/>
      </w:pPr>
      <w:bookmarkStart w:id="11" w:name="_Toc218670478"/>
      <w:bookmarkStart w:id="12" w:name="_Toc316295739"/>
      <w:r w:rsidRPr="00922D62">
        <w:t>ZAJEDNICA PONUDITELJA</w:t>
      </w:r>
      <w:bookmarkStart w:id="13" w:name="_Toc306260096"/>
      <w:bookmarkEnd w:id="11"/>
      <w:bookmarkEnd w:id="12"/>
    </w:p>
    <w:p w:rsidR="00566334" w:rsidRPr="007422F4" w:rsidRDefault="00566334" w:rsidP="00566334">
      <w:pPr>
        <w:pStyle w:val="2012TEXT"/>
        <w:rPr>
          <w:rFonts w:cs="Arial"/>
          <w:sz w:val="22"/>
          <w:szCs w:val="22"/>
        </w:rPr>
      </w:pPr>
      <w:r w:rsidRPr="007422F4">
        <w:rPr>
          <w:rFonts w:cs="Arial"/>
          <w:sz w:val="22"/>
          <w:szCs w:val="22"/>
        </w:rPr>
        <w:t>Zajednica ponuditelja je udruženje više gospodarskih subjekata koji su pravodobno dostavili zajedničku ponudu.</w:t>
      </w:r>
    </w:p>
    <w:p w:rsidR="00566334" w:rsidRPr="007422F4" w:rsidRDefault="00566334" w:rsidP="00566334">
      <w:pPr>
        <w:pStyle w:val="2012TEXT"/>
        <w:rPr>
          <w:rFonts w:cs="Arial"/>
          <w:sz w:val="22"/>
          <w:szCs w:val="22"/>
        </w:rPr>
      </w:pPr>
      <w:r w:rsidRPr="007422F4">
        <w:rPr>
          <w:rFonts w:cs="Arial"/>
          <w:sz w:val="22"/>
          <w:szCs w:val="22"/>
        </w:rPr>
        <w:t xml:space="preserve">U zajedničkoj ponudi </w:t>
      </w:r>
      <w:r w:rsidRPr="007422F4">
        <w:rPr>
          <w:rFonts w:cs="Arial"/>
          <w:sz w:val="22"/>
          <w:szCs w:val="22"/>
          <w:u w:val="single"/>
        </w:rPr>
        <w:t xml:space="preserve">mora biti navedeno koji će dio ugovora o javnoj nabavi </w:t>
      </w:r>
      <w:r w:rsidRPr="007422F4">
        <w:rPr>
          <w:rFonts w:cs="Arial"/>
          <w:b/>
          <w:sz w:val="22"/>
          <w:szCs w:val="22"/>
          <w:u w:val="single"/>
        </w:rPr>
        <w:t>(predmet, količina, vrijednost i postotni dio)</w:t>
      </w:r>
      <w:r w:rsidRPr="007422F4">
        <w:rPr>
          <w:rFonts w:cs="Arial"/>
          <w:sz w:val="22"/>
          <w:szCs w:val="22"/>
        </w:rPr>
        <w:t xml:space="preserve"> izvršavati pojedini član zajednice ponuditelja. </w:t>
      </w:r>
    </w:p>
    <w:p w:rsidR="00566334" w:rsidRPr="007422F4" w:rsidRDefault="00566334" w:rsidP="00566334">
      <w:pPr>
        <w:pStyle w:val="2012TEXT"/>
        <w:rPr>
          <w:rFonts w:cs="Arial"/>
          <w:sz w:val="22"/>
          <w:szCs w:val="22"/>
        </w:rPr>
      </w:pPr>
      <w:r w:rsidRPr="007422F4">
        <w:rPr>
          <w:rFonts w:cs="Arial"/>
          <w:sz w:val="22"/>
          <w:szCs w:val="22"/>
        </w:rPr>
        <w:t xml:space="preserve">Naručitelj neposredno plaća svakom članu zajednice ponuditelja za onaj dio ugovora o javnoj nabavi koji je on izvršio, ako zajednica ponuditelja ne odredi drugačije. </w:t>
      </w:r>
    </w:p>
    <w:p w:rsidR="00566334" w:rsidRPr="007422F4" w:rsidRDefault="00566334" w:rsidP="00566334">
      <w:pPr>
        <w:pStyle w:val="2012TEXT"/>
        <w:rPr>
          <w:rFonts w:cs="Arial"/>
          <w:sz w:val="22"/>
          <w:szCs w:val="22"/>
        </w:rPr>
      </w:pPr>
      <w:r w:rsidRPr="007422F4">
        <w:rPr>
          <w:rFonts w:cs="Arial"/>
          <w:sz w:val="22"/>
          <w:szCs w:val="22"/>
        </w:rPr>
        <w:t>Zajednica ponuditelja dužna je naznačiti člana zajednice ponuditelja koji će biti ovlašten za komunikaciju s Naručiteljem.</w:t>
      </w:r>
    </w:p>
    <w:p w:rsidR="00566334" w:rsidRPr="007422F4" w:rsidRDefault="00566334" w:rsidP="003712DB">
      <w:pPr>
        <w:pStyle w:val="2012TEXT"/>
        <w:tabs>
          <w:tab w:val="left" w:pos="7327"/>
        </w:tabs>
        <w:rPr>
          <w:rFonts w:cs="Arial"/>
          <w:sz w:val="22"/>
          <w:szCs w:val="22"/>
        </w:rPr>
      </w:pPr>
      <w:r w:rsidRPr="007422F4">
        <w:rPr>
          <w:rFonts w:cs="Arial"/>
          <w:sz w:val="22"/>
          <w:szCs w:val="22"/>
        </w:rPr>
        <w:t>Odgovornost ponuditelja iz zajednice ponuditelja je solidarna.</w:t>
      </w:r>
      <w:r w:rsidR="003712DB">
        <w:rPr>
          <w:rFonts w:cs="Arial"/>
          <w:sz w:val="22"/>
          <w:szCs w:val="22"/>
        </w:rPr>
        <w:tab/>
      </w:r>
    </w:p>
    <w:p w:rsidR="00566334" w:rsidRPr="00922D62" w:rsidRDefault="00566334" w:rsidP="00566334">
      <w:pPr>
        <w:pStyle w:val="2012Naslov2"/>
      </w:pPr>
      <w:r>
        <w:t>PODIZVODITELJI</w:t>
      </w:r>
    </w:p>
    <w:p w:rsidR="00566334" w:rsidRPr="007422F4" w:rsidRDefault="00566334" w:rsidP="00566334">
      <w:pPr>
        <w:pStyle w:val="2012TEXT"/>
        <w:rPr>
          <w:rFonts w:cs="Arial"/>
          <w:sz w:val="22"/>
          <w:szCs w:val="22"/>
        </w:rPr>
      </w:pPr>
      <w:r w:rsidRPr="007422F4">
        <w:rPr>
          <w:rFonts w:cs="Arial"/>
          <w:sz w:val="22"/>
          <w:szCs w:val="22"/>
        </w:rPr>
        <w:t xml:space="preserve">Ukoliko gospodarski subjekt namjerava dio ugovora o javnoj nabavi dati u </w:t>
      </w:r>
      <w:r w:rsidRPr="007422F4">
        <w:rPr>
          <w:rFonts w:cs="Arial"/>
          <w:b/>
          <w:sz w:val="22"/>
          <w:szCs w:val="22"/>
        </w:rPr>
        <w:t>podugovor</w:t>
      </w:r>
      <w:r w:rsidRPr="007422F4">
        <w:rPr>
          <w:rFonts w:cs="Arial"/>
          <w:sz w:val="22"/>
          <w:szCs w:val="22"/>
        </w:rPr>
        <w:t xml:space="preserve"> jednom ili više podizvoditelja</w:t>
      </w:r>
      <w:r w:rsidRPr="007422F4">
        <w:rPr>
          <w:rFonts w:cs="Arial"/>
          <w:color w:val="00B050"/>
          <w:sz w:val="22"/>
          <w:szCs w:val="22"/>
        </w:rPr>
        <w:t xml:space="preserve">, </w:t>
      </w:r>
      <w:r w:rsidRPr="007422F4">
        <w:rPr>
          <w:rFonts w:cs="Arial"/>
          <w:sz w:val="22"/>
          <w:szCs w:val="22"/>
        </w:rPr>
        <w:t xml:space="preserve">tada </w:t>
      </w:r>
      <w:r w:rsidRPr="007422F4">
        <w:rPr>
          <w:rFonts w:cs="Arial"/>
          <w:b/>
          <w:sz w:val="22"/>
          <w:szCs w:val="22"/>
        </w:rPr>
        <w:t>u ponudi mora navesti podatke iz članka 86. stavak 2.</w:t>
      </w:r>
      <w:r w:rsidRPr="007422F4">
        <w:rPr>
          <w:rFonts w:cs="Arial"/>
          <w:sz w:val="22"/>
          <w:szCs w:val="22"/>
        </w:rPr>
        <w:t xml:space="preserve"> Zakona o svim predloženim podizvoditeljima. Podaci iz članka 86. stavak 2. moraju biti navedeni u ugovoru o javnoj nabavi.</w:t>
      </w:r>
    </w:p>
    <w:p w:rsidR="00566334" w:rsidRPr="007422F4" w:rsidRDefault="00566334" w:rsidP="00566334">
      <w:pPr>
        <w:pStyle w:val="2012TEXT"/>
        <w:rPr>
          <w:rFonts w:cs="Arial"/>
          <w:sz w:val="22"/>
          <w:szCs w:val="22"/>
        </w:rPr>
      </w:pPr>
      <w:r w:rsidRPr="007422F4">
        <w:rPr>
          <w:rFonts w:cs="Arial"/>
          <w:sz w:val="22"/>
          <w:szCs w:val="22"/>
        </w:rPr>
        <w:t>Sudjelovanje podizvoditelja ne utječe na odgovornost ponuditelja za izvršenje ugovora o javnoj nabavi.</w:t>
      </w:r>
    </w:p>
    <w:p w:rsidR="00566334" w:rsidRPr="007422F4" w:rsidRDefault="00566334" w:rsidP="00566334">
      <w:pPr>
        <w:pStyle w:val="2012TEXT"/>
        <w:spacing w:after="0"/>
        <w:rPr>
          <w:rFonts w:cs="Arial"/>
          <w:color w:val="00B050"/>
          <w:sz w:val="22"/>
          <w:szCs w:val="22"/>
        </w:rPr>
      </w:pPr>
      <w:r w:rsidRPr="007422F4">
        <w:rPr>
          <w:rFonts w:cs="Arial"/>
          <w:sz w:val="22"/>
          <w:szCs w:val="22"/>
        </w:rPr>
        <w:t xml:space="preserve">Ako se dio ugovora o javnoj nabavi daje u podugovor, tada će Naručitelj plaćanje izvršiti neposredno podizvoditelju. </w:t>
      </w:r>
    </w:p>
    <w:p w:rsidR="00566334" w:rsidRPr="007422F4" w:rsidRDefault="00566334" w:rsidP="00566334">
      <w:pPr>
        <w:pStyle w:val="2012TEXT"/>
        <w:rPr>
          <w:rFonts w:cs="Arial"/>
          <w:sz w:val="22"/>
          <w:szCs w:val="22"/>
        </w:rPr>
      </w:pPr>
    </w:p>
    <w:p w:rsidR="00566334" w:rsidRPr="007422F4" w:rsidRDefault="00566334" w:rsidP="00566334">
      <w:pPr>
        <w:pStyle w:val="2012TEXT"/>
        <w:rPr>
          <w:rFonts w:cs="Arial"/>
          <w:sz w:val="22"/>
          <w:szCs w:val="22"/>
        </w:rPr>
      </w:pPr>
      <w:r w:rsidRPr="007422F4">
        <w:rPr>
          <w:rFonts w:cs="Arial"/>
          <w:sz w:val="22"/>
          <w:szCs w:val="22"/>
        </w:rPr>
        <w:t>Obrazac o podizvoditelju sastavni je dio ovog Zahtjeva za</w:t>
      </w:r>
      <w:r w:rsidR="007422F4">
        <w:rPr>
          <w:rFonts w:cs="Arial"/>
          <w:sz w:val="22"/>
          <w:szCs w:val="22"/>
        </w:rPr>
        <w:t xml:space="preserve"> </w:t>
      </w:r>
      <w:r w:rsidRPr="007422F4">
        <w:rPr>
          <w:rFonts w:cs="Arial"/>
          <w:sz w:val="22"/>
          <w:szCs w:val="22"/>
        </w:rPr>
        <w:t>prikupljanje ponuda.</w:t>
      </w:r>
    </w:p>
    <w:p w:rsidR="00566334" w:rsidRPr="00292D96" w:rsidRDefault="00566334" w:rsidP="00566334">
      <w:pPr>
        <w:pStyle w:val="2012Naslov2"/>
      </w:pPr>
      <w:bookmarkStart w:id="14" w:name="_Toc306260098"/>
      <w:bookmarkStart w:id="15" w:name="_Toc316295742"/>
      <w:bookmarkEnd w:id="13"/>
      <w:r w:rsidRPr="00292D96">
        <w:t>KRITERIJ ZA ODABIR PONUDE</w:t>
      </w:r>
      <w:bookmarkEnd w:id="14"/>
      <w:bookmarkEnd w:id="15"/>
    </w:p>
    <w:p w:rsidR="00566334" w:rsidRPr="007422F4" w:rsidRDefault="00566334" w:rsidP="00566334">
      <w:pPr>
        <w:pStyle w:val="2012TEXT"/>
        <w:rPr>
          <w:sz w:val="22"/>
          <w:szCs w:val="22"/>
        </w:rPr>
      </w:pPr>
      <w:r w:rsidRPr="007422F4">
        <w:rPr>
          <w:sz w:val="22"/>
          <w:szCs w:val="22"/>
        </w:rPr>
        <w:t>Naručitelj donosi odluku o odabiru najpovoljnije ponude prema kriteriju za odabir ponude.</w:t>
      </w:r>
    </w:p>
    <w:p w:rsidR="00566334" w:rsidRPr="007422F4" w:rsidRDefault="00566334" w:rsidP="00566334">
      <w:pPr>
        <w:pStyle w:val="2012TEXT"/>
        <w:rPr>
          <w:sz w:val="22"/>
          <w:szCs w:val="22"/>
        </w:rPr>
      </w:pPr>
      <w:r w:rsidRPr="007422F4">
        <w:rPr>
          <w:sz w:val="22"/>
          <w:szCs w:val="22"/>
        </w:rPr>
        <w:t xml:space="preserve">Kriterij za odabir ponude je </w:t>
      </w:r>
      <w:r w:rsidRPr="007422F4">
        <w:rPr>
          <w:b/>
          <w:sz w:val="22"/>
          <w:szCs w:val="22"/>
        </w:rPr>
        <w:t>najniža cijena</w:t>
      </w:r>
      <w:r w:rsidRPr="007422F4">
        <w:rPr>
          <w:sz w:val="22"/>
          <w:szCs w:val="22"/>
        </w:rPr>
        <w:t xml:space="preserve"> ponude koja ispunjava sve uvjete i zahtjeve navedene u ovom Zahtjevu za prikupljanje ponuda.</w:t>
      </w:r>
    </w:p>
    <w:p w:rsidR="00566334" w:rsidRPr="00292D96" w:rsidRDefault="00566334" w:rsidP="00566334">
      <w:pPr>
        <w:pStyle w:val="2012Naslov2"/>
      </w:pPr>
      <w:bookmarkStart w:id="16" w:name="_Toc195601470"/>
      <w:bookmarkStart w:id="17" w:name="_Toc306260099"/>
      <w:bookmarkStart w:id="18" w:name="_Toc316295743"/>
      <w:r w:rsidRPr="00292D96">
        <w:lastRenderedPageBreak/>
        <w:t>CIJENA PONUDE</w:t>
      </w:r>
      <w:bookmarkEnd w:id="16"/>
      <w:bookmarkEnd w:id="17"/>
      <w:bookmarkEnd w:id="18"/>
    </w:p>
    <w:p w:rsidR="000B71FF" w:rsidRDefault="000B71FF" w:rsidP="00566334">
      <w:pPr>
        <w:pStyle w:val="2012TEXT"/>
        <w:rPr>
          <w:sz w:val="22"/>
          <w:szCs w:val="22"/>
        </w:rPr>
      </w:pPr>
    </w:p>
    <w:p w:rsidR="000B71FF" w:rsidRDefault="000B71FF" w:rsidP="00566334">
      <w:pPr>
        <w:pStyle w:val="2012TEXT"/>
        <w:rPr>
          <w:sz w:val="22"/>
          <w:szCs w:val="22"/>
        </w:rPr>
      </w:pPr>
    </w:p>
    <w:p w:rsidR="000B71FF" w:rsidRPr="000B71FF" w:rsidRDefault="000B71FF" w:rsidP="000B71FF">
      <w:pPr>
        <w:pStyle w:val="2012TEXT"/>
        <w:rPr>
          <w:sz w:val="22"/>
          <w:szCs w:val="22"/>
        </w:rPr>
      </w:pPr>
      <w:r w:rsidRPr="000B71FF">
        <w:rPr>
          <w:sz w:val="22"/>
          <w:szCs w:val="22"/>
        </w:rPr>
        <w:t>Cijena ponude iskazuje se za cjelokupan predmet nabave. Sve ponuđene cijene trebaju biti iskazane u kunama.</w:t>
      </w:r>
    </w:p>
    <w:p w:rsidR="000B71FF" w:rsidRPr="000B71FF" w:rsidRDefault="000B71FF" w:rsidP="000B71FF">
      <w:pPr>
        <w:pStyle w:val="2012TEXT"/>
        <w:rPr>
          <w:sz w:val="22"/>
          <w:szCs w:val="22"/>
        </w:rPr>
      </w:pPr>
      <w:r w:rsidRPr="000B71FF">
        <w:rPr>
          <w:sz w:val="22"/>
          <w:szCs w:val="22"/>
        </w:rPr>
        <w:t xml:space="preserve">Cijena ponude upisuje se brojkama sukladno Ponudbenom listu i Troškovniku iz priloga ovog Zahtjeva za prikupljanje ponuda. </w:t>
      </w:r>
    </w:p>
    <w:p w:rsidR="000B71FF" w:rsidRDefault="000B71FF" w:rsidP="000B71FF">
      <w:pPr>
        <w:tabs>
          <w:tab w:val="left" w:pos="1080"/>
        </w:tabs>
        <w:ind w:left="454"/>
        <w:jc w:val="both"/>
        <w:rPr>
          <w:rFonts w:ascii="Arial" w:hAnsi="Arial" w:cs="Arial"/>
          <w:sz w:val="22"/>
          <w:szCs w:val="22"/>
        </w:rPr>
      </w:pPr>
      <w:r w:rsidRPr="000B71FF">
        <w:rPr>
          <w:rFonts w:ascii="Arial" w:hAnsi="Arial" w:cs="Arial"/>
          <w:sz w:val="22"/>
          <w:szCs w:val="22"/>
        </w:rPr>
        <w:t xml:space="preserve">S obzirom da Naručitelj zbog prirode predmeta nabave ne može unaprijed odrediti točnu količinu traženih usluga određena je </w:t>
      </w:r>
      <w:r w:rsidRPr="000B71FF">
        <w:rPr>
          <w:rFonts w:ascii="Arial" w:hAnsi="Arial" w:cs="Arial"/>
          <w:sz w:val="22"/>
          <w:szCs w:val="22"/>
          <w:u w:val="single"/>
        </w:rPr>
        <w:t>okvirna količina</w:t>
      </w:r>
      <w:r w:rsidRPr="000B71FF">
        <w:rPr>
          <w:rFonts w:ascii="Arial" w:hAnsi="Arial" w:cs="Arial"/>
          <w:sz w:val="22"/>
          <w:szCs w:val="22"/>
        </w:rPr>
        <w:t xml:space="preserve"> usluga. </w:t>
      </w:r>
    </w:p>
    <w:p w:rsidR="002707F2" w:rsidRPr="000B71FF" w:rsidRDefault="002707F2" w:rsidP="000B71FF">
      <w:pPr>
        <w:tabs>
          <w:tab w:val="left" w:pos="1080"/>
        </w:tabs>
        <w:ind w:left="454"/>
        <w:jc w:val="both"/>
        <w:rPr>
          <w:rFonts w:ascii="Arial" w:hAnsi="Arial" w:cs="Arial"/>
          <w:sz w:val="22"/>
          <w:szCs w:val="22"/>
        </w:rPr>
      </w:pPr>
    </w:p>
    <w:p w:rsidR="000B71FF" w:rsidRPr="000F01BD" w:rsidRDefault="000B71FF" w:rsidP="000B71FF">
      <w:pPr>
        <w:tabs>
          <w:tab w:val="left" w:pos="1080"/>
        </w:tabs>
        <w:ind w:left="454"/>
        <w:jc w:val="both"/>
        <w:rPr>
          <w:rFonts w:ascii="Arial" w:hAnsi="Arial" w:cs="Arial"/>
          <w:color w:val="000000"/>
          <w:u w:val="single"/>
        </w:rPr>
      </w:pPr>
      <w:r w:rsidRPr="000B71FF">
        <w:rPr>
          <w:rFonts w:ascii="Arial" w:hAnsi="Arial" w:cs="Arial"/>
          <w:color w:val="000000"/>
          <w:sz w:val="22"/>
          <w:szCs w:val="22"/>
        </w:rPr>
        <w:t>Sukladno navedenom, Naručitelj je u Troškovniku iz priloga ovog Zahtjeva iskazao okvirnu količinu b</w:t>
      </w:r>
      <w:r w:rsidRPr="000B71FF">
        <w:rPr>
          <w:rFonts w:ascii="Arial" w:hAnsi="Arial" w:cs="Arial"/>
          <w:bCs/>
          <w:color w:val="000000"/>
          <w:sz w:val="22"/>
          <w:szCs w:val="22"/>
        </w:rPr>
        <w:t xml:space="preserve">ruto II troška rada i ostalih troškova radnika, izraženu u kunama koju namjerava utrošiti za ustupanje radnika za vrijeme trajanja ugovora o javnoj nabavi. Sukladno Troškovniku cijenu ponude u predmetnom postupku nabave čini </w:t>
      </w:r>
      <w:r w:rsidRPr="000B71FF">
        <w:rPr>
          <w:rFonts w:ascii="Arial" w:hAnsi="Arial" w:cs="Arial"/>
          <w:bCs/>
          <w:color w:val="000000"/>
          <w:sz w:val="22"/>
          <w:szCs w:val="22"/>
          <w:u w:val="single"/>
        </w:rPr>
        <w:t xml:space="preserve">zbroj iznosa bruto II troška rada, ostalih troškova radnika i provizije </w:t>
      </w:r>
      <w:r>
        <w:rPr>
          <w:rFonts w:ascii="Arial" w:hAnsi="Arial" w:cs="Arial"/>
          <w:bCs/>
          <w:color w:val="000000"/>
          <w:sz w:val="22"/>
          <w:szCs w:val="22"/>
          <w:u w:val="single"/>
        </w:rPr>
        <w:t>ponuditelja</w:t>
      </w:r>
      <w:r w:rsidRPr="000B71FF">
        <w:rPr>
          <w:rFonts w:ascii="Arial" w:hAnsi="Arial" w:cs="Arial"/>
          <w:bCs/>
          <w:color w:val="000000"/>
          <w:sz w:val="22"/>
          <w:szCs w:val="22"/>
          <w:u w:val="single"/>
        </w:rPr>
        <w:t>.</w:t>
      </w:r>
      <w:r w:rsidRPr="000F01BD">
        <w:rPr>
          <w:rFonts w:ascii="Arial" w:hAnsi="Arial" w:cs="Arial"/>
          <w:bCs/>
          <w:color w:val="000000"/>
          <w:u w:val="single"/>
        </w:rPr>
        <w:t xml:space="preserve">  </w:t>
      </w:r>
    </w:p>
    <w:p w:rsidR="000B71FF" w:rsidRDefault="000B71FF" w:rsidP="000B71FF">
      <w:pPr>
        <w:pStyle w:val="2012TEXT"/>
        <w:ind w:left="0"/>
        <w:rPr>
          <w:rFonts w:cs="Arial"/>
        </w:rPr>
      </w:pPr>
    </w:p>
    <w:p w:rsidR="000B71FF" w:rsidRDefault="000B71FF" w:rsidP="000B71FF">
      <w:pPr>
        <w:pStyle w:val="2012TEXT"/>
        <w:rPr>
          <w:sz w:val="22"/>
          <w:szCs w:val="22"/>
        </w:rPr>
      </w:pPr>
      <w:r w:rsidRPr="002707F2">
        <w:rPr>
          <w:rFonts w:cs="Arial"/>
          <w:sz w:val="22"/>
          <w:szCs w:val="22"/>
        </w:rPr>
        <w:t xml:space="preserve">Stvarno nabavljena količina usluga na temelju sklopljenog ugovora o javnoj nabavi može biti veća ili manja od okvirne količine. </w:t>
      </w:r>
      <w:r w:rsidRPr="002707F2">
        <w:rPr>
          <w:sz w:val="22"/>
          <w:szCs w:val="22"/>
        </w:rPr>
        <w:t>Ukupna plaćanja bez PDV na temelju sklopljenog ugovora o javnoj nabavi ne smiju prelaziti procijenjenu vrijednost nabave.</w:t>
      </w:r>
    </w:p>
    <w:p w:rsidR="002707F2" w:rsidRPr="002707F2" w:rsidRDefault="002707F2" w:rsidP="000B71FF">
      <w:pPr>
        <w:pStyle w:val="2012TEXT"/>
        <w:rPr>
          <w:sz w:val="22"/>
          <w:szCs w:val="22"/>
        </w:rPr>
      </w:pPr>
    </w:p>
    <w:p w:rsidR="000B71FF" w:rsidRPr="002707F2" w:rsidRDefault="000B71FF" w:rsidP="000B71FF">
      <w:pPr>
        <w:ind w:left="454"/>
        <w:jc w:val="both"/>
        <w:rPr>
          <w:rFonts w:ascii="Arial" w:hAnsi="Arial" w:cs="Arial"/>
          <w:sz w:val="22"/>
          <w:szCs w:val="22"/>
        </w:rPr>
      </w:pPr>
      <w:r w:rsidRPr="002707F2">
        <w:rPr>
          <w:rFonts w:ascii="Arial" w:hAnsi="Arial" w:cs="Arial"/>
          <w:sz w:val="22"/>
          <w:szCs w:val="22"/>
        </w:rPr>
        <w:t xml:space="preserve">U cijenu ponude potrebno je uračunati sve troškove i popuste, bez PDV koji se iskazuje zasebno iza cijene ponude. </w:t>
      </w:r>
    </w:p>
    <w:p w:rsidR="000B71FF" w:rsidRPr="002707F2" w:rsidRDefault="000B71FF" w:rsidP="000B71FF">
      <w:pPr>
        <w:ind w:left="454"/>
        <w:jc w:val="both"/>
        <w:rPr>
          <w:rFonts w:ascii="Arial" w:hAnsi="Arial" w:cs="Arial"/>
          <w:sz w:val="22"/>
          <w:szCs w:val="22"/>
        </w:rPr>
      </w:pPr>
    </w:p>
    <w:p w:rsidR="000B71FF" w:rsidRPr="002707F2" w:rsidRDefault="000B71FF" w:rsidP="000B71FF">
      <w:pPr>
        <w:ind w:left="454"/>
        <w:jc w:val="both"/>
        <w:rPr>
          <w:rFonts w:ascii="Arial" w:hAnsi="Arial" w:cs="Arial"/>
          <w:sz w:val="22"/>
          <w:szCs w:val="22"/>
        </w:rPr>
      </w:pPr>
      <w:r w:rsidRPr="002707F2">
        <w:rPr>
          <w:rFonts w:ascii="Arial" w:hAnsi="Arial" w:cs="Arial"/>
          <w:b/>
          <w:sz w:val="22"/>
          <w:szCs w:val="22"/>
        </w:rPr>
        <w:t xml:space="preserve">Provizija </w:t>
      </w:r>
      <w:r w:rsidR="002707F2">
        <w:rPr>
          <w:rFonts w:ascii="Arial" w:hAnsi="Arial" w:cs="Arial"/>
          <w:b/>
          <w:sz w:val="22"/>
          <w:szCs w:val="22"/>
        </w:rPr>
        <w:t>ponuditelja</w:t>
      </w:r>
      <w:r w:rsidRPr="002707F2">
        <w:rPr>
          <w:rFonts w:ascii="Arial" w:hAnsi="Arial" w:cs="Arial"/>
          <w:b/>
          <w:sz w:val="22"/>
          <w:szCs w:val="22"/>
        </w:rPr>
        <w:t xml:space="preserve"> izražena u % je nepromjenjiva</w:t>
      </w:r>
      <w:r w:rsidRPr="002707F2">
        <w:rPr>
          <w:rFonts w:ascii="Arial" w:hAnsi="Arial" w:cs="Arial"/>
          <w:sz w:val="22"/>
          <w:szCs w:val="22"/>
        </w:rPr>
        <w:t xml:space="preserve"> za čitavo vrijeme trajanja </w:t>
      </w:r>
      <w:r w:rsidRPr="002707F2">
        <w:rPr>
          <w:rFonts w:ascii="Arial" w:hAnsi="Arial" w:cs="Arial"/>
          <w:bCs/>
          <w:sz w:val="22"/>
          <w:szCs w:val="22"/>
        </w:rPr>
        <w:t>ugovora o javnim uslugama iz</w:t>
      </w:r>
      <w:r w:rsidR="002707F2">
        <w:rPr>
          <w:rFonts w:ascii="Arial" w:hAnsi="Arial" w:cs="Arial"/>
          <w:bCs/>
          <w:sz w:val="22"/>
          <w:szCs w:val="22"/>
        </w:rPr>
        <w:t xml:space="preserve"> </w:t>
      </w:r>
      <w:r w:rsidRPr="002707F2">
        <w:rPr>
          <w:rFonts w:ascii="Arial" w:hAnsi="Arial" w:cs="Arial"/>
          <w:bCs/>
          <w:sz w:val="22"/>
          <w:szCs w:val="22"/>
        </w:rPr>
        <w:t xml:space="preserve"> Dodatka II B Zakona</w:t>
      </w:r>
      <w:r w:rsidR="002707F2">
        <w:rPr>
          <w:rFonts w:ascii="Arial" w:hAnsi="Arial" w:cs="Arial"/>
          <w:bCs/>
          <w:sz w:val="22"/>
          <w:szCs w:val="22"/>
        </w:rPr>
        <w:t>.</w:t>
      </w:r>
    </w:p>
    <w:p w:rsidR="000B71FF" w:rsidRDefault="000B71FF" w:rsidP="00566334">
      <w:pPr>
        <w:pStyle w:val="2012TEXT"/>
        <w:rPr>
          <w:sz w:val="22"/>
          <w:szCs w:val="22"/>
        </w:rPr>
      </w:pPr>
    </w:p>
    <w:p w:rsidR="00566334" w:rsidRDefault="00566334" w:rsidP="00566334">
      <w:pPr>
        <w:pStyle w:val="ListParagraph"/>
        <w:spacing w:after="200"/>
        <w:ind w:left="454"/>
        <w:contextualSpacing/>
        <w:rPr>
          <w:rFonts w:ascii="Arial" w:hAnsi="Arial" w:cs="Arial"/>
          <w:sz w:val="22"/>
          <w:szCs w:val="22"/>
        </w:rPr>
      </w:pPr>
      <w:r w:rsidRPr="00FD4249">
        <w:rPr>
          <w:rFonts w:ascii="Arial" w:hAnsi="Arial" w:cs="Arial"/>
          <w:sz w:val="22"/>
          <w:szCs w:val="22"/>
        </w:rPr>
        <w:t>U cijenu ponude potrebno je uračunati sve troškove i popuste, bez PDV</w:t>
      </w:r>
      <w:r w:rsidR="004262F2" w:rsidRPr="00FD4249">
        <w:rPr>
          <w:rFonts w:ascii="Arial" w:hAnsi="Arial" w:cs="Arial"/>
          <w:sz w:val="22"/>
          <w:szCs w:val="22"/>
        </w:rPr>
        <w:t>-a</w:t>
      </w:r>
      <w:r w:rsidRPr="00FD4249">
        <w:rPr>
          <w:rFonts w:ascii="Arial" w:hAnsi="Arial" w:cs="Arial"/>
          <w:sz w:val="22"/>
          <w:szCs w:val="22"/>
        </w:rPr>
        <w:t xml:space="preserve"> koji se iskazuje zasebno iza cijene ponude. </w:t>
      </w:r>
    </w:p>
    <w:p w:rsidR="007422F4" w:rsidRPr="007422F4" w:rsidRDefault="007422F4" w:rsidP="007422F4">
      <w:pPr>
        <w:ind w:left="454"/>
        <w:rPr>
          <w:rFonts w:ascii="Arial" w:hAnsi="Arial" w:cs="Arial"/>
          <w:sz w:val="22"/>
          <w:szCs w:val="22"/>
          <w:lang w:eastAsia="hr-HR"/>
        </w:rPr>
      </w:pPr>
      <w:r w:rsidRPr="007422F4">
        <w:rPr>
          <w:rFonts w:ascii="Arial" w:hAnsi="Arial" w:cs="Arial"/>
          <w:sz w:val="22"/>
          <w:szCs w:val="22"/>
          <w:lang w:eastAsia="hr-HR"/>
        </w:rPr>
        <w:t xml:space="preserve">Ponuditelj ne može ponuditi </w:t>
      </w:r>
      <w:r>
        <w:rPr>
          <w:rFonts w:ascii="Arial" w:hAnsi="Arial" w:cs="Arial"/>
          <w:sz w:val="22"/>
          <w:szCs w:val="22"/>
          <w:lang w:eastAsia="hr-HR"/>
        </w:rPr>
        <w:t xml:space="preserve">cijenu usluge </w:t>
      </w:r>
      <w:r w:rsidRPr="007422F4">
        <w:rPr>
          <w:rFonts w:ascii="Arial" w:hAnsi="Arial" w:cs="Arial"/>
          <w:sz w:val="22"/>
          <w:szCs w:val="22"/>
          <w:lang w:eastAsia="hr-HR"/>
        </w:rPr>
        <w:t>s predznakom minus (negativni) ili jednak nuli.</w:t>
      </w:r>
    </w:p>
    <w:p w:rsidR="007422F4" w:rsidRDefault="007422F4" w:rsidP="00566334">
      <w:pPr>
        <w:pStyle w:val="2012TEXT"/>
        <w:rPr>
          <w:sz w:val="22"/>
          <w:szCs w:val="22"/>
        </w:rPr>
      </w:pPr>
    </w:p>
    <w:p w:rsidR="00566334" w:rsidRPr="00292D96" w:rsidRDefault="00566334" w:rsidP="00566334">
      <w:pPr>
        <w:pStyle w:val="2012Naslov2"/>
      </w:pPr>
      <w:bookmarkStart w:id="19" w:name="_Toc195601471"/>
      <w:bookmarkStart w:id="20" w:name="_Toc306260100"/>
      <w:bookmarkStart w:id="21" w:name="_Toc316295744"/>
      <w:r w:rsidRPr="00292D96">
        <w:t>ROK, NAČIN I UVJETI PLAĆANJA</w:t>
      </w:r>
      <w:bookmarkEnd w:id="19"/>
      <w:bookmarkEnd w:id="20"/>
      <w:bookmarkEnd w:id="21"/>
    </w:p>
    <w:p w:rsidR="00566334" w:rsidRPr="004262F2" w:rsidRDefault="00566334" w:rsidP="00566334">
      <w:pPr>
        <w:pStyle w:val="2012TEXT"/>
        <w:rPr>
          <w:rFonts w:cs="Arial"/>
          <w:sz w:val="22"/>
          <w:szCs w:val="22"/>
        </w:rPr>
      </w:pPr>
      <w:r w:rsidRPr="004262F2">
        <w:rPr>
          <w:rFonts w:cs="Arial"/>
          <w:sz w:val="22"/>
          <w:szCs w:val="22"/>
        </w:rPr>
        <w:t xml:space="preserve">Plaćanje se obavlja na temelju valjanog računa odabranog ponuditelja za uredno izvršene usluge, u roku od </w:t>
      </w:r>
      <w:r w:rsidR="004262F2" w:rsidRPr="004262F2">
        <w:rPr>
          <w:rFonts w:cs="Arial"/>
          <w:sz w:val="22"/>
          <w:szCs w:val="22"/>
        </w:rPr>
        <w:t xml:space="preserve">30 </w:t>
      </w:r>
      <w:r w:rsidRPr="004262F2">
        <w:rPr>
          <w:rFonts w:cs="Arial"/>
          <w:sz w:val="22"/>
          <w:szCs w:val="22"/>
        </w:rPr>
        <w:t>dana od dana</w:t>
      </w:r>
      <w:r w:rsidR="004262F2" w:rsidRPr="004262F2">
        <w:rPr>
          <w:rFonts w:cs="Arial"/>
          <w:sz w:val="22"/>
          <w:szCs w:val="22"/>
        </w:rPr>
        <w:t xml:space="preserve"> zaprimanja valjanog računa.</w:t>
      </w:r>
      <w:r w:rsidRPr="004262F2">
        <w:rPr>
          <w:rFonts w:cs="Arial"/>
          <w:sz w:val="22"/>
          <w:szCs w:val="22"/>
        </w:rPr>
        <w:t xml:space="preserve"> </w:t>
      </w:r>
    </w:p>
    <w:p w:rsidR="00566334" w:rsidRPr="004262F2" w:rsidRDefault="00566334" w:rsidP="00D068B0">
      <w:pPr>
        <w:tabs>
          <w:tab w:val="left" w:pos="476"/>
          <w:tab w:val="left" w:pos="2694"/>
        </w:tabs>
        <w:ind w:left="454"/>
        <w:jc w:val="both"/>
        <w:rPr>
          <w:rFonts w:ascii="Arial" w:hAnsi="Arial" w:cs="Arial"/>
          <w:sz w:val="22"/>
          <w:szCs w:val="22"/>
        </w:rPr>
      </w:pPr>
      <w:r w:rsidRPr="004262F2">
        <w:rPr>
          <w:rFonts w:ascii="Arial" w:hAnsi="Arial" w:cs="Arial"/>
          <w:sz w:val="22"/>
          <w:szCs w:val="22"/>
        </w:rPr>
        <w:t xml:space="preserve">Račun se dostavlja na plaćanje na adresu: Agencija za mobilnost i programe Europske unije, </w:t>
      </w:r>
      <w:r w:rsidR="004262F2">
        <w:rPr>
          <w:rFonts w:ascii="Arial" w:hAnsi="Arial" w:cs="Arial"/>
          <w:color w:val="000000"/>
          <w:sz w:val="22"/>
          <w:szCs w:val="22"/>
        </w:rPr>
        <w:t>Frankopanska 26</w:t>
      </w:r>
      <w:r w:rsidRPr="004262F2">
        <w:rPr>
          <w:rFonts w:ascii="Arial" w:hAnsi="Arial" w:cs="Arial"/>
          <w:color w:val="000000"/>
          <w:sz w:val="22"/>
          <w:szCs w:val="22"/>
        </w:rPr>
        <w:t>,</w:t>
      </w:r>
      <w:r w:rsidRPr="004262F2">
        <w:rPr>
          <w:rFonts w:ascii="Arial" w:hAnsi="Arial" w:cs="Arial"/>
          <w:sz w:val="22"/>
          <w:szCs w:val="22"/>
        </w:rPr>
        <w:t xml:space="preserve"> Zagreb s naznakom naziva i broja ugovora, te </w:t>
      </w:r>
      <w:r w:rsidRPr="004262F2">
        <w:rPr>
          <w:rFonts w:ascii="Arial" w:hAnsi="Arial" w:cs="Arial"/>
          <w:sz w:val="22"/>
          <w:szCs w:val="22"/>
          <w:u w:val="single"/>
        </w:rPr>
        <w:t>dokazom</w:t>
      </w:r>
      <w:r w:rsidRPr="004262F2">
        <w:rPr>
          <w:rFonts w:ascii="Arial" w:hAnsi="Arial" w:cs="Arial"/>
          <w:sz w:val="22"/>
          <w:szCs w:val="22"/>
        </w:rPr>
        <w:t xml:space="preserve"> o izvršenoj usluzi.</w:t>
      </w:r>
    </w:p>
    <w:p w:rsidR="00566334" w:rsidRPr="004262F2" w:rsidRDefault="00566334" w:rsidP="00566334">
      <w:pPr>
        <w:pStyle w:val="2012TEXT"/>
        <w:spacing w:after="0"/>
        <w:rPr>
          <w:rFonts w:cs="Arial"/>
          <w:sz w:val="22"/>
          <w:szCs w:val="22"/>
        </w:rPr>
      </w:pPr>
    </w:p>
    <w:p w:rsidR="00566334" w:rsidRPr="004262F2" w:rsidRDefault="00566334" w:rsidP="00566334">
      <w:pPr>
        <w:pStyle w:val="2012TEXT"/>
        <w:rPr>
          <w:rFonts w:cs="Arial"/>
          <w:sz w:val="22"/>
          <w:szCs w:val="22"/>
        </w:rPr>
      </w:pPr>
      <w:r w:rsidRPr="004262F2">
        <w:rPr>
          <w:rFonts w:cs="Arial"/>
          <w:sz w:val="22"/>
          <w:szCs w:val="22"/>
        </w:rPr>
        <w:t>Plaćanje se obavlja na žiro račun odabranog ponuditelja. Nema avansnog plaćanja.</w:t>
      </w:r>
    </w:p>
    <w:p w:rsidR="00566334" w:rsidRPr="004262F2" w:rsidRDefault="00566334" w:rsidP="00566334">
      <w:pPr>
        <w:pStyle w:val="2012TEXT"/>
        <w:rPr>
          <w:rFonts w:cs="Arial"/>
          <w:sz w:val="22"/>
          <w:szCs w:val="22"/>
        </w:rPr>
      </w:pPr>
      <w:r w:rsidRPr="004262F2">
        <w:rPr>
          <w:sz w:val="22"/>
          <w:szCs w:val="22"/>
        </w:rPr>
        <w:t>Ukoliko ponuditelj određeni dio predmeta nabave ustupi svom podizvoditelju, uz svoj račun obvezno prilaže valjani račun podizvoditelja koji je prethodno potvrdio. Priloženi račun Naručitelj neposredno plaća podizvoditelju.</w:t>
      </w:r>
    </w:p>
    <w:p w:rsidR="00566334" w:rsidRPr="00292D96" w:rsidRDefault="00566334" w:rsidP="00566334">
      <w:pPr>
        <w:pStyle w:val="2012Naslov2"/>
      </w:pPr>
      <w:bookmarkStart w:id="22" w:name="_Toc195601472"/>
      <w:bookmarkStart w:id="23" w:name="_Toc306260101"/>
      <w:bookmarkStart w:id="24" w:name="_Toc316295745"/>
      <w:r w:rsidRPr="00292D96">
        <w:t>ROK VALJANOSTI PONUDE</w:t>
      </w:r>
      <w:bookmarkEnd w:id="22"/>
      <w:bookmarkEnd w:id="23"/>
      <w:bookmarkEnd w:id="24"/>
    </w:p>
    <w:p w:rsidR="00566334" w:rsidRPr="00FD4249" w:rsidRDefault="00566334" w:rsidP="00566334">
      <w:pPr>
        <w:pStyle w:val="2012TEXT"/>
        <w:ind w:left="0" w:firstLine="454"/>
        <w:rPr>
          <w:sz w:val="22"/>
          <w:szCs w:val="22"/>
        </w:rPr>
      </w:pPr>
      <w:r w:rsidRPr="00FD4249">
        <w:rPr>
          <w:sz w:val="22"/>
          <w:szCs w:val="22"/>
        </w:rPr>
        <w:t xml:space="preserve">Rok valjanosti ponude iznosi </w:t>
      </w:r>
      <w:r w:rsidRPr="00FD4249">
        <w:rPr>
          <w:b/>
          <w:sz w:val="22"/>
          <w:szCs w:val="22"/>
        </w:rPr>
        <w:t>60 dana</w:t>
      </w:r>
      <w:r w:rsidRPr="00FD4249">
        <w:rPr>
          <w:sz w:val="22"/>
          <w:szCs w:val="22"/>
        </w:rPr>
        <w:t xml:space="preserve"> od</w:t>
      </w:r>
      <w:r w:rsidRPr="00FD4249">
        <w:rPr>
          <w:b/>
          <w:sz w:val="22"/>
          <w:szCs w:val="22"/>
        </w:rPr>
        <w:t xml:space="preserve"> </w:t>
      </w:r>
      <w:r w:rsidRPr="00FD4249">
        <w:rPr>
          <w:sz w:val="22"/>
          <w:szCs w:val="22"/>
        </w:rPr>
        <w:t>krajnjeg roka za dostavu ponuda.</w:t>
      </w:r>
    </w:p>
    <w:p w:rsidR="00566334" w:rsidRPr="00292D96" w:rsidRDefault="00566334" w:rsidP="00566334">
      <w:pPr>
        <w:pStyle w:val="2012Naslov2"/>
      </w:pPr>
      <w:r w:rsidRPr="00292D96">
        <w:lastRenderedPageBreak/>
        <w:t>OBLIK, NAČIN IZRADE, SADRŽAJ I NAČIN DOSTAVE PONUDE</w:t>
      </w:r>
    </w:p>
    <w:p w:rsidR="00566334" w:rsidRPr="00FD4249" w:rsidRDefault="00566334" w:rsidP="00566334">
      <w:pPr>
        <w:pStyle w:val="2012TEXT"/>
        <w:rPr>
          <w:sz w:val="22"/>
          <w:szCs w:val="22"/>
        </w:rPr>
      </w:pPr>
      <w:r w:rsidRPr="00FD4249">
        <w:rPr>
          <w:sz w:val="22"/>
          <w:szCs w:val="22"/>
        </w:rPr>
        <w:t xml:space="preserve">Pri izradi ponude ponuditelj se mora pridržavati </w:t>
      </w:r>
      <w:r w:rsidRPr="00FD4249">
        <w:rPr>
          <w:b/>
          <w:sz w:val="22"/>
          <w:szCs w:val="22"/>
        </w:rPr>
        <w:t>zahtjeva</w:t>
      </w:r>
      <w:r w:rsidRPr="00FD4249">
        <w:rPr>
          <w:sz w:val="22"/>
          <w:szCs w:val="22"/>
        </w:rPr>
        <w:t xml:space="preserve"> i </w:t>
      </w:r>
      <w:r w:rsidRPr="00FD4249">
        <w:rPr>
          <w:b/>
          <w:sz w:val="22"/>
          <w:szCs w:val="22"/>
        </w:rPr>
        <w:t>uvjeta</w:t>
      </w:r>
      <w:r w:rsidRPr="00FD4249">
        <w:rPr>
          <w:sz w:val="22"/>
          <w:szCs w:val="22"/>
        </w:rPr>
        <w:t xml:space="preserve"> iz ovog Zahtjeva za prikupljanje ponuda.</w:t>
      </w:r>
    </w:p>
    <w:p w:rsidR="00566334" w:rsidRPr="00FD4249" w:rsidRDefault="00566334" w:rsidP="00566334">
      <w:pPr>
        <w:pStyle w:val="2012TEXT"/>
        <w:rPr>
          <w:sz w:val="22"/>
          <w:szCs w:val="22"/>
        </w:rPr>
      </w:pPr>
      <w:r w:rsidRPr="00FD4249">
        <w:rPr>
          <w:sz w:val="22"/>
          <w:szCs w:val="22"/>
        </w:rPr>
        <w:t>Pri izradi ponude ponuditelj ne smije mijenjati i nadopunjavati tekst ovog Zahtjeva za prikupljanje ponuda.</w:t>
      </w:r>
    </w:p>
    <w:p w:rsidR="00566334" w:rsidRPr="00FD4249" w:rsidRDefault="00566334" w:rsidP="00566334">
      <w:pPr>
        <w:pStyle w:val="2012TEXT"/>
        <w:rPr>
          <w:sz w:val="22"/>
          <w:szCs w:val="22"/>
        </w:rPr>
      </w:pPr>
      <w:r w:rsidRPr="00FD4249">
        <w:rPr>
          <w:sz w:val="22"/>
          <w:szCs w:val="22"/>
        </w:rPr>
        <w:t xml:space="preserve">Do isteka roka za dostavu ponuda ponuditelj može dostaviti </w:t>
      </w:r>
      <w:r w:rsidRPr="00FD4249">
        <w:rPr>
          <w:b/>
          <w:sz w:val="22"/>
          <w:szCs w:val="22"/>
        </w:rPr>
        <w:t>izmjenu</w:t>
      </w:r>
      <w:r w:rsidRPr="00FD4249">
        <w:rPr>
          <w:sz w:val="22"/>
          <w:szCs w:val="22"/>
        </w:rPr>
        <w:t xml:space="preserve"> i/ili </w:t>
      </w:r>
      <w:r w:rsidRPr="00FD4249">
        <w:rPr>
          <w:b/>
          <w:sz w:val="22"/>
          <w:szCs w:val="22"/>
        </w:rPr>
        <w:t>dopunu</w:t>
      </w:r>
      <w:r w:rsidRPr="00FD4249">
        <w:rPr>
          <w:sz w:val="22"/>
          <w:szCs w:val="22"/>
        </w:rPr>
        <w:t xml:space="preserve"> svoje ponude. Izmjena i/ili dopuna ponude dostavlja se na isti način kao i osnovna ponuda s obveznom naznakom da se radi o izmjeni i/ili dopuni ponude.</w:t>
      </w:r>
    </w:p>
    <w:p w:rsidR="00566334" w:rsidRPr="00FD4249" w:rsidRDefault="00566334" w:rsidP="00566334">
      <w:pPr>
        <w:pStyle w:val="2012TEXT"/>
        <w:rPr>
          <w:sz w:val="22"/>
          <w:szCs w:val="22"/>
        </w:rPr>
      </w:pPr>
      <w:r w:rsidRPr="00FD4249">
        <w:rPr>
          <w:sz w:val="22"/>
          <w:szCs w:val="22"/>
        </w:rPr>
        <w:t xml:space="preserve">Ponuditelj može do isteka roka za dostavu ponude pisanom izjavom </w:t>
      </w:r>
      <w:r w:rsidRPr="00FD4249">
        <w:rPr>
          <w:b/>
          <w:sz w:val="22"/>
          <w:szCs w:val="22"/>
        </w:rPr>
        <w:t>odustati</w:t>
      </w:r>
      <w:r w:rsidRPr="00FD4249">
        <w:rPr>
          <w:sz w:val="22"/>
          <w:szCs w:val="22"/>
        </w:rPr>
        <w:t xml:space="preserve"> od svoje dostavljene ponude. Pisana izjava se dostavlja na isti način kao i ponuda s obveznom naznakom da se radi o odustajanju od ponude. U tom slučaju neotvorena ponuda se vraća ponuditelju. </w:t>
      </w:r>
    </w:p>
    <w:p w:rsidR="00566334" w:rsidRPr="00FD4249" w:rsidRDefault="00566334" w:rsidP="00566334">
      <w:pPr>
        <w:pStyle w:val="2012Naslov3ponuda2"/>
        <w:rPr>
          <w:sz w:val="22"/>
          <w:szCs w:val="22"/>
        </w:rPr>
      </w:pPr>
      <w:bookmarkStart w:id="25" w:name="_Toc306260103"/>
      <w:r w:rsidRPr="00FD4249">
        <w:rPr>
          <w:sz w:val="22"/>
          <w:szCs w:val="22"/>
        </w:rPr>
        <w:t>OBLIK PONUDE</w:t>
      </w:r>
      <w:bookmarkEnd w:id="25"/>
    </w:p>
    <w:p w:rsidR="00566334" w:rsidRPr="007422F4" w:rsidRDefault="00566334" w:rsidP="007422F4">
      <w:pPr>
        <w:pStyle w:val="2012Naslov3text"/>
        <w:ind w:left="567"/>
        <w:rPr>
          <w:sz w:val="22"/>
          <w:szCs w:val="22"/>
        </w:rPr>
      </w:pPr>
      <w:r w:rsidRPr="007422F4">
        <w:rPr>
          <w:sz w:val="22"/>
          <w:szCs w:val="22"/>
        </w:rPr>
        <w:t>Ponuda se izrađuje na način da čini cjelinu. Ako zbog opsega ili drugih objektivnih okolnosti ponuda ne može biti izrađena na način da čini cjelinu, onda se izrađuje u dva ili više dijelova.</w:t>
      </w:r>
    </w:p>
    <w:p w:rsidR="00566334" w:rsidRPr="007422F4" w:rsidRDefault="00566334" w:rsidP="007422F4">
      <w:pPr>
        <w:pStyle w:val="2012Naslov3text"/>
        <w:ind w:left="567"/>
        <w:rPr>
          <w:b/>
          <w:sz w:val="22"/>
          <w:szCs w:val="22"/>
          <w:u w:val="single"/>
        </w:rPr>
      </w:pPr>
      <w:r w:rsidRPr="007422F4">
        <w:rPr>
          <w:b/>
          <w:sz w:val="22"/>
          <w:szCs w:val="22"/>
          <w:u w:val="single"/>
        </w:rPr>
        <w:t>Ponuda se uvezuje na način da se onemogući naknadno vađenje ili umetanje listova. Ako je ponuda izrađena u dva ili više dijelova svaki dio se uvezuje na način da se onemogući naknadno vađenje ili umetanje listova.</w:t>
      </w:r>
    </w:p>
    <w:p w:rsidR="00566334" w:rsidRPr="007422F4" w:rsidRDefault="00566334" w:rsidP="007422F4">
      <w:pPr>
        <w:pStyle w:val="2012Naslov3text"/>
        <w:ind w:left="567"/>
        <w:rPr>
          <w:sz w:val="22"/>
          <w:szCs w:val="22"/>
        </w:rPr>
      </w:pPr>
      <w:r w:rsidRPr="007422F4">
        <w:rPr>
          <w:sz w:val="22"/>
          <w:szCs w:val="22"/>
        </w:rPr>
        <w:t>Dijelove ponude kao što su uzorci, katalozi, mediji za pohranjivanje podataka i sl. koji ne mogu biti uvezani ponuditelj obilježava nazivom i navodi u sadržaju ponude kao dio ponude. Ako se ponuda sastoji od više dijelova ponuditelj mora u sadržaju ponude navesti od koliko se dijelova ponuda sastoji.</w:t>
      </w:r>
    </w:p>
    <w:p w:rsidR="00566334" w:rsidRPr="007422F4" w:rsidRDefault="00566334" w:rsidP="007422F4">
      <w:pPr>
        <w:pStyle w:val="2012Naslov3text"/>
        <w:ind w:left="567"/>
        <w:rPr>
          <w:sz w:val="22"/>
          <w:szCs w:val="22"/>
        </w:rPr>
      </w:pPr>
      <w:r w:rsidRPr="007422F4">
        <w:rPr>
          <w:b/>
          <w:sz w:val="22"/>
          <w:szCs w:val="22"/>
          <w:u w:val="single"/>
        </w:rPr>
        <w:t>Stranice ponude se označavaju brojem na način da je vidljiv redni broj stranice i ukupan broj stranica ponude.</w:t>
      </w:r>
      <w:r w:rsidRPr="007422F4">
        <w:rPr>
          <w:sz w:val="22"/>
          <w:szCs w:val="22"/>
        </w:rPr>
        <w:t xml:space="preserve"> Kada se ponuda sastoji iz više dijelova</w:t>
      </w:r>
      <w:r w:rsidR="00FB6712">
        <w:rPr>
          <w:sz w:val="22"/>
          <w:szCs w:val="22"/>
        </w:rPr>
        <w:t>,</w:t>
      </w:r>
      <w:r w:rsidRPr="007422F4">
        <w:rPr>
          <w:sz w:val="22"/>
          <w:szCs w:val="22"/>
        </w:rPr>
        <w:t xml:space="preserve"> stranice se označavaju na način da svaki slijedeći dio započinje brojem kojim završava prethodni dio. Ukoliko je dio ponude izvorno numeriran (npr. katalozi) ponuditelj ne mora taj dio ponude ponovno numerirati. </w:t>
      </w:r>
    </w:p>
    <w:p w:rsidR="00566334" w:rsidRPr="00AF5AB0" w:rsidRDefault="00566334" w:rsidP="007422F4">
      <w:pPr>
        <w:pStyle w:val="2012Naslov3text"/>
        <w:ind w:left="567"/>
        <w:rPr>
          <w:sz w:val="22"/>
          <w:szCs w:val="22"/>
        </w:rPr>
      </w:pPr>
      <w:r w:rsidRPr="00C229A8">
        <w:rPr>
          <w:sz w:val="22"/>
          <w:szCs w:val="22"/>
        </w:rPr>
        <w:t xml:space="preserve">Ponuda se piše </w:t>
      </w:r>
      <w:r w:rsidRPr="00C229A8">
        <w:rPr>
          <w:b/>
          <w:sz w:val="22"/>
          <w:szCs w:val="22"/>
        </w:rPr>
        <w:t>neizbrisivom tintom</w:t>
      </w:r>
      <w:r w:rsidRPr="00AF5AB0">
        <w:rPr>
          <w:sz w:val="22"/>
          <w:szCs w:val="22"/>
        </w:rPr>
        <w:t>.</w:t>
      </w:r>
    </w:p>
    <w:p w:rsidR="00566334" w:rsidRPr="00C229A8" w:rsidRDefault="00566334" w:rsidP="007422F4">
      <w:pPr>
        <w:pStyle w:val="2012TEXTObveznirazloziisklj2"/>
        <w:ind w:left="567"/>
        <w:rPr>
          <w:sz w:val="22"/>
          <w:szCs w:val="22"/>
        </w:rPr>
      </w:pPr>
      <w:r w:rsidRPr="00C63516">
        <w:rPr>
          <w:sz w:val="22"/>
          <w:szCs w:val="22"/>
        </w:rPr>
        <w:t xml:space="preserve">Ispravci u ponudi moraju biti izrađeni na način da su </w:t>
      </w:r>
      <w:r w:rsidRPr="00C229A8">
        <w:rPr>
          <w:b/>
          <w:sz w:val="22"/>
          <w:szCs w:val="22"/>
        </w:rPr>
        <w:t>vidljivi</w:t>
      </w:r>
      <w:r w:rsidRPr="00C63516">
        <w:rPr>
          <w:sz w:val="22"/>
          <w:szCs w:val="22"/>
        </w:rPr>
        <w:t xml:space="preserve">  (npr. brisanje ili uklanjanje slova ili otiska). Ispravci moraju uz navod datuma ispravka biti potvrđeni potpisom ovlaštene osobe ponuditelja.  </w:t>
      </w:r>
    </w:p>
    <w:p w:rsidR="00566334" w:rsidRPr="00C63516" w:rsidRDefault="00566334" w:rsidP="00566334">
      <w:pPr>
        <w:pStyle w:val="2012Naslov3ponuda2"/>
        <w:rPr>
          <w:sz w:val="22"/>
          <w:szCs w:val="22"/>
        </w:rPr>
      </w:pPr>
      <w:bookmarkStart w:id="26" w:name="_Toc306260104"/>
      <w:r w:rsidRPr="00C63516">
        <w:rPr>
          <w:sz w:val="22"/>
          <w:szCs w:val="22"/>
        </w:rPr>
        <w:t>SADRŽAJ PONUDE</w:t>
      </w:r>
      <w:bookmarkEnd w:id="26"/>
    </w:p>
    <w:p w:rsidR="00566334" w:rsidRPr="00C229A8" w:rsidRDefault="00566334" w:rsidP="007422F4">
      <w:pPr>
        <w:pStyle w:val="2012TEXTObveznirazloziisklj2"/>
        <w:tabs>
          <w:tab w:val="clear" w:pos="964"/>
          <w:tab w:val="left" w:pos="709"/>
        </w:tabs>
        <w:rPr>
          <w:sz w:val="22"/>
          <w:szCs w:val="22"/>
        </w:rPr>
      </w:pPr>
      <w:r w:rsidRPr="00C229A8">
        <w:rPr>
          <w:sz w:val="22"/>
          <w:szCs w:val="22"/>
        </w:rPr>
        <w:t>Ponuda sadrži:</w:t>
      </w:r>
    </w:p>
    <w:p w:rsidR="00566334" w:rsidRPr="00AF5AB0" w:rsidRDefault="00566334" w:rsidP="007422F4">
      <w:pPr>
        <w:pStyle w:val="2012TEXTObveznirazloziisklj2"/>
        <w:numPr>
          <w:ilvl w:val="0"/>
          <w:numId w:val="15"/>
        </w:numPr>
        <w:tabs>
          <w:tab w:val="clear" w:pos="964"/>
          <w:tab w:val="left" w:pos="709"/>
        </w:tabs>
        <w:rPr>
          <w:sz w:val="22"/>
          <w:szCs w:val="22"/>
        </w:rPr>
      </w:pPr>
      <w:r w:rsidRPr="00AF5AB0">
        <w:rPr>
          <w:sz w:val="22"/>
          <w:szCs w:val="22"/>
        </w:rPr>
        <w:t>Ponudbeni list (ispunjen i potpisan od strane ponuditelja),</w:t>
      </w:r>
    </w:p>
    <w:p w:rsidR="00566334" w:rsidRPr="00C229A8" w:rsidRDefault="00566334" w:rsidP="007422F4">
      <w:pPr>
        <w:pStyle w:val="2012TEXTObveznirazloziisklj2"/>
        <w:numPr>
          <w:ilvl w:val="0"/>
          <w:numId w:val="15"/>
        </w:numPr>
        <w:tabs>
          <w:tab w:val="clear" w:pos="964"/>
          <w:tab w:val="left" w:pos="709"/>
        </w:tabs>
        <w:rPr>
          <w:sz w:val="22"/>
          <w:szCs w:val="22"/>
        </w:rPr>
      </w:pPr>
      <w:r w:rsidRPr="00C63516">
        <w:rPr>
          <w:sz w:val="22"/>
          <w:szCs w:val="22"/>
        </w:rPr>
        <w:t>Dokazi sukladno točkama 7., 8. i 9. ovog Zahtjeva za prikupljanje ponuda,</w:t>
      </w:r>
    </w:p>
    <w:p w:rsidR="00566334" w:rsidRPr="00C229A8" w:rsidRDefault="00566334" w:rsidP="007422F4">
      <w:pPr>
        <w:pStyle w:val="2012TEXTObveznirazloziisklj2"/>
        <w:numPr>
          <w:ilvl w:val="0"/>
          <w:numId w:val="15"/>
        </w:numPr>
        <w:tabs>
          <w:tab w:val="clear" w:pos="964"/>
          <w:tab w:val="left" w:pos="709"/>
        </w:tabs>
        <w:rPr>
          <w:sz w:val="22"/>
          <w:szCs w:val="22"/>
        </w:rPr>
      </w:pPr>
      <w:r w:rsidRPr="00C63516">
        <w:rPr>
          <w:sz w:val="22"/>
          <w:szCs w:val="22"/>
        </w:rPr>
        <w:t>Jamstvo za ozbiljnost ponude,</w:t>
      </w:r>
    </w:p>
    <w:p w:rsidR="00566334" w:rsidRPr="00C229A8" w:rsidRDefault="00566334" w:rsidP="007422F4">
      <w:pPr>
        <w:pStyle w:val="2012TEXTObveznirazloziisklj2"/>
        <w:numPr>
          <w:ilvl w:val="0"/>
          <w:numId w:val="15"/>
        </w:numPr>
        <w:tabs>
          <w:tab w:val="clear" w:pos="964"/>
          <w:tab w:val="left" w:pos="709"/>
        </w:tabs>
        <w:rPr>
          <w:sz w:val="22"/>
          <w:szCs w:val="22"/>
        </w:rPr>
      </w:pPr>
      <w:r w:rsidRPr="00C63516">
        <w:rPr>
          <w:sz w:val="22"/>
          <w:szCs w:val="22"/>
        </w:rPr>
        <w:t>Troškovnik (ispunjen i potpisan od strane ponuditelja).</w:t>
      </w:r>
    </w:p>
    <w:p w:rsidR="00566334" w:rsidRPr="00C63516" w:rsidRDefault="00566334" w:rsidP="00566334">
      <w:pPr>
        <w:pStyle w:val="2012Naslov3ponuda2"/>
        <w:rPr>
          <w:sz w:val="22"/>
          <w:szCs w:val="22"/>
        </w:rPr>
      </w:pPr>
      <w:bookmarkStart w:id="27" w:name="_Toc306260105"/>
      <w:r w:rsidRPr="00C63516">
        <w:rPr>
          <w:sz w:val="22"/>
          <w:szCs w:val="22"/>
        </w:rPr>
        <w:t>DOSTAVLJANJE PONUDE</w:t>
      </w:r>
      <w:bookmarkEnd w:id="27"/>
    </w:p>
    <w:p w:rsidR="00566334" w:rsidRPr="00C63516" w:rsidRDefault="00566334" w:rsidP="00566334">
      <w:pPr>
        <w:pStyle w:val="2012TEXTObveznirazloziisklj2"/>
        <w:spacing w:after="120"/>
        <w:ind w:left="454"/>
        <w:rPr>
          <w:b/>
          <w:sz w:val="22"/>
          <w:szCs w:val="22"/>
        </w:rPr>
      </w:pPr>
      <w:r w:rsidRPr="00C63516">
        <w:rPr>
          <w:b/>
          <w:sz w:val="22"/>
          <w:szCs w:val="22"/>
        </w:rPr>
        <w:t>Ponuda se dostavlja u papirnatom obliku, u zatvorenoj omotnici s nazivom i adresom Naručitelja, nazivom i adresom ponuditelja, evidencijskim brojem nabave, nazivom predmeta nabave na koji se ponuda odnosi i naznakom "</w:t>
      </w:r>
      <w:r w:rsidR="00C45789" w:rsidRPr="00C63516">
        <w:rPr>
          <w:b/>
          <w:sz w:val="22"/>
          <w:szCs w:val="22"/>
        </w:rPr>
        <w:t>NE OTVARAJ</w:t>
      </w:r>
      <w:r w:rsidRPr="00C63516">
        <w:rPr>
          <w:b/>
          <w:sz w:val="22"/>
          <w:szCs w:val="22"/>
        </w:rPr>
        <w:t>".</w:t>
      </w:r>
    </w:p>
    <w:p w:rsidR="00566334" w:rsidRPr="00C63516" w:rsidRDefault="00566334" w:rsidP="00566334">
      <w:pPr>
        <w:pStyle w:val="2012TEXT"/>
        <w:rPr>
          <w:sz w:val="22"/>
          <w:szCs w:val="22"/>
        </w:rPr>
      </w:pPr>
      <w:r w:rsidRPr="00C63516">
        <w:rPr>
          <w:sz w:val="22"/>
          <w:szCs w:val="22"/>
        </w:rPr>
        <w:t xml:space="preserve">Naručitelj </w:t>
      </w:r>
      <w:r w:rsidRPr="00C63516">
        <w:rPr>
          <w:b/>
          <w:sz w:val="22"/>
          <w:szCs w:val="22"/>
        </w:rPr>
        <w:t>ne nadoknađuje troškove</w:t>
      </w:r>
      <w:r w:rsidRPr="00C63516">
        <w:rPr>
          <w:sz w:val="22"/>
          <w:szCs w:val="22"/>
        </w:rPr>
        <w:t xml:space="preserve"> ponuditelja za izradu ponude.</w:t>
      </w:r>
    </w:p>
    <w:p w:rsidR="00566334" w:rsidRPr="00292D96" w:rsidRDefault="00566334" w:rsidP="00566334">
      <w:pPr>
        <w:pStyle w:val="2012Naslov2"/>
      </w:pPr>
      <w:bookmarkStart w:id="28" w:name="_Toc195601475"/>
      <w:bookmarkStart w:id="29" w:name="_Toc306260109"/>
      <w:bookmarkStart w:id="30" w:name="_Toc316295750"/>
      <w:r w:rsidRPr="00292D96">
        <w:lastRenderedPageBreak/>
        <w:t>DATUM, VRIJEME I MJESTO DOSTAVE I OTVARANJA PONUDA</w:t>
      </w:r>
      <w:bookmarkEnd w:id="28"/>
      <w:bookmarkEnd w:id="29"/>
      <w:bookmarkEnd w:id="30"/>
    </w:p>
    <w:p w:rsidR="00566334" w:rsidRPr="00C63516" w:rsidRDefault="00566334" w:rsidP="00566334">
      <w:pPr>
        <w:pStyle w:val="2012TEXT"/>
        <w:rPr>
          <w:sz w:val="22"/>
          <w:szCs w:val="22"/>
        </w:rPr>
      </w:pPr>
      <w:r w:rsidRPr="00C63516">
        <w:rPr>
          <w:sz w:val="22"/>
          <w:szCs w:val="22"/>
        </w:rPr>
        <w:t xml:space="preserve">Ponudu </w:t>
      </w:r>
      <w:bookmarkStart w:id="31" w:name="_Toc195601477"/>
      <w:bookmarkStart w:id="32" w:name="_Toc306260110"/>
      <w:bookmarkStart w:id="33" w:name="_Toc316295751"/>
      <w:r w:rsidRPr="00C63516">
        <w:rPr>
          <w:sz w:val="22"/>
          <w:szCs w:val="22"/>
        </w:rPr>
        <w:t xml:space="preserve">je potrebno dostaviti do </w:t>
      </w:r>
      <w:r w:rsidR="002707F2" w:rsidRPr="00C63516">
        <w:rPr>
          <w:sz w:val="22"/>
          <w:szCs w:val="22"/>
          <w:u w:val="single"/>
        </w:rPr>
        <w:t xml:space="preserve">28. srpnja </w:t>
      </w:r>
      <w:r w:rsidRPr="00C63516">
        <w:rPr>
          <w:color w:val="000000"/>
          <w:sz w:val="22"/>
          <w:szCs w:val="22"/>
          <w:u w:val="single"/>
        </w:rPr>
        <w:t>201</w:t>
      </w:r>
      <w:r w:rsidR="00D43A5D" w:rsidRPr="00C63516">
        <w:rPr>
          <w:color w:val="000000"/>
          <w:sz w:val="22"/>
          <w:szCs w:val="22"/>
          <w:u w:val="single"/>
        </w:rPr>
        <w:t>6</w:t>
      </w:r>
      <w:r w:rsidR="00D43A5D" w:rsidRPr="00C63516">
        <w:rPr>
          <w:color w:val="000000"/>
          <w:sz w:val="22"/>
          <w:szCs w:val="22"/>
        </w:rPr>
        <w:t>.</w:t>
      </w:r>
      <w:r w:rsidRPr="00C63516">
        <w:rPr>
          <w:color w:val="000000"/>
          <w:sz w:val="22"/>
          <w:szCs w:val="22"/>
        </w:rPr>
        <w:t xml:space="preserve"> godine </w:t>
      </w:r>
      <w:r w:rsidR="00C45789" w:rsidRPr="00C63516">
        <w:rPr>
          <w:color w:val="000000"/>
          <w:sz w:val="22"/>
          <w:szCs w:val="22"/>
        </w:rPr>
        <w:t xml:space="preserve">do </w:t>
      </w:r>
      <w:r w:rsidR="002707F2" w:rsidRPr="00C63516">
        <w:rPr>
          <w:color w:val="000000"/>
          <w:sz w:val="22"/>
          <w:szCs w:val="22"/>
        </w:rPr>
        <w:t>11</w:t>
      </w:r>
      <w:r w:rsidRPr="00C63516">
        <w:rPr>
          <w:color w:val="000000"/>
          <w:sz w:val="22"/>
          <w:szCs w:val="22"/>
        </w:rPr>
        <w:t>:00 sati</w:t>
      </w:r>
      <w:r w:rsidRPr="00C63516">
        <w:rPr>
          <w:color w:val="0D0D0D" w:themeColor="text1" w:themeTint="F2"/>
          <w:sz w:val="22"/>
          <w:szCs w:val="22"/>
        </w:rPr>
        <w:t>,</w:t>
      </w:r>
      <w:r w:rsidRPr="00C63516">
        <w:rPr>
          <w:sz w:val="22"/>
          <w:szCs w:val="22"/>
        </w:rPr>
        <w:t xml:space="preserve"> osobno ili poštom, na adresu:</w:t>
      </w:r>
    </w:p>
    <w:p w:rsidR="00566334" w:rsidRPr="00C63516" w:rsidRDefault="00566334" w:rsidP="00566334">
      <w:pPr>
        <w:pStyle w:val="2012TEXT"/>
        <w:keepNext/>
        <w:keepLines/>
        <w:widowControl w:val="0"/>
        <w:spacing w:after="0"/>
        <w:rPr>
          <w:b/>
          <w:sz w:val="22"/>
          <w:szCs w:val="22"/>
        </w:rPr>
      </w:pPr>
      <w:r w:rsidRPr="00C63516">
        <w:rPr>
          <w:b/>
          <w:sz w:val="22"/>
          <w:szCs w:val="22"/>
        </w:rPr>
        <w:t>AGENCIJA ZA MOBILNOST I PROGRAME EUROPSKE UNIJE</w:t>
      </w:r>
    </w:p>
    <w:p w:rsidR="00566334" w:rsidRPr="00C63516" w:rsidRDefault="00D43A5D" w:rsidP="00566334">
      <w:pPr>
        <w:pStyle w:val="2012TEXT"/>
        <w:keepLines/>
        <w:widowControl w:val="0"/>
        <w:spacing w:after="0"/>
        <w:rPr>
          <w:b/>
          <w:color w:val="000000"/>
          <w:sz w:val="22"/>
          <w:szCs w:val="22"/>
        </w:rPr>
      </w:pPr>
      <w:r w:rsidRPr="00C63516">
        <w:rPr>
          <w:b/>
          <w:color w:val="000000"/>
          <w:sz w:val="22"/>
          <w:szCs w:val="22"/>
        </w:rPr>
        <w:t>Frankopanska 26</w:t>
      </w:r>
    </w:p>
    <w:p w:rsidR="00566334" w:rsidRPr="00C63516" w:rsidRDefault="00566334" w:rsidP="00566334">
      <w:pPr>
        <w:pStyle w:val="2012TEXT"/>
        <w:keepLines/>
        <w:widowControl w:val="0"/>
        <w:rPr>
          <w:b/>
          <w:sz w:val="22"/>
          <w:szCs w:val="22"/>
        </w:rPr>
      </w:pPr>
      <w:r w:rsidRPr="00C63516">
        <w:rPr>
          <w:b/>
          <w:sz w:val="22"/>
          <w:szCs w:val="22"/>
        </w:rPr>
        <w:t>10000 Zagreb</w:t>
      </w:r>
    </w:p>
    <w:p w:rsidR="00D43A5D" w:rsidRPr="00C63516" w:rsidRDefault="00D43A5D" w:rsidP="00566334">
      <w:pPr>
        <w:pStyle w:val="2012TEXT"/>
        <w:keepLines/>
        <w:widowControl w:val="0"/>
        <w:rPr>
          <w:b/>
          <w:sz w:val="22"/>
          <w:szCs w:val="22"/>
        </w:rPr>
      </w:pPr>
      <w:r w:rsidRPr="00C63516">
        <w:rPr>
          <w:b/>
          <w:sz w:val="22"/>
          <w:szCs w:val="22"/>
        </w:rPr>
        <w:t>Soba broj 2</w:t>
      </w:r>
      <w:r w:rsidR="009E073B" w:rsidRPr="00C63516">
        <w:rPr>
          <w:b/>
          <w:sz w:val="22"/>
          <w:szCs w:val="22"/>
        </w:rPr>
        <w:t>0</w:t>
      </w:r>
    </w:p>
    <w:p w:rsidR="00566334" w:rsidRPr="00C63516" w:rsidRDefault="00566334" w:rsidP="00566334">
      <w:pPr>
        <w:pStyle w:val="2012TEXT"/>
        <w:rPr>
          <w:sz w:val="22"/>
          <w:szCs w:val="22"/>
        </w:rPr>
      </w:pPr>
      <w:r w:rsidRPr="00C63516">
        <w:rPr>
          <w:sz w:val="22"/>
          <w:szCs w:val="22"/>
        </w:rPr>
        <w:t>s naznakom:</w:t>
      </w:r>
    </w:p>
    <w:p w:rsidR="00566334" w:rsidRPr="00C63516" w:rsidRDefault="00D43A5D" w:rsidP="00566334">
      <w:pPr>
        <w:pStyle w:val="StyleTEXTAfter2pt"/>
        <w:tabs>
          <w:tab w:val="left" w:pos="709"/>
        </w:tabs>
        <w:spacing w:after="0"/>
        <w:ind w:left="454"/>
        <w:rPr>
          <w:rFonts w:cs="Arial"/>
          <w:b/>
          <w:sz w:val="22"/>
          <w:szCs w:val="22"/>
        </w:rPr>
      </w:pPr>
      <w:r w:rsidRPr="00C63516">
        <w:rPr>
          <w:sz w:val="22"/>
          <w:szCs w:val="22"/>
        </w:rPr>
        <w:t>„</w:t>
      </w:r>
      <w:r w:rsidR="00566334" w:rsidRPr="00C63516">
        <w:rPr>
          <w:rFonts w:cs="Arial"/>
          <w:b/>
          <w:sz w:val="22"/>
          <w:szCs w:val="22"/>
        </w:rPr>
        <w:t>Evidencijski broj nabave: JN-</w:t>
      </w:r>
      <w:r w:rsidR="002707F2" w:rsidRPr="00C63516">
        <w:rPr>
          <w:rFonts w:cs="Arial"/>
          <w:b/>
          <w:sz w:val="22"/>
          <w:szCs w:val="22"/>
        </w:rPr>
        <w:t>2</w:t>
      </w:r>
      <w:r w:rsidR="00566334" w:rsidRPr="00C63516">
        <w:rPr>
          <w:rFonts w:cs="Arial"/>
          <w:b/>
          <w:sz w:val="22"/>
          <w:szCs w:val="22"/>
        </w:rPr>
        <w:t>-201</w:t>
      </w:r>
      <w:r w:rsidRPr="00C63516">
        <w:rPr>
          <w:rFonts w:cs="Arial"/>
          <w:b/>
          <w:sz w:val="22"/>
          <w:szCs w:val="22"/>
        </w:rPr>
        <w:t>6</w:t>
      </w:r>
    </w:p>
    <w:p w:rsidR="00566334" w:rsidRPr="00C229A8" w:rsidRDefault="00566334" w:rsidP="00D43A5D">
      <w:pPr>
        <w:pStyle w:val="2012TEXT"/>
        <w:rPr>
          <w:rFonts w:cs="Arial"/>
          <w:b/>
          <w:sz w:val="22"/>
          <w:szCs w:val="22"/>
        </w:rPr>
      </w:pPr>
      <w:r w:rsidRPr="00C63516">
        <w:rPr>
          <w:rFonts w:cs="Arial"/>
          <w:b/>
          <w:sz w:val="22"/>
          <w:szCs w:val="22"/>
        </w:rPr>
        <w:t xml:space="preserve">PONUDA ZA </w:t>
      </w:r>
      <w:r w:rsidR="002707F2" w:rsidRPr="00C63516">
        <w:rPr>
          <w:rFonts w:cs="Arial"/>
          <w:b/>
          <w:sz w:val="22"/>
          <w:szCs w:val="22"/>
        </w:rPr>
        <w:t>USLUGU USTUPANJA RADNIKA</w:t>
      </w:r>
      <w:r w:rsidR="00D43A5D" w:rsidRPr="00C63516">
        <w:rPr>
          <w:rFonts w:cs="Arial"/>
          <w:b/>
          <w:sz w:val="22"/>
          <w:szCs w:val="22"/>
        </w:rPr>
        <w:t xml:space="preserve">  - </w:t>
      </w:r>
      <w:r w:rsidRPr="00C63516">
        <w:rPr>
          <w:rFonts w:cs="Arial"/>
          <w:b/>
          <w:sz w:val="22"/>
          <w:szCs w:val="22"/>
        </w:rPr>
        <w:t>NE OTVARAJ!</w:t>
      </w:r>
      <w:r w:rsidRPr="00C63516">
        <w:rPr>
          <w:sz w:val="22"/>
          <w:szCs w:val="22"/>
        </w:rPr>
        <w:t>".</w:t>
      </w:r>
    </w:p>
    <w:p w:rsidR="00566334" w:rsidRPr="00C63516" w:rsidRDefault="00566334" w:rsidP="00566334">
      <w:pPr>
        <w:pStyle w:val="2012TEXT"/>
        <w:rPr>
          <w:b/>
          <w:color w:val="000000"/>
          <w:sz w:val="22"/>
          <w:szCs w:val="22"/>
        </w:rPr>
      </w:pPr>
      <w:r w:rsidRPr="00C63516">
        <w:rPr>
          <w:sz w:val="22"/>
          <w:szCs w:val="22"/>
        </w:rPr>
        <w:t xml:space="preserve">Otvaranje ponude obavit će se na adresi: </w:t>
      </w:r>
      <w:r w:rsidRPr="00C63516">
        <w:rPr>
          <w:b/>
          <w:sz w:val="22"/>
          <w:szCs w:val="22"/>
        </w:rPr>
        <w:t xml:space="preserve">Agencija za mobilnost i programe Europske unije, </w:t>
      </w:r>
      <w:r w:rsidR="00D43A5D" w:rsidRPr="00C63516">
        <w:rPr>
          <w:b/>
          <w:color w:val="000000"/>
          <w:sz w:val="22"/>
          <w:szCs w:val="22"/>
        </w:rPr>
        <w:t>Frankopanska 26, soba br. 2</w:t>
      </w:r>
      <w:r w:rsidR="009E073B" w:rsidRPr="00C63516">
        <w:rPr>
          <w:b/>
          <w:color w:val="000000"/>
          <w:sz w:val="22"/>
          <w:szCs w:val="22"/>
        </w:rPr>
        <w:t>3</w:t>
      </w:r>
      <w:r w:rsidR="00D43A5D" w:rsidRPr="00C63516">
        <w:rPr>
          <w:b/>
          <w:color w:val="000000"/>
          <w:sz w:val="22"/>
          <w:szCs w:val="22"/>
        </w:rPr>
        <w:t>,</w:t>
      </w:r>
      <w:r w:rsidRPr="00C63516">
        <w:rPr>
          <w:b/>
          <w:color w:val="000000"/>
          <w:sz w:val="22"/>
          <w:szCs w:val="22"/>
        </w:rPr>
        <w:t xml:space="preserve"> 10000 Zagreb, dana </w:t>
      </w:r>
      <w:r w:rsidR="002707F2" w:rsidRPr="00C63516">
        <w:rPr>
          <w:b/>
          <w:color w:val="000000"/>
          <w:sz w:val="22"/>
          <w:szCs w:val="22"/>
        </w:rPr>
        <w:t>28</w:t>
      </w:r>
      <w:r w:rsidRPr="00C63516">
        <w:rPr>
          <w:b/>
          <w:color w:val="000000"/>
          <w:sz w:val="22"/>
          <w:szCs w:val="22"/>
        </w:rPr>
        <w:t>.</w:t>
      </w:r>
      <w:r w:rsidR="002707F2" w:rsidRPr="00C63516">
        <w:rPr>
          <w:b/>
          <w:color w:val="000000"/>
          <w:sz w:val="22"/>
          <w:szCs w:val="22"/>
        </w:rPr>
        <w:t xml:space="preserve"> srpnja </w:t>
      </w:r>
      <w:r w:rsidRPr="00C63516">
        <w:rPr>
          <w:b/>
          <w:color w:val="000000"/>
          <w:sz w:val="22"/>
          <w:szCs w:val="22"/>
        </w:rPr>
        <w:t>201</w:t>
      </w:r>
      <w:r w:rsidR="00D43A5D" w:rsidRPr="00C63516">
        <w:rPr>
          <w:b/>
          <w:color w:val="000000"/>
          <w:sz w:val="22"/>
          <w:szCs w:val="22"/>
        </w:rPr>
        <w:t>6</w:t>
      </w:r>
      <w:r w:rsidRPr="00C63516">
        <w:rPr>
          <w:b/>
          <w:color w:val="000000"/>
          <w:sz w:val="22"/>
          <w:szCs w:val="22"/>
        </w:rPr>
        <w:t xml:space="preserve">. godine u </w:t>
      </w:r>
      <w:r w:rsidR="00D43A5D" w:rsidRPr="00C63516">
        <w:rPr>
          <w:b/>
          <w:color w:val="000000"/>
          <w:sz w:val="22"/>
          <w:szCs w:val="22"/>
        </w:rPr>
        <w:t>1</w:t>
      </w:r>
      <w:r w:rsidR="002707F2" w:rsidRPr="00C63516">
        <w:rPr>
          <w:b/>
          <w:color w:val="000000"/>
          <w:sz w:val="22"/>
          <w:szCs w:val="22"/>
        </w:rPr>
        <w:t>1</w:t>
      </w:r>
      <w:r w:rsidRPr="00C63516">
        <w:rPr>
          <w:b/>
          <w:color w:val="000000"/>
          <w:sz w:val="22"/>
          <w:szCs w:val="22"/>
        </w:rPr>
        <w:t>:00 sati.</w:t>
      </w:r>
    </w:p>
    <w:p w:rsidR="00566334" w:rsidRPr="00C63516" w:rsidRDefault="00566334" w:rsidP="00566334">
      <w:pPr>
        <w:pStyle w:val="2012TEXT"/>
        <w:rPr>
          <w:b/>
          <w:sz w:val="22"/>
          <w:szCs w:val="22"/>
          <w:u w:val="single"/>
        </w:rPr>
      </w:pPr>
      <w:r w:rsidRPr="00C63516">
        <w:rPr>
          <w:b/>
          <w:sz w:val="22"/>
          <w:szCs w:val="22"/>
        </w:rPr>
        <w:t xml:space="preserve">Otvaranje ponuda </w:t>
      </w:r>
      <w:r w:rsidRPr="00C63516">
        <w:rPr>
          <w:b/>
          <w:sz w:val="22"/>
          <w:szCs w:val="22"/>
          <w:u w:val="single"/>
        </w:rPr>
        <w:t>nije javno.</w:t>
      </w:r>
    </w:p>
    <w:p w:rsidR="00566334" w:rsidRPr="00292D96" w:rsidRDefault="00566334" w:rsidP="00566334">
      <w:pPr>
        <w:pStyle w:val="2012Naslov2"/>
      </w:pPr>
      <w:r w:rsidRPr="00292D96">
        <w:t>DONOŠENJE ODLUKE O ODABIRU ILI ODLUKE O PONIŠTENJU</w:t>
      </w:r>
      <w:bookmarkEnd w:id="31"/>
      <w:bookmarkEnd w:id="32"/>
      <w:bookmarkEnd w:id="33"/>
    </w:p>
    <w:p w:rsidR="00566334" w:rsidRPr="007422F4" w:rsidRDefault="00566334" w:rsidP="00566334">
      <w:pPr>
        <w:pStyle w:val="2012TEXT"/>
        <w:rPr>
          <w:sz w:val="22"/>
          <w:szCs w:val="22"/>
        </w:rPr>
      </w:pPr>
      <w:r w:rsidRPr="007422F4">
        <w:rPr>
          <w:sz w:val="22"/>
          <w:szCs w:val="22"/>
        </w:rPr>
        <w:t xml:space="preserve">Nakon pregleda i ocjene ponuda Naručitelj će donijeti </w:t>
      </w:r>
      <w:r w:rsidR="007422F4" w:rsidRPr="007422F4">
        <w:rPr>
          <w:sz w:val="22"/>
          <w:szCs w:val="22"/>
        </w:rPr>
        <w:t>O</w:t>
      </w:r>
      <w:r w:rsidRPr="007422F4">
        <w:rPr>
          <w:sz w:val="22"/>
          <w:szCs w:val="22"/>
        </w:rPr>
        <w:t xml:space="preserve">dluku o odabiru ili </w:t>
      </w:r>
      <w:r w:rsidR="007422F4" w:rsidRPr="007422F4">
        <w:rPr>
          <w:sz w:val="22"/>
          <w:szCs w:val="22"/>
        </w:rPr>
        <w:t>O</w:t>
      </w:r>
      <w:r w:rsidRPr="007422F4">
        <w:rPr>
          <w:sz w:val="22"/>
          <w:szCs w:val="22"/>
        </w:rPr>
        <w:t xml:space="preserve">dluku o poništenju koja će biti dostavljena ponuditeljima, sukladno članku 44. stavak 14. Zakona. </w:t>
      </w:r>
    </w:p>
    <w:p w:rsidR="00566334" w:rsidRPr="00292D96" w:rsidRDefault="00566334" w:rsidP="00566334">
      <w:pPr>
        <w:pStyle w:val="2012Naslov2"/>
      </w:pPr>
      <w:r>
        <w:t>SKLAPANJE UGOVORA</w:t>
      </w:r>
    </w:p>
    <w:p w:rsidR="00566334" w:rsidRPr="007422F4" w:rsidRDefault="00566334" w:rsidP="00566334">
      <w:pPr>
        <w:pStyle w:val="2012TEXT"/>
        <w:rPr>
          <w:sz w:val="22"/>
          <w:szCs w:val="22"/>
        </w:rPr>
      </w:pPr>
      <w:r w:rsidRPr="007422F4">
        <w:rPr>
          <w:sz w:val="22"/>
          <w:szCs w:val="22"/>
        </w:rPr>
        <w:t>Ugovor se sklapa za predmet nabave, s ponuditeljem čija je ponuda odabrana kao najpovoljnija, a koji je dokazao svoju sposobnost i ispunio tražene uvjete ovog Zahtjeva za prikupljanje ponuda:</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oblik ugovora: pisani, potpisan i ovjeren pečatom odgovornih osoba ugovornih strana,</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ugovorne strane: Naručitelj / odabrani ponuditelj (izvršitelj),</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predmet nabave: sukladno Zahtjevu za prikupljanje ponuda,</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opis predmeta nabave: sukladno Zahtjevu za prikupljanje ponuda,</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sastavni dio ugovora: odabrana ponuda ponuditelja sukladno Zahtjevu za prikupljanje ponuda,</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opseg, količina i mjesto pružanja usluga: sukladno Zahtjevu za prikupljanje ponuda,</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cijena predmeta nabave: sukladno Zahtjevu za prikupljanje ponuda i odabranoj ponudi,</w:t>
      </w:r>
    </w:p>
    <w:p w:rsidR="002A0C40" w:rsidRDefault="00566334" w:rsidP="00566334">
      <w:pPr>
        <w:pStyle w:val="2012TEXT"/>
        <w:rPr>
          <w:sz w:val="22"/>
          <w:szCs w:val="22"/>
        </w:rPr>
      </w:pPr>
      <w:r w:rsidRPr="007422F4">
        <w:rPr>
          <w:sz w:val="22"/>
          <w:szCs w:val="22"/>
        </w:rPr>
        <w:sym w:font="Symbol" w:char="F02D"/>
      </w:r>
      <w:r w:rsidR="00D43A5D" w:rsidRPr="007422F4">
        <w:rPr>
          <w:sz w:val="22"/>
          <w:szCs w:val="22"/>
        </w:rPr>
        <w:t xml:space="preserve"> rok, način i uvjeti plaćanja: u</w:t>
      </w:r>
      <w:r w:rsidRPr="007422F4">
        <w:rPr>
          <w:sz w:val="22"/>
          <w:szCs w:val="22"/>
        </w:rPr>
        <w:t xml:space="preserve">kupno plaćanje na temelju ugovora ne smije prelaziti procijenjenu vrijednost nabave, odnosno iznos od </w:t>
      </w:r>
      <w:r w:rsidR="002A0C40">
        <w:rPr>
          <w:sz w:val="22"/>
          <w:szCs w:val="22"/>
        </w:rPr>
        <w:t>1</w:t>
      </w:r>
      <w:r w:rsidR="00C63516">
        <w:rPr>
          <w:sz w:val="22"/>
          <w:szCs w:val="22"/>
        </w:rPr>
        <w:t>3</w:t>
      </w:r>
      <w:r w:rsidR="00D43A5D" w:rsidRPr="007422F4">
        <w:rPr>
          <w:sz w:val="22"/>
          <w:szCs w:val="22"/>
        </w:rPr>
        <w:t>0.000</w:t>
      </w:r>
      <w:r w:rsidRPr="007422F4">
        <w:rPr>
          <w:sz w:val="22"/>
          <w:szCs w:val="22"/>
        </w:rPr>
        <w:t xml:space="preserve">,00 kn bez PDV. </w:t>
      </w:r>
    </w:p>
    <w:p w:rsidR="00566334" w:rsidRPr="007422F4" w:rsidRDefault="00566334" w:rsidP="00566334">
      <w:pPr>
        <w:pStyle w:val="2012TEXT"/>
        <w:rPr>
          <w:sz w:val="22"/>
          <w:szCs w:val="22"/>
        </w:rPr>
      </w:pPr>
      <w:r w:rsidRPr="007422F4">
        <w:rPr>
          <w:sz w:val="22"/>
          <w:szCs w:val="22"/>
        </w:rPr>
        <w:sym w:font="Symbol" w:char="F02D"/>
      </w:r>
      <w:r w:rsidRPr="007422F4">
        <w:rPr>
          <w:sz w:val="22"/>
          <w:szCs w:val="22"/>
        </w:rPr>
        <w:t xml:space="preserve"> duljina trajanja ugovora: sukladno Zahtjevu za prikupljanje ponuda,</w:t>
      </w:r>
    </w:p>
    <w:p w:rsidR="00566334" w:rsidRPr="007422F4" w:rsidRDefault="00566334" w:rsidP="00566334">
      <w:pPr>
        <w:pStyle w:val="2012TEXT"/>
        <w:spacing w:after="0"/>
        <w:rPr>
          <w:sz w:val="22"/>
          <w:szCs w:val="22"/>
        </w:rPr>
      </w:pPr>
      <w:r w:rsidRPr="007422F4">
        <w:rPr>
          <w:sz w:val="22"/>
          <w:szCs w:val="22"/>
        </w:rPr>
        <w:sym w:font="Symbol" w:char="F02D"/>
      </w:r>
      <w:r w:rsidRPr="007422F4">
        <w:rPr>
          <w:sz w:val="22"/>
          <w:szCs w:val="22"/>
        </w:rPr>
        <w:t xml:space="preserve"> jamstvo za uredno ispunjenje ugovora: odabrani ponuditelj u obvezi je u roku 10 dana od dana stupanja na snagu ugovora o javnoj nabavi dostaviti Naručitelju solemniziranu </w:t>
      </w:r>
      <w:r w:rsidRPr="007422F4">
        <w:rPr>
          <w:sz w:val="22"/>
          <w:szCs w:val="22"/>
          <w:u w:val="single"/>
        </w:rPr>
        <w:t>bjanko zadužnicu</w:t>
      </w:r>
      <w:r w:rsidRPr="007422F4">
        <w:rPr>
          <w:sz w:val="22"/>
          <w:szCs w:val="22"/>
        </w:rPr>
        <w:t>, popunjenu sukladno Pravilniku o obliku i sadržaju bjanko zadužnice (NN 115/12). Odabrani ponuditelj izdaje bjanko zadužnicu s naznakom najvišeg iznosa do 10.000,00 kn; po isteku ugovora o javnoj nabavi Naručitelj se obvezuje zadužnicu vratiti odabranom ponuditelju, ukoliko ne nastupe okolnosti za aktiviranje iste.</w:t>
      </w:r>
    </w:p>
    <w:p w:rsidR="00566334" w:rsidRDefault="00566334" w:rsidP="00566334">
      <w:pPr>
        <w:pStyle w:val="2012TEXT"/>
        <w:spacing w:after="0"/>
      </w:pPr>
    </w:p>
    <w:p w:rsidR="00566334" w:rsidRDefault="00566334" w:rsidP="00566334">
      <w:pPr>
        <w:pStyle w:val="2012TEXT"/>
        <w:spacing w:after="0"/>
      </w:pPr>
    </w:p>
    <w:p w:rsidR="00566334" w:rsidRDefault="00566334" w:rsidP="00566334">
      <w:pPr>
        <w:pStyle w:val="2012TEXT"/>
        <w:spacing w:after="0"/>
      </w:pPr>
    </w:p>
    <w:p w:rsidR="00566334" w:rsidRDefault="00566334" w:rsidP="00566334">
      <w:pPr>
        <w:pStyle w:val="2012TEXT"/>
        <w:spacing w:after="0"/>
      </w:pPr>
    </w:p>
    <w:p w:rsidR="009E073B" w:rsidRDefault="009E073B" w:rsidP="00566334">
      <w:pPr>
        <w:pStyle w:val="2012TEXT"/>
        <w:spacing w:after="0"/>
      </w:pPr>
    </w:p>
    <w:p w:rsidR="00566334" w:rsidRPr="00E03F73" w:rsidRDefault="00C63516" w:rsidP="00E03F73">
      <w:pPr>
        <w:pStyle w:val="2012NASLOV1"/>
        <w:numPr>
          <w:ilvl w:val="0"/>
          <w:numId w:val="0"/>
        </w:numPr>
        <w:jc w:val="center"/>
        <w:rPr>
          <w:sz w:val="22"/>
          <w:szCs w:val="22"/>
        </w:rPr>
      </w:pPr>
      <w:bookmarkStart w:id="34" w:name="_Toc360787279"/>
      <w:r>
        <w:rPr>
          <w:sz w:val="22"/>
          <w:szCs w:val="22"/>
        </w:rPr>
        <w:t>D</w:t>
      </w:r>
      <w:r w:rsidR="00E03F73" w:rsidRPr="00E03F73">
        <w:rPr>
          <w:sz w:val="22"/>
          <w:szCs w:val="22"/>
        </w:rPr>
        <w:t xml:space="preserve">ODATAK I. </w:t>
      </w:r>
      <w:r w:rsidR="00566334" w:rsidRPr="00E03F73">
        <w:rPr>
          <w:sz w:val="22"/>
          <w:szCs w:val="22"/>
        </w:rPr>
        <w:t xml:space="preserve">OBRAZAC </w:t>
      </w:r>
      <w:r w:rsidR="00AA2390" w:rsidRPr="00E03F73">
        <w:rPr>
          <w:sz w:val="22"/>
          <w:szCs w:val="22"/>
        </w:rPr>
        <w:t>IZJAVE</w:t>
      </w:r>
      <w:r w:rsidR="00566334" w:rsidRPr="00E03F73">
        <w:rPr>
          <w:sz w:val="22"/>
          <w:szCs w:val="22"/>
        </w:rPr>
        <w:t xml:space="preserve"> O NEKAŽNJAVANJU</w:t>
      </w:r>
      <w:bookmarkEnd w:id="34"/>
    </w:p>
    <w:p w:rsidR="00566334" w:rsidRPr="00836124" w:rsidRDefault="00836124" w:rsidP="00566334">
      <w:pPr>
        <w:pStyle w:val="2012TEXT"/>
        <w:ind w:left="0"/>
        <w:jc w:val="left"/>
        <w:rPr>
          <w:rFonts w:cs="Arial"/>
          <w:sz w:val="22"/>
          <w:szCs w:val="22"/>
        </w:rPr>
      </w:pPr>
      <w:r w:rsidRPr="00836124">
        <w:rPr>
          <w:rFonts w:cs="Arial"/>
          <w:sz w:val="22"/>
          <w:szCs w:val="22"/>
        </w:rPr>
        <w:t>Sukladno čl.67. st.2. Zakona o javnoj nabavi (NN 90/11, 83/13, 143/13,</w:t>
      </w:r>
      <w:r w:rsidR="009E073B" w:rsidRPr="009E073B">
        <w:rPr>
          <w:rFonts w:cs="Arial"/>
          <w:sz w:val="22"/>
          <w:szCs w:val="22"/>
        </w:rPr>
        <w:t xml:space="preserve"> </w:t>
      </w:r>
      <w:r w:rsidR="009E073B">
        <w:rPr>
          <w:rFonts w:cs="Arial"/>
          <w:sz w:val="22"/>
          <w:szCs w:val="22"/>
        </w:rPr>
        <w:t>13/14 – OUSRH)</w:t>
      </w:r>
      <w:r w:rsidRPr="00836124">
        <w:rPr>
          <w:rFonts w:cs="Arial"/>
          <w:sz w:val="22"/>
          <w:szCs w:val="22"/>
        </w:rPr>
        <w:t xml:space="preserve"> osoba ovlaštena za zastupanje gospodarskog subjekta daje sljedeću </w:t>
      </w:r>
    </w:p>
    <w:p w:rsidR="00836124" w:rsidRPr="00836124" w:rsidRDefault="00836124" w:rsidP="00566334">
      <w:pPr>
        <w:pStyle w:val="2012TEXT"/>
        <w:ind w:left="0"/>
        <w:jc w:val="left"/>
        <w:rPr>
          <w:rFonts w:cs="Arial"/>
          <w:sz w:val="22"/>
          <w:szCs w:val="22"/>
        </w:rPr>
      </w:pPr>
    </w:p>
    <w:p w:rsidR="00836124" w:rsidRPr="00836124" w:rsidRDefault="00836124" w:rsidP="00836124">
      <w:pPr>
        <w:pStyle w:val="2012TEXT"/>
        <w:ind w:left="2160" w:firstLine="720"/>
        <w:jc w:val="left"/>
        <w:rPr>
          <w:rFonts w:cs="Arial"/>
          <w:sz w:val="22"/>
          <w:szCs w:val="22"/>
        </w:rPr>
      </w:pPr>
      <w:r w:rsidRPr="00836124">
        <w:rPr>
          <w:rFonts w:cs="Arial"/>
          <w:sz w:val="22"/>
          <w:szCs w:val="22"/>
        </w:rPr>
        <w:t>IZJAVU O NEKAŽNJAVANJU</w:t>
      </w:r>
    </w:p>
    <w:p w:rsidR="00836124" w:rsidRPr="00836124" w:rsidRDefault="00836124" w:rsidP="00836124">
      <w:pPr>
        <w:pStyle w:val="2012TEXT"/>
        <w:ind w:left="2160" w:firstLine="720"/>
        <w:jc w:val="left"/>
        <w:rPr>
          <w:rFonts w:cs="Arial"/>
          <w:sz w:val="22"/>
          <w:szCs w:val="22"/>
        </w:rPr>
      </w:pPr>
    </w:p>
    <w:p w:rsidR="00566334" w:rsidRPr="00836124" w:rsidRDefault="00836124" w:rsidP="00566334">
      <w:pPr>
        <w:tabs>
          <w:tab w:val="center" w:pos="1560"/>
          <w:tab w:val="center" w:pos="3969"/>
        </w:tabs>
        <w:jc w:val="both"/>
        <w:outlineLvl w:val="0"/>
        <w:rPr>
          <w:rFonts w:ascii="Arial" w:hAnsi="Arial" w:cs="Arial"/>
          <w:sz w:val="22"/>
          <w:szCs w:val="22"/>
        </w:rPr>
      </w:pPr>
      <w:r>
        <w:rPr>
          <w:rFonts w:ascii="Arial" w:hAnsi="Arial" w:cs="Arial"/>
          <w:sz w:val="22"/>
          <w:szCs w:val="22"/>
        </w:rPr>
        <w:t>k</w:t>
      </w:r>
      <w:r w:rsidRPr="00836124">
        <w:rPr>
          <w:rFonts w:ascii="Arial" w:hAnsi="Arial" w:cs="Arial"/>
          <w:sz w:val="22"/>
          <w:szCs w:val="22"/>
        </w:rPr>
        <w:t>ojom j</w:t>
      </w:r>
      <w:r w:rsidR="00566334" w:rsidRPr="00836124">
        <w:rPr>
          <w:rFonts w:ascii="Arial" w:hAnsi="Arial" w:cs="Arial"/>
          <w:sz w:val="22"/>
          <w:szCs w:val="22"/>
        </w:rPr>
        <w:t xml:space="preserve">a, </w:t>
      </w:r>
      <w:r w:rsidR="00566334" w:rsidRPr="00836124">
        <w:rPr>
          <w:rFonts w:ascii="Arial" w:hAnsi="Arial" w:cs="Arial"/>
          <w:color w:val="A6A6A6"/>
          <w:sz w:val="22"/>
          <w:szCs w:val="22"/>
        </w:rPr>
        <w:t>_____________________</w:t>
      </w:r>
      <w:r w:rsidRPr="00836124">
        <w:rPr>
          <w:rFonts w:ascii="Arial" w:hAnsi="Arial" w:cs="Arial"/>
          <w:color w:val="A6A6A6"/>
          <w:sz w:val="22"/>
          <w:szCs w:val="22"/>
        </w:rPr>
        <w:t>__</w:t>
      </w:r>
      <w:r w:rsidR="00566334" w:rsidRPr="00836124">
        <w:rPr>
          <w:rFonts w:ascii="Arial" w:hAnsi="Arial" w:cs="Arial"/>
          <w:color w:val="A6A6A6"/>
          <w:sz w:val="22"/>
          <w:szCs w:val="22"/>
        </w:rPr>
        <w:t>____</w:t>
      </w:r>
      <w:r w:rsidR="00566334" w:rsidRPr="00836124">
        <w:rPr>
          <w:rFonts w:ascii="Arial" w:hAnsi="Arial" w:cs="Arial"/>
          <w:sz w:val="22"/>
          <w:szCs w:val="22"/>
        </w:rPr>
        <w:t xml:space="preserve"> iz </w:t>
      </w:r>
      <w:r w:rsidR="00566334" w:rsidRPr="00836124">
        <w:rPr>
          <w:rFonts w:ascii="Arial" w:hAnsi="Arial" w:cs="Arial"/>
          <w:color w:val="A6A6A6"/>
          <w:sz w:val="22"/>
          <w:szCs w:val="22"/>
        </w:rPr>
        <w:t>_____________</w:t>
      </w:r>
      <w:r w:rsidRPr="00836124">
        <w:rPr>
          <w:rFonts w:ascii="Arial" w:hAnsi="Arial" w:cs="Arial"/>
          <w:color w:val="A6A6A6"/>
          <w:sz w:val="22"/>
          <w:szCs w:val="22"/>
        </w:rPr>
        <w:t>_____________</w:t>
      </w:r>
      <w:r>
        <w:rPr>
          <w:rFonts w:ascii="Arial" w:hAnsi="Arial" w:cs="Arial"/>
          <w:color w:val="A6A6A6"/>
          <w:sz w:val="22"/>
          <w:szCs w:val="22"/>
        </w:rPr>
        <w:t>____________</w:t>
      </w:r>
      <w:r w:rsidR="00566334" w:rsidRPr="00836124">
        <w:rPr>
          <w:rFonts w:ascii="Arial" w:hAnsi="Arial" w:cs="Arial"/>
          <w:color w:val="A6A6A6"/>
          <w:sz w:val="22"/>
          <w:szCs w:val="22"/>
        </w:rPr>
        <w:t>,</w:t>
      </w:r>
      <w:r w:rsidR="00566334" w:rsidRPr="00836124">
        <w:rPr>
          <w:rFonts w:ascii="Arial" w:hAnsi="Arial" w:cs="Arial"/>
          <w:sz w:val="22"/>
          <w:szCs w:val="22"/>
        </w:rPr>
        <w:t xml:space="preserve"> </w:t>
      </w:r>
    </w:p>
    <w:p w:rsidR="00566334" w:rsidRPr="00836124" w:rsidRDefault="00566334" w:rsidP="00566334">
      <w:pPr>
        <w:tabs>
          <w:tab w:val="center" w:pos="1560"/>
          <w:tab w:val="center" w:pos="3969"/>
        </w:tabs>
        <w:spacing w:line="360" w:lineRule="auto"/>
        <w:rPr>
          <w:rFonts w:ascii="Arial" w:hAnsi="Arial" w:cs="Arial"/>
          <w:sz w:val="22"/>
          <w:szCs w:val="22"/>
        </w:rPr>
      </w:pPr>
      <w:r w:rsidRPr="00836124">
        <w:rPr>
          <w:rFonts w:ascii="Arial" w:hAnsi="Arial" w:cs="Arial"/>
          <w:sz w:val="22"/>
          <w:szCs w:val="22"/>
        </w:rPr>
        <w:tab/>
      </w:r>
      <w:r w:rsidR="00836124" w:rsidRPr="00836124">
        <w:rPr>
          <w:rFonts w:ascii="Arial" w:hAnsi="Arial" w:cs="Arial"/>
          <w:sz w:val="22"/>
          <w:szCs w:val="22"/>
        </w:rPr>
        <w:t xml:space="preserve">                           </w:t>
      </w:r>
      <w:r w:rsidRPr="00836124">
        <w:rPr>
          <w:rFonts w:ascii="Arial" w:hAnsi="Arial" w:cs="Arial"/>
          <w:sz w:val="22"/>
          <w:szCs w:val="22"/>
        </w:rPr>
        <w:t>(</w:t>
      </w:r>
      <w:r w:rsidRPr="00836124">
        <w:rPr>
          <w:rFonts w:ascii="Arial" w:hAnsi="Arial" w:cs="Arial"/>
          <w:i/>
          <w:sz w:val="22"/>
          <w:szCs w:val="22"/>
        </w:rPr>
        <w:t>ime i prezime</w:t>
      </w:r>
      <w:r w:rsidRPr="00836124">
        <w:rPr>
          <w:rFonts w:ascii="Arial" w:hAnsi="Arial" w:cs="Arial"/>
          <w:sz w:val="22"/>
          <w:szCs w:val="22"/>
        </w:rPr>
        <w:t>)</w:t>
      </w:r>
      <w:r w:rsidRPr="00836124">
        <w:rPr>
          <w:rFonts w:ascii="Arial" w:hAnsi="Arial" w:cs="Arial"/>
          <w:sz w:val="22"/>
          <w:szCs w:val="22"/>
        </w:rPr>
        <w:tab/>
        <w:t xml:space="preserve">        </w:t>
      </w:r>
      <w:r w:rsidR="00836124" w:rsidRPr="00836124">
        <w:rPr>
          <w:rFonts w:ascii="Arial" w:hAnsi="Arial" w:cs="Arial"/>
          <w:sz w:val="22"/>
          <w:szCs w:val="22"/>
        </w:rPr>
        <w:t xml:space="preserve">                       </w:t>
      </w:r>
      <w:r w:rsidRPr="00836124">
        <w:rPr>
          <w:rFonts w:ascii="Arial" w:hAnsi="Arial" w:cs="Arial"/>
          <w:sz w:val="22"/>
          <w:szCs w:val="22"/>
        </w:rPr>
        <w:t>(</w:t>
      </w:r>
      <w:r w:rsidR="00836124" w:rsidRPr="00836124">
        <w:rPr>
          <w:rFonts w:ascii="Arial" w:hAnsi="Arial" w:cs="Arial"/>
          <w:i/>
          <w:sz w:val="22"/>
          <w:szCs w:val="22"/>
        </w:rPr>
        <w:t>adresa stanovanja</w:t>
      </w:r>
      <w:r w:rsidRPr="00836124">
        <w:rPr>
          <w:rFonts w:ascii="Arial" w:hAnsi="Arial" w:cs="Arial"/>
          <w:sz w:val="22"/>
          <w:szCs w:val="22"/>
        </w:rPr>
        <w:t>)</w:t>
      </w:r>
    </w:p>
    <w:p w:rsidR="00836124" w:rsidRPr="00836124" w:rsidRDefault="00836124" w:rsidP="00836124">
      <w:pPr>
        <w:tabs>
          <w:tab w:val="center" w:pos="1560"/>
          <w:tab w:val="center" w:pos="3969"/>
        </w:tabs>
        <w:jc w:val="both"/>
        <w:outlineLvl w:val="0"/>
        <w:rPr>
          <w:rFonts w:ascii="Arial" w:hAnsi="Arial" w:cs="Arial"/>
          <w:sz w:val="22"/>
          <w:szCs w:val="22"/>
        </w:rPr>
      </w:pPr>
      <w:r w:rsidRPr="00836124">
        <w:rPr>
          <w:rFonts w:ascii="Arial" w:hAnsi="Arial" w:cs="Arial"/>
          <w:sz w:val="22"/>
          <w:szCs w:val="22"/>
        </w:rPr>
        <w:t xml:space="preserve">osobna iskaznica broj </w:t>
      </w:r>
      <w:r w:rsidRPr="00836124">
        <w:rPr>
          <w:rFonts w:ascii="Arial" w:hAnsi="Arial" w:cs="Arial"/>
          <w:color w:val="A6A6A6"/>
          <w:sz w:val="22"/>
          <w:szCs w:val="22"/>
        </w:rPr>
        <w:t>____________________</w:t>
      </w:r>
      <w:r>
        <w:rPr>
          <w:rFonts w:ascii="Arial" w:hAnsi="Arial" w:cs="Arial"/>
          <w:color w:val="A6A6A6"/>
          <w:sz w:val="22"/>
          <w:szCs w:val="22"/>
        </w:rPr>
        <w:t>________</w:t>
      </w:r>
      <w:r w:rsidRPr="00836124">
        <w:rPr>
          <w:rFonts w:ascii="Arial" w:hAnsi="Arial" w:cs="Arial"/>
          <w:color w:val="A6A6A6"/>
          <w:sz w:val="22"/>
          <w:szCs w:val="22"/>
        </w:rPr>
        <w:t xml:space="preserve"> </w:t>
      </w:r>
      <w:r w:rsidRPr="00836124">
        <w:rPr>
          <w:rFonts w:ascii="Arial" w:hAnsi="Arial" w:cs="Arial"/>
          <w:sz w:val="22"/>
          <w:szCs w:val="22"/>
        </w:rPr>
        <w:t>izdane od PP kao ovlaštena osoba za</w:t>
      </w:r>
    </w:p>
    <w:p w:rsidR="00836124" w:rsidRPr="00836124" w:rsidRDefault="00836124" w:rsidP="00836124">
      <w:pPr>
        <w:tabs>
          <w:tab w:val="center" w:pos="1560"/>
          <w:tab w:val="center" w:pos="3969"/>
        </w:tabs>
        <w:jc w:val="both"/>
        <w:outlineLvl w:val="0"/>
        <w:rPr>
          <w:rFonts w:ascii="Arial" w:hAnsi="Arial" w:cs="Arial"/>
          <w:sz w:val="22"/>
          <w:szCs w:val="22"/>
        </w:rPr>
      </w:pPr>
    </w:p>
    <w:p w:rsidR="00836124" w:rsidRPr="00836124" w:rsidRDefault="00836124" w:rsidP="00836124">
      <w:pPr>
        <w:tabs>
          <w:tab w:val="center" w:pos="1560"/>
          <w:tab w:val="center" w:pos="3969"/>
        </w:tabs>
        <w:jc w:val="both"/>
        <w:outlineLvl w:val="0"/>
        <w:rPr>
          <w:rFonts w:ascii="Arial" w:hAnsi="Arial" w:cs="Arial"/>
          <w:sz w:val="22"/>
          <w:szCs w:val="22"/>
        </w:rPr>
      </w:pPr>
      <w:r w:rsidRPr="00836124">
        <w:rPr>
          <w:rFonts w:ascii="Arial" w:hAnsi="Arial" w:cs="Arial"/>
          <w:sz w:val="22"/>
          <w:szCs w:val="22"/>
        </w:rPr>
        <w:t xml:space="preserve">zastupanje gospodarskog subjekta: </w:t>
      </w:r>
      <w:r w:rsidRPr="00836124">
        <w:rPr>
          <w:rFonts w:ascii="Arial" w:hAnsi="Arial" w:cs="Arial"/>
          <w:color w:val="A6A6A6"/>
          <w:sz w:val="22"/>
          <w:szCs w:val="22"/>
        </w:rPr>
        <w:t>_____________________________</w:t>
      </w:r>
      <w:r>
        <w:rPr>
          <w:rFonts w:ascii="Arial" w:hAnsi="Arial" w:cs="Arial"/>
          <w:color w:val="A6A6A6"/>
          <w:sz w:val="22"/>
          <w:szCs w:val="22"/>
        </w:rPr>
        <w:t>______</w:t>
      </w:r>
      <w:r w:rsidRPr="00836124">
        <w:rPr>
          <w:rFonts w:ascii="Arial" w:hAnsi="Arial" w:cs="Arial"/>
          <w:color w:val="A6A6A6"/>
          <w:sz w:val="22"/>
          <w:szCs w:val="22"/>
        </w:rPr>
        <w:t>____________</w:t>
      </w:r>
    </w:p>
    <w:p w:rsidR="00836124" w:rsidRPr="00836124" w:rsidRDefault="00836124" w:rsidP="00566334">
      <w:pPr>
        <w:tabs>
          <w:tab w:val="center" w:pos="1560"/>
          <w:tab w:val="center" w:pos="3969"/>
        </w:tabs>
        <w:spacing w:line="360" w:lineRule="auto"/>
        <w:rPr>
          <w:rFonts w:ascii="Arial" w:hAnsi="Arial" w:cs="Arial"/>
          <w:sz w:val="22"/>
          <w:szCs w:val="22"/>
        </w:rPr>
      </w:pPr>
    </w:p>
    <w:p w:rsidR="00566334" w:rsidRPr="00836124" w:rsidRDefault="00566334" w:rsidP="00566334">
      <w:pPr>
        <w:pStyle w:val="2012TEXT"/>
        <w:tabs>
          <w:tab w:val="center" w:pos="1560"/>
          <w:tab w:val="center" w:pos="3828"/>
          <w:tab w:val="center" w:pos="7088"/>
        </w:tabs>
        <w:spacing w:after="0"/>
        <w:ind w:left="0"/>
        <w:jc w:val="left"/>
        <w:rPr>
          <w:rFonts w:cs="Arial"/>
          <w:color w:val="A6A6A6"/>
          <w:sz w:val="22"/>
          <w:szCs w:val="22"/>
        </w:rPr>
      </w:pPr>
      <w:r w:rsidRPr="00836124">
        <w:rPr>
          <w:rFonts w:cs="Arial"/>
          <w:color w:val="A6A6A6"/>
          <w:sz w:val="22"/>
          <w:szCs w:val="22"/>
        </w:rPr>
        <w:t>___________________________________________________________________________</w:t>
      </w:r>
      <w:r w:rsidR="00836124">
        <w:rPr>
          <w:rFonts w:cs="Arial"/>
          <w:color w:val="A6A6A6"/>
          <w:sz w:val="22"/>
          <w:szCs w:val="22"/>
        </w:rPr>
        <w:t>_</w:t>
      </w:r>
    </w:p>
    <w:p w:rsidR="00566334" w:rsidRPr="00836124" w:rsidRDefault="00566334" w:rsidP="00566334">
      <w:pPr>
        <w:tabs>
          <w:tab w:val="center" w:pos="7088"/>
        </w:tabs>
        <w:jc w:val="center"/>
        <w:rPr>
          <w:rFonts w:ascii="Arial" w:hAnsi="Arial" w:cs="Arial"/>
          <w:sz w:val="22"/>
          <w:szCs w:val="22"/>
        </w:rPr>
      </w:pPr>
      <w:r w:rsidRPr="00836124">
        <w:rPr>
          <w:rFonts w:ascii="Arial" w:hAnsi="Arial" w:cs="Arial"/>
          <w:sz w:val="22"/>
          <w:szCs w:val="22"/>
        </w:rPr>
        <w:t>(</w:t>
      </w:r>
      <w:r w:rsidRPr="00836124">
        <w:rPr>
          <w:rFonts w:ascii="Arial" w:hAnsi="Arial" w:cs="Arial"/>
          <w:i/>
          <w:sz w:val="22"/>
          <w:szCs w:val="22"/>
        </w:rPr>
        <w:t>naziv</w:t>
      </w:r>
      <w:r w:rsidR="00836124" w:rsidRPr="00836124">
        <w:rPr>
          <w:rFonts w:ascii="Arial" w:hAnsi="Arial" w:cs="Arial"/>
          <w:i/>
          <w:sz w:val="22"/>
          <w:szCs w:val="22"/>
        </w:rPr>
        <w:t xml:space="preserve">, adresa i OIB </w:t>
      </w:r>
      <w:r w:rsidRPr="00836124">
        <w:rPr>
          <w:rFonts w:ascii="Arial" w:hAnsi="Arial" w:cs="Arial"/>
          <w:i/>
          <w:sz w:val="22"/>
          <w:szCs w:val="22"/>
        </w:rPr>
        <w:t>gospodarskog subjekta</w:t>
      </w:r>
      <w:r w:rsidRPr="00836124">
        <w:rPr>
          <w:rFonts w:ascii="Arial" w:hAnsi="Arial" w:cs="Arial"/>
          <w:sz w:val="22"/>
          <w:szCs w:val="22"/>
        </w:rPr>
        <w:t>)</w:t>
      </w:r>
    </w:p>
    <w:p w:rsidR="00566334" w:rsidRPr="00836124" w:rsidRDefault="00566334" w:rsidP="00566334">
      <w:pPr>
        <w:tabs>
          <w:tab w:val="center" w:pos="7088"/>
        </w:tabs>
        <w:jc w:val="center"/>
        <w:rPr>
          <w:rFonts w:ascii="Arial" w:hAnsi="Arial" w:cs="Arial"/>
          <w:sz w:val="22"/>
          <w:szCs w:val="22"/>
        </w:rPr>
      </w:pPr>
    </w:p>
    <w:p w:rsidR="00566334" w:rsidRPr="00836124" w:rsidRDefault="00566334" w:rsidP="00566334">
      <w:pPr>
        <w:pStyle w:val="2012TEXT"/>
        <w:tabs>
          <w:tab w:val="center" w:pos="1560"/>
          <w:tab w:val="center" w:pos="3828"/>
        </w:tabs>
        <w:spacing w:after="120"/>
        <w:ind w:left="0"/>
        <w:rPr>
          <w:rFonts w:cs="Arial"/>
          <w:sz w:val="22"/>
          <w:szCs w:val="22"/>
        </w:rPr>
      </w:pPr>
      <w:r w:rsidRPr="00836124">
        <w:rPr>
          <w:rFonts w:cs="Arial"/>
          <w:sz w:val="22"/>
          <w:szCs w:val="22"/>
        </w:rPr>
        <w:t xml:space="preserve">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 </w:t>
      </w:r>
    </w:p>
    <w:p w:rsidR="00566334" w:rsidRPr="00836124" w:rsidRDefault="00566334" w:rsidP="00566334">
      <w:pPr>
        <w:tabs>
          <w:tab w:val="left" w:pos="1000"/>
        </w:tabs>
        <w:jc w:val="both"/>
        <w:rPr>
          <w:rFonts w:ascii="Arial" w:hAnsi="Arial" w:cs="Arial"/>
          <w:sz w:val="22"/>
          <w:szCs w:val="22"/>
        </w:rPr>
      </w:pPr>
      <w:r w:rsidRPr="00836124">
        <w:rPr>
          <w:rFonts w:ascii="Arial" w:hAnsi="Arial" w:cs="Arial"/>
          <w:sz w:val="22"/>
          <w:szCs w:val="22"/>
        </w:rPr>
        <w:t>1)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66334" w:rsidRPr="00836124" w:rsidRDefault="00566334" w:rsidP="00566334">
      <w:pPr>
        <w:tabs>
          <w:tab w:val="left" w:pos="1000"/>
        </w:tabs>
        <w:jc w:val="both"/>
        <w:rPr>
          <w:rFonts w:ascii="Arial" w:hAnsi="Arial" w:cs="Arial"/>
          <w:sz w:val="22"/>
          <w:szCs w:val="22"/>
        </w:rPr>
      </w:pPr>
      <w:r w:rsidRPr="00836124">
        <w:rPr>
          <w:rFonts w:ascii="Arial" w:hAnsi="Arial" w:cs="Arial"/>
          <w:sz w:val="22"/>
          <w:szCs w:val="22"/>
        </w:rPr>
        <w:t>2)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566334" w:rsidRPr="00A337D7" w:rsidRDefault="00566334" w:rsidP="00566334">
      <w:pPr>
        <w:pStyle w:val="2012Naslov3text"/>
        <w:ind w:left="426"/>
        <w:rPr>
          <w:rFonts w:cs="Arial"/>
        </w:rPr>
      </w:pPr>
    </w:p>
    <w:p w:rsidR="00566334" w:rsidRPr="00AB676F" w:rsidRDefault="00566334" w:rsidP="00566334">
      <w:pPr>
        <w:pStyle w:val="2012TEXT"/>
        <w:tabs>
          <w:tab w:val="center" w:pos="5954"/>
        </w:tabs>
        <w:spacing w:after="0"/>
        <w:ind w:left="0"/>
        <w:jc w:val="left"/>
        <w:rPr>
          <w:rFonts w:cs="Arial"/>
        </w:rPr>
      </w:pPr>
    </w:p>
    <w:p w:rsidR="00566334" w:rsidRPr="00AB676F" w:rsidRDefault="00566334" w:rsidP="00836124">
      <w:pPr>
        <w:pStyle w:val="2012TEXT"/>
        <w:tabs>
          <w:tab w:val="left" w:pos="4536"/>
        </w:tabs>
        <w:ind w:left="0" w:firstLine="4536"/>
        <w:jc w:val="left"/>
        <w:rPr>
          <w:rFonts w:cs="Arial"/>
        </w:rPr>
      </w:pPr>
      <w:r>
        <w:rPr>
          <w:rFonts w:cs="Arial"/>
          <w:noProof/>
          <w:lang w:eastAsia="zh-CN"/>
        </w:rPr>
        <mc:AlternateContent>
          <mc:Choice Requires="wps">
            <w:drawing>
              <wp:anchor distT="0" distB="0" distL="114300" distR="114300" simplePos="0" relativeHeight="251695104" behindDoc="0" locked="0" layoutInCell="1" allowOverlap="1">
                <wp:simplePos x="0" y="0"/>
                <wp:positionH relativeFrom="column">
                  <wp:posOffset>1217295</wp:posOffset>
                </wp:positionH>
                <wp:positionV relativeFrom="paragraph">
                  <wp:posOffset>92710</wp:posOffset>
                </wp:positionV>
                <wp:extent cx="998855" cy="989965"/>
                <wp:effectExtent l="15875" t="20320" r="13970" b="18415"/>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16F6E1C" id="Oval 98" o:spid="_x0000_s1026" style="position:absolute;margin-left:95.85pt;margin-top:7.3pt;width:78.65pt;height:7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" filled="f" strokecolor="silver" strokeweight="2pt">
                <v:stroke r:id="rId14" o:title="" filltype="pattern" endcap="round"/>
              </v:oval>
            </w:pict>
          </mc:Fallback>
        </mc:AlternateContent>
      </w:r>
      <w:r w:rsidRPr="00AB676F">
        <w:rPr>
          <w:rFonts w:cs="Arial"/>
        </w:rPr>
        <w:t>Za gospodarski subjekt:</w:t>
      </w:r>
    </w:p>
    <w:p w:rsidR="00566334" w:rsidRPr="00AB676F" w:rsidRDefault="00566334" w:rsidP="00566334">
      <w:pPr>
        <w:pStyle w:val="2012TEXT"/>
        <w:tabs>
          <w:tab w:val="left" w:pos="4536"/>
        </w:tabs>
        <w:ind w:left="0"/>
        <w:jc w:val="left"/>
        <w:rPr>
          <w:rFonts w:cs="Arial"/>
        </w:rPr>
      </w:pPr>
    </w:p>
    <w:p w:rsidR="00566334" w:rsidRPr="00AB676F" w:rsidRDefault="00566334" w:rsidP="00566334">
      <w:pPr>
        <w:pStyle w:val="2012TEXT"/>
        <w:tabs>
          <w:tab w:val="left" w:pos="4536"/>
        </w:tabs>
        <w:spacing w:after="0"/>
        <w:ind w:left="0"/>
        <w:jc w:val="left"/>
        <w:rPr>
          <w:rFonts w:cs="Arial"/>
          <w:color w:val="A6A6A6"/>
        </w:rPr>
      </w:pPr>
      <w:r>
        <w:rPr>
          <w:rFonts w:cs="Arial"/>
          <w:noProof/>
          <w:lang w:eastAsia="zh-CN"/>
        </w:rPr>
        <mc:AlternateContent>
          <mc:Choice Requires="wps">
            <w:drawing>
              <wp:anchor distT="0" distB="0" distL="114300" distR="114300" simplePos="0" relativeHeight="251694080" behindDoc="0" locked="0" layoutInCell="1" allowOverlap="1">
                <wp:simplePos x="0" y="0"/>
                <wp:positionH relativeFrom="column">
                  <wp:posOffset>1393825</wp:posOffset>
                </wp:positionH>
                <wp:positionV relativeFrom="paragraph">
                  <wp:posOffset>74930</wp:posOffset>
                </wp:positionV>
                <wp:extent cx="704215" cy="344170"/>
                <wp:effectExtent l="1905" t="0" r="0" b="254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1204E0" w:rsidRDefault="00115076" w:rsidP="00566334">
                            <w:pPr>
                              <w:jc w:val="center"/>
                              <w:rPr>
                                <w:rFonts w:ascii="News701 BT" w:hAnsi="News701 BT"/>
                                <w:color w:val="808080"/>
                              </w:rPr>
                            </w:pPr>
                            <w:r w:rsidRPr="001204E0">
                              <w:rPr>
                                <w:rFonts w:ascii="News701 BT" w:hAnsi="News701 BT"/>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7" o:spid="_x0000_s1026" type="#_x0000_t202" style="position:absolute;margin-left:109.75pt;margin-top:5.9pt;width:55.45pt;height:2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" filled="f" stroked="f">
                <v:textbox inset=".2mm,.2mm,.2mm,.2mm">
                  <w:txbxContent>
                    <w:p w:rsidR="00115076" w:rsidRPr="001204E0" w:rsidRDefault="00115076" w:rsidP="00566334">
                      <w:pPr>
                        <w:jc w:val="center"/>
                        <w:rPr>
                          <w:rFonts w:ascii="News701 BT" w:hAnsi="News701 BT"/>
                          <w:color w:val="808080"/>
                        </w:rPr>
                      </w:pPr>
                      <w:r w:rsidRPr="001204E0">
                        <w:rPr>
                          <w:rFonts w:ascii="News701 BT" w:hAnsi="News701 BT"/>
                          <w:color w:val="808080"/>
                        </w:rPr>
                        <w:t>m.p.</w:t>
                      </w:r>
                    </w:p>
                  </w:txbxContent>
                </v:textbox>
              </v:shape>
            </w:pict>
          </mc:Fallback>
        </mc:AlternateContent>
      </w:r>
      <w:r w:rsidRPr="00AB676F">
        <w:rPr>
          <w:rFonts w:cs="Arial"/>
        </w:rPr>
        <w:tab/>
      </w:r>
      <w:r w:rsidRPr="00AB676F">
        <w:rPr>
          <w:rFonts w:cs="Arial"/>
          <w:color w:val="A6A6A6"/>
        </w:rPr>
        <w:t>_____________________________</w:t>
      </w:r>
    </w:p>
    <w:p w:rsidR="00566334" w:rsidRPr="00AB676F" w:rsidRDefault="00566334" w:rsidP="00566334">
      <w:pPr>
        <w:pStyle w:val="2012TEXT"/>
        <w:tabs>
          <w:tab w:val="left" w:pos="4536"/>
        </w:tabs>
        <w:ind w:left="0"/>
        <w:jc w:val="left"/>
        <w:rPr>
          <w:rFonts w:cs="Arial"/>
          <w:sz w:val="16"/>
          <w:szCs w:val="16"/>
        </w:rPr>
      </w:pPr>
      <w:r w:rsidRPr="00AB676F">
        <w:rPr>
          <w:rFonts w:cs="Arial"/>
          <w:sz w:val="16"/>
          <w:szCs w:val="16"/>
        </w:rPr>
        <w:tab/>
        <w:t>(</w:t>
      </w:r>
      <w:r w:rsidRPr="00AB676F">
        <w:rPr>
          <w:rFonts w:cs="Arial"/>
          <w:i/>
          <w:spacing w:val="-4"/>
          <w:sz w:val="16"/>
          <w:szCs w:val="16"/>
        </w:rPr>
        <w:t>ime i prezime ovlaštene osobe gosp. subjekta</w:t>
      </w:r>
      <w:r w:rsidRPr="00AB676F">
        <w:rPr>
          <w:rFonts w:cs="Arial"/>
          <w:sz w:val="16"/>
          <w:szCs w:val="16"/>
        </w:rPr>
        <w:t>)</w:t>
      </w:r>
    </w:p>
    <w:p w:rsidR="00566334" w:rsidRPr="00AB676F" w:rsidRDefault="00566334" w:rsidP="00566334">
      <w:pPr>
        <w:pStyle w:val="2012TEXT"/>
        <w:tabs>
          <w:tab w:val="left" w:pos="4536"/>
        </w:tabs>
        <w:ind w:left="0"/>
        <w:jc w:val="left"/>
        <w:rPr>
          <w:rFonts w:cs="Arial"/>
        </w:rPr>
      </w:pPr>
      <w:r w:rsidRPr="00AB676F">
        <w:rPr>
          <w:rFonts w:cs="Arial"/>
        </w:rPr>
        <w:tab/>
      </w:r>
    </w:p>
    <w:p w:rsidR="00566334" w:rsidRPr="00AB676F" w:rsidRDefault="00566334" w:rsidP="00566334">
      <w:pPr>
        <w:pStyle w:val="2012TEXT"/>
        <w:tabs>
          <w:tab w:val="left" w:pos="4536"/>
        </w:tabs>
        <w:spacing w:after="0"/>
        <w:ind w:left="0"/>
        <w:jc w:val="left"/>
        <w:rPr>
          <w:rFonts w:cs="Arial"/>
          <w:color w:val="A6A6A6"/>
        </w:rPr>
      </w:pPr>
      <w:r w:rsidRPr="00AB676F">
        <w:rPr>
          <w:rFonts w:cs="Arial"/>
        </w:rPr>
        <w:tab/>
      </w:r>
      <w:r w:rsidRPr="00AB676F">
        <w:rPr>
          <w:rFonts w:cs="Arial"/>
          <w:color w:val="A6A6A6"/>
        </w:rPr>
        <w:t>_____________________________</w:t>
      </w:r>
    </w:p>
    <w:p w:rsidR="00566334" w:rsidRPr="00AB676F" w:rsidRDefault="00566334" w:rsidP="00566334">
      <w:pPr>
        <w:pStyle w:val="2012TEXT"/>
        <w:tabs>
          <w:tab w:val="left" w:pos="4536"/>
        </w:tabs>
        <w:ind w:left="0"/>
        <w:jc w:val="left"/>
        <w:rPr>
          <w:rFonts w:cs="Arial"/>
          <w:sz w:val="16"/>
          <w:szCs w:val="16"/>
        </w:rPr>
      </w:pPr>
      <w:r w:rsidRPr="00AB676F">
        <w:rPr>
          <w:rFonts w:cs="Arial"/>
          <w:sz w:val="16"/>
          <w:szCs w:val="16"/>
        </w:rPr>
        <w:t xml:space="preserve"> </w:t>
      </w:r>
      <w:r w:rsidRPr="00AB676F">
        <w:rPr>
          <w:rFonts w:cs="Arial"/>
          <w:sz w:val="16"/>
          <w:szCs w:val="16"/>
        </w:rPr>
        <w:tab/>
        <w:t>(</w:t>
      </w:r>
      <w:r w:rsidRPr="00AB676F">
        <w:rPr>
          <w:rFonts w:cs="Arial"/>
          <w:i/>
          <w:sz w:val="16"/>
          <w:szCs w:val="16"/>
        </w:rPr>
        <w:t>potpis</w:t>
      </w:r>
      <w:r w:rsidRPr="00AB676F">
        <w:rPr>
          <w:rFonts w:cs="Arial"/>
          <w:sz w:val="16"/>
          <w:szCs w:val="16"/>
        </w:rPr>
        <w:t>)</w:t>
      </w:r>
    </w:p>
    <w:p w:rsidR="00566334" w:rsidRPr="00AB676F" w:rsidRDefault="00566334" w:rsidP="00566334">
      <w:pPr>
        <w:pStyle w:val="2012TEXT"/>
        <w:tabs>
          <w:tab w:val="left" w:pos="4536"/>
        </w:tabs>
        <w:ind w:left="0"/>
        <w:jc w:val="left"/>
        <w:rPr>
          <w:rFonts w:cs="Arial"/>
        </w:rPr>
      </w:pPr>
    </w:p>
    <w:p w:rsidR="00566334" w:rsidRPr="00AB676F" w:rsidRDefault="00566334" w:rsidP="00836124">
      <w:pPr>
        <w:pStyle w:val="2012TEXT"/>
        <w:tabs>
          <w:tab w:val="left" w:pos="4536"/>
        </w:tabs>
        <w:spacing w:after="0"/>
        <w:ind w:left="0"/>
        <w:jc w:val="left"/>
        <w:rPr>
          <w:rFonts w:cs="Arial"/>
        </w:rPr>
      </w:pPr>
      <w:r w:rsidRPr="00AB676F">
        <w:rPr>
          <w:rFonts w:cs="Arial"/>
        </w:rPr>
        <w:tab/>
      </w:r>
      <w:r w:rsidRPr="00AB676F">
        <w:rPr>
          <w:rFonts w:cs="Arial"/>
        </w:rPr>
        <w:tab/>
      </w:r>
      <w:r w:rsidRPr="00AB676F">
        <w:rPr>
          <w:rFonts w:cs="Arial"/>
        </w:rPr>
        <w:tab/>
      </w:r>
      <w:r w:rsidRPr="00AB676F">
        <w:rPr>
          <w:rFonts w:cs="Arial"/>
        </w:rPr>
        <w:tab/>
      </w:r>
      <w:r w:rsidRPr="00AB676F">
        <w:rPr>
          <w:rFonts w:cs="Arial"/>
        </w:rPr>
        <w:tab/>
      </w:r>
      <w:r w:rsidRPr="00AB676F">
        <w:rPr>
          <w:rFonts w:cs="Arial"/>
        </w:rPr>
        <w:tab/>
        <w:t xml:space="preserve"> </w:t>
      </w:r>
    </w:p>
    <w:p w:rsidR="00566334" w:rsidRDefault="00566334" w:rsidP="00566334">
      <w:pPr>
        <w:pStyle w:val="2012TEXT"/>
        <w:tabs>
          <w:tab w:val="left" w:pos="4536"/>
        </w:tabs>
        <w:spacing w:after="0"/>
        <w:ind w:left="0"/>
        <w:jc w:val="left"/>
        <w:rPr>
          <w:rFonts w:cs="Arial"/>
        </w:rPr>
      </w:pPr>
      <w:r w:rsidRPr="00AB676F">
        <w:rPr>
          <w:rFonts w:cs="Arial"/>
        </w:rPr>
        <w:t xml:space="preserve">Datum: </w:t>
      </w:r>
      <w:r w:rsidRPr="00AB676F">
        <w:rPr>
          <w:rFonts w:cs="Arial"/>
          <w:color w:val="A6A6A6"/>
        </w:rPr>
        <w:t>___</w:t>
      </w:r>
      <w:r w:rsidRPr="00AB676F">
        <w:rPr>
          <w:rFonts w:cs="Arial"/>
        </w:rPr>
        <w:t>.</w:t>
      </w:r>
      <w:r w:rsidRPr="00AB676F">
        <w:rPr>
          <w:rFonts w:cs="Arial"/>
          <w:color w:val="A6A6A6"/>
        </w:rPr>
        <w:t>___</w:t>
      </w:r>
      <w:r w:rsidRPr="00AB676F">
        <w:rPr>
          <w:rFonts w:cs="Arial"/>
        </w:rPr>
        <w:t>.201</w:t>
      </w:r>
      <w:r w:rsidR="00836124">
        <w:rPr>
          <w:rFonts w:cs="Arial"/>
        </w:rPr>
        <w:t>6</w:t>
      </w:r>
      <w:r w:rsidRPr="00AB676F">
        <w:rPr>
          <w:rFonts w:cs="Arial"/>
        </w:rPr>
        <w:t>.</w:t>
      </w:r>
      <w:r w:rsidRPr="00AB676F">
        <w:rPr>
          <w:rFonts w:cs="Arial"/>
        </w:rPr>
        <w:tab/>
      </w:r>
    </w:p>
    <w:p w:rsidR="00836124" w:rsidRDefault="00836124" w:rsidP="00566334">
      <w:pPr>
        <w:pStyle w:val="2012TEXT"/>
        <w:tabs>
          <w:tab w:val="left" w:pos="4536"/>
        </w:tabs>
        <w:spacing w:after="0"/>
        <w:ind w:left="0"/>
        <w:jc w:val="left"/>
        <w:rPr>
          <w:rFonts w:cs="Arial"/>
        </w:rPr>
      </w:pPr>
    </w:p>
    <w:p w:rsidR="00836124" w:rsidRPr="00AB676F" w:rsidRDefault="00836124" w:rsidP="00566334">
      <w:pPr>
        <w:pStyle w:val="2012TEXT"/>
        <w:tabs>
          <w:tab w:val="left" w:pos="4536"/>
        </w:tabs>
        <w:spacing w:after="0"/>
        <w:ind w:left="0"/>
        <w:jc w:val="left"/>
        <w:rPr>
          <w:rFonts w:cs="Arial"/>
        </w:rPr>
      </w:pPr>
    </w:p>
    <w:p w:rsidR="00566334" w:rsidRPr="00E03F73" w:rsidRDefault="00E03F73" w:rsidP="00E03F73">
      <w:pPr>
        <w:pStyle w:val="2012NASLOV1"/>
        <w:numPr>
          <w:ilvl w:val="0"/>
          <w:numId w:val="0"/>
        </w:numPr>
        <w:ind w:left="360"/>
        <w:rPr>
          <w:sz w:val="22"/>
          <w:szCs w:val="22"/>
        </w:rPr>
      </w:pPr>
      <w:bookmarkStart w:id="35" w:name="_Toc316295756"/>
      <w:r w:rsidRPr="00E03F73">
        <w:rPr>
          <w:sz w:val="22"/>
          <w:szCs w:val="22"/>
        </w:rPr>
        <w:t xml:space="preserve">DODATAK II. </w:t>
      </w:r>
      <w:r w:rsidRPr="00E03F73">
        <w:rPr>
          <w:sz w:val="22"/>
          <w:szCs w:val="22"/>
        </w:rPr>
        <w:tab/>
      </w:r>
      <w:r>
        <w:rPr>
          <w:sz w:val="22"/>
          <w:szCs w:val="22"/>
        </w:rPr>
        <w:t xml:space="preserve">        </w:t>
      </w:r>
      <w:r w:rsidR="00566334" w:rsidRPr="00E03F73">
        <w:rPr>
          <w:sz w:val="22"/>
          <w:szCs w:val="22"/>
        </w:rPr>
        <w:t>PONUDBENI LIST</w:t>
      </w:r>
      <w:bookmarkEnd w:id="35"/>
    </w:p>
    <w:p w:rsidR="00566334" w:rsidRPr="00292D96" w:rsidRDefault="00566334" w:rsidP="00566334">
      <w:pPr>
        <w:rPr>
          <w:rFonts w:ascii="Arial" w:hAnsi="Arial"/>
          <w:b/>
        </w:rPr>
      </w:pPr>
      <w:r w:rsidRPr="00292D96">
        <w:rPr>
          <w:rFonts w:ascii="Arial" w:hAnsi="Arial"/>
          <w:b/>
          <w:sz w:val="16"/>
          <w:szCs w:val="16"/>
        </w:rPr>
        <w:t>Predmet nabave</w:t>
      </w:r>
      <w:r w:rsidRPr="00292D96">
        <w:rPr>
          <w:rFonts w:ascii="Arial" w:hAnsi="Arial"/>
          <w:sz w:val="16"/>
          <w:szCs w:val="16"/>
        </w:rPr>
        <w:t>:</w:t>
      </w:r>
      <w:r w:rsidRPr="00292D96">
        <w:rPr>
          <w:rFonts w:ascii="Arial" w:hAnsi="Arial"/>
        </w:rPr>
        <w:t xml:space="preserve"> </w:t>
      </w:r>
      <w:r w:rsidR="002A0C40">
        <w:rPr>
          <w:rFonts w:ascii="Arial" w:hAnsi="Arial"/>
          <w:b/>
          <w:sz w:val="18"/>
          <w:szCs w:val="18"/>
        </w:rPr>
        <w:t>USLUGA USTUPANJA RADNIKA</w:t>
      </w:r>
      <w:r w:rsidR="00CE17D6">
        <w:rPr>
          <w:rFonts w:ascii="Arial" w:hAnsi="Arial"/>
          <w:b/>
        </w:rPr>
        <w:t xml:space="preserve"> </w:t>
      </w:r>
    </w:p>
    <w:p w:rsidR="00566334" w:rsidRPr="00292D96" w:rsidRDefault="00566334" w:rsidP="00566334">
      <w:pPr>
        <w:spacing w:after="120"/>
        <w:rPr>
          <w:rFonts w:ascii="Arial" w:hAnsi="Arial"/>
        </w:rPr>
      </w:pPr>
    </w:p>
    <w:p w:rsidR="00566334" w:rsidRPr="005C7E30" w:rsidRDefault="00566334" w:rsidP="00566334">
      <w:pPr>
        <w:rPr>
          <w:rFonts w:ascii="Arial" w:hAnsi="Arial"/>
          <w:sz w:val="18"/>
          <w:szCs w:val="18"/>
        </w:rPr>
      </w:pPr>
      <w:r w:rsidRPr="00292D96">
        <w:rPr>
          <w:rFonts w:ascii="Arial" w:hAnsi="Arial"/>
          <w:b/>
          <w:spacing w:val="-4"/>
          <w:sz w:val="16"/>
          <w:szCs w:val="16"/>
        </w:rPr>
        <w:t>Naručitelj</w:t>
      </w:r>
      <w:r w:rsidRPr="00292D96">
        <w:rPr>
          <w:rFonts w:ascii="Arial" w:hAnsi="Arial"/>
          <w:b/>
          <w:sz w:val="16"/>
          <w:szCs w:val="16"/>
        </w:rPr>
        <w:t>:</w:t>
      </w:r>
      <w:r w:rsidRPr="00292D96">
        <w:rPr>
          <w:rFonts w:ascii="Arial" w:hAnsi="Arial"/>
          <w:sz w:val="16"/>
          <w:szCs w:val="16"/>
        </w:rPr>
        <w:t xml:space="preserve"> </w:t>
      </w:r>
      <w:r w:rsidRPr="005C7E30">
        <w:rPr>
          <w:rFonts w:ascii="Arial" w:hAnsi="Arial"/>
          <w:sz w:val="18"/>
          <w:szCs w:val="18"/>
        </w:rPr>
        <w:t>Agencija za mobilnost i programe Europske unije</w:t>
      </w:r>
      <w:r w:rsidR="00CE17D6">
        <w:rPr>
          <w:rFonts w:ascii="Arial" w:hAnsi="Arial"/>
          <w:sz w:val="18"/>
          <w:szCs w:val="18"/>
        </w:rPr>
        <w:t>, Frankopanska 26</w:t>
      </w:r>
      <w:r w:rsidRPr="00AC2F84">
        <w:rPr>
          <w:rFonts w:ascii="Arial" w:hAnsi="Arial"/>
          <w:color w:val="000000"/>
          <w:sz w:val="18"/>
          <w:szCs w:val="18"/>
        </w:rPr>
        <w:t>,</w:t>
      </w:r>
      <w:r w:rsidRPr="005C7E30">
        <w:rPr>
          <w:rFonts w:ascii="Arial" w:hAnsi="Arial"/>
          <w:sz w:val="18"/>
          <w:szCs w:val="18"/>
        </w:rPr>
        <w:t xml:space="preserve"> 10000 Zagreb</w:t>
      </w:r>
    </w:p>
    <w:p w:rsidR="00566334" w:rsidRDefault="00566334" w:rsidP="00566334">
      <w:pPr>
        <w:spacing w:after="20"/>
        <w:rPr>
          <w:rFonts w:ascii="Arial" w:hAnsi="Arial"/>
          <w:spacing w:val="-4"/>
          <w:sz w:val="16"/>
          <w:szCs w:val="16"/>
        </w:rPr>
      </w:pPr>
    </w:p>
    <w:p w:rsidR="00566334" w:rsidRPr="00292D96" w:rsidRDefault="00566334" w:rsidP="00566334">
      <w:pPr>
        <w:spacing w:after="20"/>
        <w:rPr>
          <w:rFonts w:ascii="Arial" w:hAnsi="Arial"/>
          <w:sz w:val="16"/>
          <w:szCs w:val="16"/>
        </w:rPr>
      </w:pPr>
      <w:r>
        <w:rPr>
          <w:rFonts w:ascii="Arial" w:hAnsi="Arial"/>
          <w:b/>
          <w:noProof/>
          <w:spacing w:val="-4"/>
          <w:sz w:val="16"/>
          <w:szCs w:val="16"/>
          <w:lang w:eastAsia="zh-CN"/>
        </w:rPr>
        <mc:AlternateContent>
          <mc:Choice Requires="wps">
            <w:drawing>
              <wp:anchor distT="0" distB="0" distL="114300" distR="114300" simplePos="0" relativeHeight="251662336" behindDoc="1" locked="0" layoutInCell="1" allowOverlap="1">
                <wp:simplePos x="0" y="0"/>
                <wp:positionH relativeFrom="column">
                  <wp:posOffset>-523240</wp:posOffset>
                </wp:positionH>
                <wp:positionV relativeFrom="paragraph">
                  <wp:posOffset>90805</wp:posOffset>
                </wp:positionV>
                <wp:extent cx="581660" cy="316865"/>
                <wp:effectExtent l="0" t="0" r="8890" b="698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6" o:spid="_x0000_s1027" type="#_x0000_t202" style="position:absolute;margin-left:-41.2pt;margin-top:7.15pt;width:45.8pt;height:2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CmrwIAALE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" filled="f" stroked="f">
                <v:textbox inset="0,0,0,0">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1</w:t>
                      </w:r>
                    </w:p>
                  </w:txbxContent>
                </v:textbox>
              </v:shape>
            </w:pict>
          </mc:Fallback>
        </mc:AlternateContent>
      </w:r>
      <w:r w:rsidRPr="00292D96">
        <w:rPr>
          <w:rFonts w:ascii="Arial" w:hAnsi="Arial"/>
          <w:b/>
          <w:sz w:val="16"/>
          <w:szCs w:val="16"/>
        </w:rPr>
        <w:t>Ispunjava ponuditelj ili zajednica ponuditelja</w:t>
      </w:r>
      <w:r w:rsidRPr="00292D96">
        <w:rPr>
          <w:rFonts w:ascii="Arial" w:hAnsi="Arial"/>
          <w:sz w:val="16"/>
          <w:szCs w:val="16"/>
        </w:rPr>
        <w:t xml:space="preserve"> </w:t>
      </w:r>
      <w:r w:rsidRPr="00292D96">
        <w:rPr>
          <w:rFonts w:ascii="Arial" w:hAnsi="Arial"/>
          <w:sz w:val="14"/>
          <w:szCs w:val="14"/>
        </w:rPr>
        <w:t>(čitko</w:t>
      </w:r>
      <w:r>
        <w:rPr>
          <w:rFonts w:ascii="Arial" w:hAnsi="Arial"/>
          <w:sz w:val="14"/>
          <w:szCs w:val="14"/>
        </w:rPr>
        <w:t xml:space="preserve"> tiskanim</w:t>
      </w:r>
      <w:r w:rsidRPr="00292D96">
        <w:rPr>
          <w:rFonts w:ascii="Arial" w:hAnsi="Arial"/>
          <w:sz w:val="14"/>
          <w:szCs w:val="14"/>
        </w:rPr>
        <w:t xml:space="preserve"> slovima)</w:t>
      </w:r>
      <w:r w:rsidRPr="00292D96">
        <w:rPr>
          <w:rFonts w:ascii="Arial" w:hAnsi="Arial"/>
          <w:sz w:val="16"/>
          <w:szCs w:val="16"/>
        </w:rPr>
        <w:t>:</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100"/>
        <w:rPr>
          <w:rFonts w:ascii="Arial" w:hAnsi="Arial"/>
          <w:spacing w:val="-4"/>
          <w:sz w:val="12"/>
          <w:szCs w:val="12"/>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b/>
          <w:spacing w:val="-4"/>
          <w:sz w:val="12"/>
          <w:szCs w:val="12"/>
        </w:rPr>
      </w:pPr>
      <w:r w:rsidRPr="00292D96">
        <w:rPr>
          <w:rFonts w:ascii="Arial" w:hAnsi="Arial"/>
          <w:b/>
          <w:spacing w:val="-4"/>
          <w:sz w:val="12"/>
          <w:szCs w:val="12"/>
        </w:rPr>
        <w:t>NAZIV PONUDITELJA ILI</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b/>
          <w:spacing w:val="-4"/>
          <w:sz w:val="12"/>
          <w:szCs w:val="12"/>
        </w:rPr>
        <w:t>NAZIV ČLANA ZAJEDNICE PONUDITELJA</w:t>
      </w:r>
      <w:r w:rsidRPr="00292D96">
        <w:rPr>
          <w:rFonts w:ascii="Arial" w:hAnsi="Arial"/>
          <w:spacing w:val="-4"/>
          <w:sz w:val="12"/>
          <w:szCs w:val="12"/>
        </w:rPr>
        <w:t>:</w:t>
      </w:r>
      <w:r w:rsidRPr="00292D96">
        <w:rPr>
          <w:rFonts w:ascii="Arial" w:hAnsi="Arial"/>
          <w:color w:val="C6D9F1"/>
          <w:spacing w:val="-4"/>
          <w:sz w:val="16"/>
          <w:szCs w:val="16"/>
        </w:rPr>
        <w:tab/>
        <w:t>________________________________________________________________________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color w:val="C6D9F1"/>
          <w:spacing w:val="-4"/>
          <w:sz w:val="16"/>
          <w:szCs w:val="16"/>
        </w:rPr>
        <w:tab/>
        <w:t xml:space="preserve">___________________________________________  </w:t>
      </w:r>
      <w:r w:rsidRPr="00292D96">
        <w:rPr>
          <w:rFonts w:ascii="Arial" w:hAnsi="Arial"/>
          <w:spacing w:val="-4"/>
          <w:sz w:val="12"/>
          <w:szCs w:val="12"/>
        </w:rPr>
        <w:t>OIB</w:t>
      </w:r>
      <w:r w:rsidRPr="00292D96">
        <w:rPr>
          <w:rStyle w:val="FootnoteReference"/>
          <w:rFonts w:ascii="Arial" w:hAnsi="Arial"/>
          <w:spacing w:val="-4"/>
          <w:sz w:val="12"/>
          <w:szCs w:val="12"/>
        </w:rPr>
        <w:footnoteReference w:id="1"/>
      </w:r>
      <w:r w:rsidRPr="00292D96">
        <w:rPr>
          <w:rFonts w:ascii="Arial" w:hAnsi="Arial"/>
          <w:spacing w:val="-4"/>
          <w:sz w:val="12"/>
          <w:szCs w:val="12"/>
        </w:rPr>
        <w:t>:</w:t>
      </w:r>
      <w:r w:rsidRPr="00292D96">
        <w:rPr>
          <w:rFonts w:ascii="Arial" w:hAnsi="Arial"/>
          <w:color w:val="C6D9F1"/>
          <w:spacing w:val="-4"/>
          <w:sz w:val="16"/>
          <w:szCs w:val="16"/>
        </w:rPr>
        <w:t xml:space="preserve"> ____________</w:t>
      </w:r>
      <w:r w:rsidRPr="00292D96">
        <w:rPr>
          <w:rFonts w:ascii="Arial" w:hAnsi="Arial"/>
          <w:color w:val="C6D9F1"/>
          <w:spacing w:val="-6"/>
          <w:sz w:val="16"/>
          <w:szCs w:val="16"/>
        </w:rPr>
        <w:t>___</w:t>
      </w:r>
      <w:r w:rsidRPr="00292D96">
        <w:rPr>
          <w:rFonts w:ascii="Arial" w:hAnsi="Arial"/>
          <w:color w:val="C6D9F1"/>
          <w:spacing w:val="-4"/>
          <w:sz w:val="16"/>
          <w:szCs w:val="16"/>
        </w:rPr>
        <w:t>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(POSLOVNO SJEDIŠTE):</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 w:val="left" w:pos="5245"/>
        </w:tabs>
        <w:spacing w:after="240"/>
        <w:rPr>
          <w:rFonts w:ascii="Arial" w:hAnsi="Arial"/>
          <w:color w:val="C6D9F1"/>
          <w:spacing w:val="-4"/>
          <w:sz w:val="16"/>
          <w:szCs w:val="16"/>
        </w:rPr>
      </w:pPr>
      <w:r>
        <w:rPr>
          <w:rFonts w:ascii="Arial" w:hAnsi="Arial"/>
          <w:noProof/>
          <w:spacing w:val="-4"/>
          <w:sz w:val="12"/>
          <w:szCs w:val="12"/>
          <w:lang w:eastAsia="zh-CN"/>
        </w:rPr>
        <mc:AlternateContent>
          <mc:Choice Requires="wps">
            <w:drawing>
              <wp:anchor distT="0" distB="0" distL="114300" distR="114300" simplePos="0" relativeHeight="251674624" behindDoc="1" locked="0" layoutInCell="1" allowOverlap="1">
                <wp:simplePos x="0" y="0"/>
                <wp:positionH relativeFrom="column">
                  <wp:posOffset>3174365</wp:posOffset>
                </wp:positionH>
                <wp:positionV relativeFrom="paragraph">
                  <wp:posOffset>217170</wp:posOffset>
                </wp:positionV>
                <wp:extent cx="140335" cy="179070"/>
                <wp:effectExtent l="0" t="0" r="12065" b="11430"/>
                <wp:wrapNone/>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F6697A" id="Rectangle 95" o:spid="_x0000_s1026" style="position:absolute;margin-left:249.95pt;margin-top:17.1pt;width:11.05pt;height:1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Pr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" strokecolor="#c6d9f1" strokeweight=".6pt">
                <o:lock v:ext="edit" aspectratio="t"/>
              </v:rect>
            </w:pict>
          </mc:Fallback>
        </mc:AlternateContent>
      </w:r>
      <w:r>
        <w:rPr>
          <w:rFonts w:ascii="Arial" w:hAnsi="Arial"/>
          <w:noProof/>
          <w:spacing w:val="-4"/>
          <w:sz w:val="12"/>
          <w:szCs w:val="12"/>
          <w:lang w:eastAsia="zh-CN"/>
        </w:rPr>
        <mc:AlternateContent>
          <mc:Choice Requires="wps">
            <w:drawing>
              <wp:anchor distT="0" distB="0" distL="114300" distR="114300" simplePos="0" relativeHeight="251673600" behindDoc="1" locked="0" layoutInCell="1" allowOverlap="1">
                <wp:simplePos x="0" y="0"/>
                <wp:positionH relativeFrom="column">
                  <wp:posOffset>2176145</wp:posOffset>
                </wp:positionH>
                <wp:positionV relativeFrom="paragraph">
                  <wp:posOffset>217170</wp:posOffset>
                </wp:positionV>
                <wp:extent cx="140335" cy="179070"/>
                <wp:effectExtent l="0" t="0" r="12065" b="11430"/>
                <wp:wrapNone/>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013F7A" id="Rectangle 94" o:spid="_x0000_s1026" style="position:absolute;margin-left:171.35pt;margin-top:17.1pt;width:11.05pt;height:1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Ux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" strokecolor="#c6d9f1" strokeweight=".6pt">
                <o:lock v:ext="edit" aspectratio="t"/>
              </v:rect>
            </w:pict>
          </mc:Fallback>
        </mc:AlternateContent>
      </w:r>
      <w:r w:rsidRPr="00292D96">
        <w:rPr>
          <w:rFonts w:ascii="Arial" w:hAnsi="Arial"/>
          <w:spacing w:val="-4"/>
          <w:sz w:val="12"/>
          <w:szCs w:val="12"/>
        </w:rPr>
        <w:t>POSLOVNI (ŽIRO) RAČUN:</w:t>
      </w:r>
      <w:r w:rsidRPr="00292D96">
        <w:rPr>
          <w:rFonts w:ascii="Arial" w:hAnsi="Arial"/>
          <w:spacing w:val="-4"/>
          <w:sz w:val="16"/>
          <w:szCs w:val="16"/>
        </w:rPr>
        <w:tab/>
      </w:r>
      <w:r w:rsidRPr="00292D96">
        <w:rPr>
          <w:rFonts w:ascii="Arial" w:hAnsi="Arial"/>
          <w:color w:val="C6D9F1"/>
          <w:spacing w:val="-4"/>
          <w:sz w:val="16"/>
          <w:szCs w:val="16"/>
        </w:rPr>
        <w:t>_____________________________</w:t>
      </w:r>
      <w:r w:rsidRPr="00292D96">
        <w:rPr>
          <w:rFonts w:ascii="Arial" w:hAnsi="Arial"/>
          <w:color w:val="C6D9F1"/>
          <w:spacing w:val="-4"/>
          <w:sz w:val="16"/>
          <w:szCs w:val="16"/>
        </w:rPr>
        <w:tab/>
      </w:r>
      <w:r w:rsidRPr="00292D96">
        <w:rPr>
          <w:rFonts w:ascii="Arial" w:hAnsi="Arial"/>
          <w:spacing w:val="-4"/>
          <w:sz w:val="12"/>
          <w:szCs w:val="12"/>
        </w:rPr>
        <w:t>POSLOVNA BANKA:</w:t>
      </w:r>
      <w:r w:rsidRPr="00292D96">
        <w:rPr>
          <w:rFonts w:ascii="Arial" w:hAnsi="Arial"/>
          <w:color w:val="C6D9F1"/>
          <w:spacing w:val="-4"/>
          <w:sz w:val="16"/>
          <w:szCs w:val="16"/>
        </w:rPr>
        <w:t xml:space="preserve"> 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3686"/>
          <w:tab w:val="left" w:pos="5245"/>
        </w:tabs>
        <w:spacing w:after="240"/>
        <w:rPr>
          <w:rFonts w:ascii="Arial" w:hAnsi="Arial"/>
          <w:b/>
          <w:spacing w:val="-4"/>
          <w:sz w:val="12"/>
          <w:szCs w:val="12"/>
        </w:rPr>
      </w:pPr>
      <w:r w:rsidRPr="00292D96">
        <w:rPr>
          <w:rFonts w:ascii="Arial" w:hAnsi="Arial"/>
          <w:spacing w:val="-4"/>
          <w:sz w:val="12"/>
          <w:szCs w:val="12"/>
        </w:rPr>
        <w:t xml:space="preserve">PONUDITELJ JE U SUSTAVU PDV-a (označiti odgovarajuće): </w:t>
      </w:r>
      <w:r w:rsidRPr="00292D96">
        <w:rPr>
          <w:rFonts w:ascii="Arial" w:hAnsi="Arial"/>
          <w:spacing w:val="-4"/>
          <w:sz w:val="12"/>
          <w:szCs w:val="12"/>
        </w:rPr>
        <w:tab/>
        <w:t>DA</w:t>
      </w:r>
      <w:r w:rsidRPr="00292D96">
        <w:rPr>
          <w:rFonts w:ascii="Arial" w:hAnsi="Arial"/>
          <w:b/>
          <w:spacing w:val="-4"/>
          <w:sz w:val="12"/>
          <w:szCs w:val="12"/>
        </w:rPr>
        <w:tab/>
      </w:r>
      <w:r w:rsidRPr="00292D96">
        <w:rPr>
          <w:rFonts w:ascii="Arial" w:hAnsi="Arial"/>
          <w:spacing w:val="-4"/>
          <w:sz w:val="12"/>
          <w:szCs w:val="12"/>
        </w:rPr>
        <w:t>NE</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ZA DOSTAVU POŠTE:</w:t>
      </w:r>
      <w:r w:rsidRPr="00292D96">
        <w:rPr>
          <w:rFonts w:ascii="Arial" w:hAnsi="Arial"/>
          <w:color w:val="C6D9F1"/>
          <w:spacing w:val="-4"/>
          <w:sz w:val="16"/>
          <w:szCs w:val="16"/>
        </w:rPr>
        <w:tab/>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CE17D6"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Pr>
          <w:rFonts w:ascii="Arial" w:hAnsi="Arial"/>
          <w:spacing w:val="-4"/>
          <w:sz w:val="12"/>
          <w:szCs w:val="12"/>
        </w:rPr>
        <w:t>E</w:t>
      </w:r>
      <w:r w:rsidR="00566334" w:rsidRPr="00292D96">
        <w:rPr>
          <w:rFonts w:ascii="Arial" w:hAnsi="Arial"/>
          <w:spacing w:val="-4"/>
          <w:sz w:val="12"/>
          <w:szCs w:val="12"/>
        </w:rPr>
        <w:t>-POŠTA:</w:t>
      </w:r>
      <w:r w:rsidR="00566334" w:rsidRPr="00292D96">
        <w:rPr>
          <w:rFonts w:ascii="Arial" w:hAnsi="Arial"/>
          <w:color w:val="C6D9F1"/>
          <w:spacing w:val="-4"/>
          <w:sz w:val="16"/>
          <w:szCs w:val="16"/>
        </w:rPr>
        <w:tab/>
        <w:t>__________________</w:t>
      </w:r>
      <w:r w:rsidR="00566334" w:rsidRPr="00292D96">
        <w:rPr>
          <w:rFonts w:ascii="Arial" w:hAnsi="Arial"/>
          <w:color w:val="C6D9F1"/>
          <w:sz w:val="16"/>
          <w:szCs w:val="16"/>
        </w:rPr>
        <w:t>________________________________</w:t>
      </w:r>
      <w:r w:rsidR="00566334" w:rsidRPr="00292D96">
        <w:rPr>
          <w:rFonts w:ascii="Arial" w:hAnsi="Arial"/>
          <w:color w:val="C6D9F1"/>
          <w:spacing w:val="-6"/>
          <w:sz w:val="16"/>
          <w:szCs w:val="16"/>
        </w:rPr>
        <w:t>________________</w:t>
      </w:r>
      <w:r w:rsidR="00566334"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 w:val="left" w:pos="5278"/>
        </w:tabs>
        <w:spacing w:after="240"/>
        <w:rPr>
          <w:rFonts w:ascii="Arial" w:hAnsi="Arial"/>
          <w:color w:val="C6D9F1"/>
          <w:spacing w:val="-4"/>
          <w:sz w:val="16"/>
          <w:szCs w:val="16"/>
        </w:rPr>
      </w:pPr>
      <w:r w:rsidRPr="00292D96">
        <w:rPr>
          <w:rFonts w:ascii="Arial" w:hAnsi="Arial"/>
          <w:spacing w:val="-4"/>
          <w:sz w:val="12"/>
          <w:szCs w:val="12"/>
        </w:rPr>
        <w:t>KONTAKT OSOBA:</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color w:val="C6D9F1"/>
          <w:spacing w:val="-4"/>
          <w:sz w:val="16"/>
          <w:szCs w:val="16"/>
        </w:rPr>
      </w:pPr>
      <w:r w:rsidRPr="00292D96">
        <w:rPr>
          <w:rFonts w:ascii="Arial" w:hAnsi="Arial"/>
          <w:spacing w:val="-4"/>
          <w:sz w:val="12"/>
          <w:szCs w:val="12"/>
        </w:rPr>
        <w:tab/>
        <w:t xml:space="preserve">tel: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r w:rsidRPr="00292D96">
        <w:rPr>
          <w:rFonts w:ascii="Arial" w:hAnsi="Arial"/>
          <w:spacing w:val="-4"/>
          <w:sz w:val="12"/>
          <w:szCs w:val="12"/>
        </w:rPr>
        <w:t xml:space="preserve">   fax: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z w:val="2"/>
          <w:szCs w:val="2"/>
        </w:rPr>
      </w:pPr>
      <w:r>
        <w:rPr>
          <w:rFonts w:ascii="Arial" w:hAnsi="Arial"/>
          <w:noProof/>
          <w:spacing w:val="-4"/>
          <w:sz w:val="2"/>
          <w:szCs w:val="2"/>
          <w:lang w:eastAsia="zh-CN"/>
        </w:rPr>
        <mc:AlternateContent>
          <mc:Choice Requires="wps">
            <w:drawing>
              <wp:anchor distT="0" distB="0" distL="114300" distR="114300" simplePos="0" relativeHeight="251663360" behindDoc="1" locked="0" layoutInCell="1" allowOverlap="1">
                <wp:simplePos x="0" y="0"/>
                <wp:positionH relativeFrom="column">
                  <wp:posOffset>-516255</wp:posOffset>
                </wp:positionH>
                <wp:positionV relativeFrom="paragraph">
                  <wp:posOffset>28575</wp:posOffset>
                </wp:positionV>
                <wp:extent cx="581660" cy="316865"/>
                <wp:effectExtent l="0" t="0" r="8890" b="698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 o:spid="_x0000_s1028" type="#_x0000_t202" style="position:absolute;margin-left:-40.65pt;margin-top:2.25pt;width:45.8pt;height:2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3o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" filled="f" stroked="f">
                <v:textbox inset="0,0,0,0">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2</w:t>
                      </w:r>
                    </w:p>
                  </w:txbxContent>
                </v:textbox>
              </v:shape>
            </w:pict>
          </mc:Fallback>
        </mc:AlternateContent>
      </w:r>
    </w:p>
    <w:p w:rsidR="00566334" w:rsidRPr="00292D96" w:rsidRDefault="00566334" w:rsidP="00566334">
      <w:pPr>
        <w:tabs>
          <w:tab w:val="left" w:pos="196"/>
          <w:tab w:val="left" w:pos="2835"/>
        </w:tabs>
        <w:rPr>
          <w:rFonts w:ascii="Arial" w:hAnsi="Arial"/>
          <w:spacing w:val="-4"/>
          <w:sz w:val="4"/>
          <w:szCs w:val="4"/>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80"/>
        <w:rPr>
          <w:rFonts w:ascii="Arial" w:hAnsi="Arial"/>
          <w:spacing w:val="-4"/>
          <w:sz w:val="12"/>
          <w:szCs w:val="12"/>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spacing w:val="-4"/>
          <w:sz w:val="12"/>
          <w:szCs w:val="12"/>
        </w:rPr>
        <w:t>NAZIV ČLANA ZAJEDNICE PONUDITELJA:</w:t>
      </w:r>
      <w:r w:rsidRPr="00292D96">
        <w:rPr>
          <w:rFonts w:ascii="Arial" w:hAnsi="Arial"/>
          <w:color w:val="C6D9F1"/>
          <w:spacing w:val="-4"/>
          <w:sz w:val="16"/>
          <w:szCs w:val="16"/>
        </w:rPr>
        <w:tab/>
        <w:t>________________________________________________________________________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color w:val="C6D9F1"/>
          <w:spacing w:val="-4"/>
          <w:sz w:val="16"/>
          <w:szCs w:val="16"/>
        </w:rPr>
        <w:tab/>
        <w:t xml:space="preserve">___________________________________________  </w:t>
      </w:r>
      <w:r w:rsidRPr="00292D96">
        <w:rPr>
          <w:rFonts w:ascii="Arial" w:hAnsi="Arial"/>
          <w:spacing w:val="-4"/>
          <w:sz w:val="12"/>
          <w:szCs w:val="12"/>
        </w:rPr>
        <w:t>OIB</w:t>
      </w:r>
      <w:r w:rsidRPr="00292D96">
        <w:rPr>
          <w:rStyle w:val="FootnoteReference"/>
          <w:rFonts w:ascii="Arial" w:hAnsi="Arial"/>
          <w:spacing w:val="-4"/>
          <w:sz w:val="12"/>
          <w:szCs w:val="12"/>
        </w:rPr>
        <w:t>1</w:t>
      </w:r>
      <w:r w:rsidRPr="00292D96">
        <w:rPr>
          <w:rFonts w:ascii="Arial" w:hAnsi="Arial"/>
          <w:spacing w:val="-4"/>
          <w:sz w:val="12"/>
          <w:szCs w:val="12"/>
        </w:rPr>
        <w:t>:</w:t>
      </w:r>
      <w:r w:rsidRPr="00292D96">
        <w:rPr>
          <w:rFonts w:ascii="Arial" w:hAnsi="Arial"/>
          <w:color w:val="C6D9F1"/>
          <w:spacing w:val="-4"/>
          <w:sz w:val="16"/>
          <w:szCs w:val="16"/>
        </w:rPr>
        <w:t xml:space="preserve"> ____________</w:t>
      </w:r>
      <w:r w:rsidRPr="00292D96">
        <w:rPr>
          <w:rFonts w:ascii="Arial" w:hAnsi="Arial"/>
          <w:color w:val="C6D9F1"/>
          <w:spacing w:val="-6"/>
          <w:sz w:val="16"/>
          <w:szCs w:val="16"/>
        </w:rPr>
        <w:t>___</w:t>
      </w:r>
      <w:r w:rsidRPr="00292D96">
        <w:rPr>
          <w:rFonts w:ascii="Arial" w:hAnsi="Arial"/>
          <w:color w:val="C6D9F1"/>
          <w:spacing w:val="-4"/>
          <w:sz w:val="16"/>
          <w:szCs w:val="16"/>
        </w:rPr>
        <w:t>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(POSLOVNO SJEDIŠTE):</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 w:val="left" w:pos="5245"/>
        </w:tabs>
        <w:spacing w:after="240"/>
        <w:rPr>
          <w:rFonts w:ascii="Arial" w:hAnsi="Arial"/>
          <w:color w:val="C6D9F1"/>
          <w:spacing w:val="-4"/>
          <w:sz w:val="16"/>
          <w:szCs w:val="16"/>
        </w:rPr>
      </w:pPr>
      <w:r>
        <w:rPr>
          <w:rFonts w:ascii="Arial" w:hAnsi="Arial"/>
          <w:noProof/>
          <w:spacing w:val="-4"/>
          <w:sz w:val="12"/>
          <w:szCs w:val="12"/>
          <w:lang w:eastAsia="zh-CN"/>
        </w:rPr>
        <mc:AlternateContent>
          <mc:Choice Requires="wps">
            <w:drawing>
              <wp:anchor distT="0" distB="0" distL="114300" distR="114300" simplePos="0" relativeHeight="251678720" behindDoc="1" locked="0" layoutInCell="1" allowOverlap="1">
                <wp:simplePos x="0" y="0"/>
                <wp:positionH relativeFrom="column">
                  <wp:posOffset>2176145</wp:posOffset>
                </wp:positionH>
                <wp:positionV relativeFrom="paragraph">
                  <wp:posOffset>213995</wp:posOffset>
                </wp:positionV>
                <wp:extent cx="140335" cy="179070"/>
                <wp:effectExtent l="0" t="0" r="12065" b="11430"/>
                <wp:wrapNone/>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A35C9C" id="Rectangle 92" o:spid="_x0000_s1026" style="position:absolute;margin-left:171.35pt;margin-top:16.85pt;width:11.05pt;height:1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OB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" strokecolor="#c6d9f1" strokeweight=".6pt">
                <o:lock v:ext="edit" aspectratio="t"/>
              </v:rect>
            </w:pict>
          </mc:Fallback>
        </mc:AlternateContent>
      </w:r>
      <w:r>
        <w:rPr>
          <w:rFonts w:ascii="Arial" w:hAnsi="Arial"/>
          <w:noProof/>
          <w:spacing w:val="-4"/>
          <w:sz w:val="12"/>
          <w:szCs w:val="12"/>
          <w:lang w:eastAsia="zh-CN"/>
        </w:rPr>
        <mc:AlternateContent>
          <mc:Choice Requires="wps">
            <w:drawing>
              <wp:anchor distT="0" distB="0" distL="114300" distR="114300" simplePos="0" relativeHeight="251679744" behindDoc="1" locked="0" layoutInCell="1" allowOverlap="1">
                <wp:simplePos x="0" y="0"/>
                <wp:positionH relativeFrom="column">
                  <wp:posOffset>3174365</wp:posOffset>
                </wp:positionH>
                <wp:positionV relativeFrom="paragraph">
                  <wp:posOffset>213995</wp:posOffset>
                </wp:positionV>
                <wp:extent cx="140335" cy="179070"/>
                <wp:effectExtent l="0" t="0" r="12065" b="11430"/>
                <wp:wrapNone/>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B8B8EC" id="Rectangle 91" o:spid="_x0000_s1026" style="position:absolute;margin-left:249.95pt;margin-top:16.85pt;width:11.05pt;height:1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g0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" strokecolor="#c6d9f1" strokeweight=".6pt">
                <o:lock v:ext="edit" aspectratio="t"/>
              </v:rect>
            </w:pict>
          </mc:Fallback>
        </mc:AlternateContent>
      </w:r>
      <w:r w:rsidRPr="00292D96">
        <w:rPr>
          <w:rFonts w:ascii="Arial" w:hAnsi="Arial"/>
          <w:spacing w:val="-4"/>
          <w:sz w:val="12"/>
          <w:szCs w:val="12"/>
        </w:rPr>
        <w:t>POSLOVNI (ŽIRO) RAČUN:</w:t>
      </w:r>
      <w:r w:rsidRPr="00292D96">
        <w:rPr>
          <w:rFonts w:ascii="Arial" w:hAnsi="Arial"/>
          <w:spacing w:val="-4"/>
          <w:sz w:val="16"/>
          <w:szCs w:val="16"/>
        </w:rPr>
        <w:tab/>
      </w:r>
      <w:r w:rsidRPr="00292D96">
        <w:rPr>
          <w:rFonts w:ascii="Arial" w:hAnsi="Arial"/>
          <w:color w:val="C6D9F1"/>
          <w:spacing w:val="-4"/>
          <w:sz w:val="16"/>
          <w:szCs w:val="16"/>
        </w:rPr>
        <w:t>_____________________________</w:t>
      </w:r>
      <w:r w:rsidRPr="00292D96">
        <w:rPr>
          <w:rFonts w:ascii="Arial" w:hAnsi="Arial"/>
          <w:color w:val="C6D9F1"/>
          <w:spacing w:val="-4"/>
          <w:sz w:val="16"/>
          <w:szCs w:val="16"/>
        </w:rPr>
        <w:tab/>
      </w:r>
      <w:r w:rsidRPr="00292D96">
        <w:rPr>
          <w:rFonts w:ascii="Arial" w:hAnsi="Arial"/>
          <w:spacing w:val="-4"/>
          <w:sz w:val="12"/>
          <w:szCs w:val="12"/>
        </w:rPr>
        <w:t>POSLOVNA BANKA:</w:t>
      </w:r>
      <w:r w:rsidRPr="00292D96">
        <w:rPr>
          <w:rFonts w:ascii="Arial" w:hAnsi="Arial"/>
          <w:color w:val="C6D9F1"/>
          <w:spacing w:val="-4"/>
          <w:sz w:val="16"/>
          <w:szCs w:val="16"/>
        </w:rPr>
        <w:t xml:space="preserve"> 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3686"/>
          <w:tab w:val="left" w:pos="5245"/>
        </w:tabs>
        <w:spacing w:after="240"/>
        <w:rPr>
          <w:rFonts w:ascii="Arial" w:hAnsi="Arial"/>
          <w:b/>
          <w:spacing w:val="-4"/>
          <w:sz w:val="12"/>
          <w:szCs w:val="12"/>
        </w:rPr>
      </w:pPr>
      <w:r w:rsidRPr="00292D96">
        <w:rPr>
          <w:rFonts w:ascii="Arial" w:hAnsi="Arial"/>
          <w:spacing w:val="-4"/>
          <w:sz w:val="12"/>
          <w:szCs w:val="12"/>
        </w:rPr>
        <w:t xml:space="preserve">PONUDITELJ JE U SUSTAVU PDV-a (označiti odgovarajuće): </w:t>
      </w:r>
      <w:r w:rsidRPr="00292D96">
        <w:rPr>
          <w:rFonts w:ascii="Arial" w:hAnsi="Arial"/>
          <w:spacing w:val="-4"/>
          <w:sz w:val="12"/>
          <w:szCs w:val="12"/>
        </w:rPr>
        <w:tab/>
        <w:t>DA</w:t>
      </w:r>
      <w:r w:rsidRPr="00292D96">
        <w:rPr>
          <w:rFonts w:ascii="Arial" w:hAnsi="Arial"/>
          <w:b/>
          <w:spacing w:val="-4"/>
          <w:sz w:val="12"/>
          <w:szCs w:val="12"/>
        </w:rPr>
        <w:tab/>
      </w:r>
      <w:r w:rsidRPr="00292D96">
        <w:rPr>
          <w:rFonts w:ascii="Arial" w:hAnsi="Arial"/>
          <w:spacing w:val="-4"/>
          <w:sz w:val="12"/>
          <w:szCs w:val="12"/>
        </w:rPr>
        <w:t>NE</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ZA DOSTAVU POŠTE:</w:t>
      </w:r>
      <w:r w:rsidRPr="00292D96">
        <w:rPr>
          <w:rFonts w:ascii="Arial" w:hAnsi="Arial"/>
          <w:color w:val="C6D9F1"/>
          <w:spacing w:val="-4"/>
          <w:sz w:val="16"/>
          <w:szCs w:val="16"/>
        </w:rPr>
        <w:tab/>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e-POŠTA:</w:t>
      </w:r>
      <w:r w:rsidRPr="00292D96">
        <w:rPr>
          <w:rFonts w:ascii="Arial" w:hAnsi="Arial"/>
          <w:color w:val="C6D9F1"/>
          <w:spacing w:val="-4"/>
          <w:sz w:val="16"/>
          <w:szCs w:val="16"/>
        </w:rPr>
        <w:tab/>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 w:val="left" w:pos="5278"/>
        </w:tabs>
        <w:spacing w:after="240"/>
        <w:rPr>
          <w:rFonts w:ascii="Arial" w:hAnsi="Arial"/>
          <w:color w:val="C6D9F1"/>
          <w:spacing w:val="-4"/>
          <w:sz w:val="16"/>
          <w:szCs w:val="16"/>
        </w:rPr>
      </w:pPr>
      <w:r w:rsidRPr="00292D96">
        <w:rPr>
          <w:rFonts w:ascii="Arial" w:hAnsi="Arial"/>
          <w:spacing w:val="-4"/>
          <w:sz w:val="12"/>
          <w:szCs w:val="12"/>
        </w:rPr>
        <w:t>KONTAKT OSOBA:</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color w:val="C6D9F1"/>
          <w:spacing w:val="-4"/>
          <w:sz w:val="16"/>
          <w:szCs w:val="16"/>
        </w:rPr>
      </w:pPr>
      <w:r w:rsidRPr="00292D96">
        <w:rPr>
          <w:rFonts w:ascii="Arial" w:hAnsi="Arial"/>
          <w:spacing w:val="-4"/>
          <w:sz w:val="12"/>
          <w:szCs w:val="12"/>
        </w:rPr>
        <w:tab/>
        <w:t xml:space="preserve">tel: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r w:rsidRPr="00292D96">
        <w:rPr>
          <w:rFonts w:ascii="Arial" w:hAnsi="Arial"/>
          <w:spacing w:val="-4"/>
          <w:sz w:val="12"/>
          <w:szCs w:val="12"/>
        </w:rPr>
        <w:t xml:space="preserve">   fax: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z w:val="2"/>
          <w:szCs w:val="2"/>
        </w:rPr>
      </w:pPr>
      <w:r>
        <w:rPr>
          <w:rFonts w:ascii="Arial" w:hAnsi="Arial"/>
          <w:noProof/>
          <w:spacing w:val="-4"/>
          <w:sz w:val="2"/>
          <w:szCs w:val="2"/>
          <w:lang w:eastAsia="zh-CN"/>
        </w:rPr>
        <mc:AlternateContent>
          <mc:Choice Requires="wps">
            <w:drawing>
              <wp:anchor distT="0" distB="0" distL="114300" distR="114300" simplePos="0" relativeHeight="251664384" behindDoc="1" locked="0" layoutInCell="1" allowOverlap="1">
                <wp:simplePos x="0" y="0"/>
                <wp:positionH relativeFrom="column">
                  <wp:posOffset>-502285</wp:posOffset>
                </wp:positionH>
                <wp:positionV relativeFrom="paragraph">
                  <wp:posOffset>20955</wp:posOffset>
                </wp:positionV>
                <wp:extent cx="581660" cy="316865"/>
                <wp:effectExtent l="0" t="0" r="8890" b="698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 o:spid="_x0000_s1029" type="#_x0000_t202" style="position:absolute;margin-left:-39.55pt;margin-top:1.65pt;width:45.8pt;height:2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nSsAIAALE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" filled="f" stroked="f">
                <v:textbox inset="0,0,0,0">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3</w:t>
                      </w:r>
                    </w:p>
                  </w:txbxContent>
                </v:textbox>
              </v:shape>
            </w:pict>
          </mc:Fallback>
        </mc:AlternateContent>
      </w:r>
    </w:p>
    <w:p w:rsidR="00566334" w:rsidRPr="00292D96" w:rsidRDefault="00566334" w:rsidP="00566334">
      <w:pPr>
        <w:tabs>
          <w:tab w:val="left" w:pos="196"/>
          <w:tab w:val="left" w:pos="2835"/>
        </w:tabs>
        <w:rPr>
          <w:rFonts w:ascii="Arial" w:hAnsi="Arial"/>
          <w:spacing w:val="-4"/>
          <w:sz w:val="4"/>
          <w:szCs w:val="4"/>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80"/>
        <w:rPr>
          <w:rFonts w:ascii="Arial" w:hAnsi="Arial"/>
          <w:spacing w:val="-4"/>
          <w:sz w:val="12"/>
          <w:szCs w:val="12"/>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b/>
          <w:spacing w:val="-4"/>
          <w:sz w:val="12"/>
          <w:szCs w:val="12"/>
        </w:rPr>
        <w:t>NAZIV ČLANA ZAJEDNICE PONUDITELJA</w:t>
      </w:r>
      <w:r w:rsidRPr="00292D96">
        <w:rPr>
          <w:rFonts w:ascii="Arial" w:hAnsi="Arial"/>
          <w:spacing w:val="-4"/>
          <w:sz w:val="12"/>
          <w:szCs w:val="12"/>
        </w:rPr>
        <w:t>:</w:t>
      </w:r>
      <w:r w:rsidRPr="00292D96">
        <w:rPr>
          <w:rFonts w:ascii="Arial" w:hAnsi="Arial"/>
          <w:color w:val="C6D9F1"/>
          <w:spacing w:val="-4"/>
          <w:sz w:val="16"/>
          <w:szCs w:val="16"/>
        </w:rPr>
        <w:tab/>
        <w:t>________________________________________________________________________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color w:val="C6D9F1"/>
          <w:spacing w:val="-4"/>
          <w:sz w:val="16"/>
          <w:szCs w:val="16"/>
        </w:rPr>
        <w:tab/>
        <w:t xml:space="preserve">___________________________________________  </w:t>
      </w:r>
      <w:r w:rsidRPr="00292D96">
        <w:rPr>
          <w:rFonts w:ascii="Arial" w:hAnsi="Arial"/>
          <w:spacing w:val="-4"/>
          <w:sz w:val="12"/>
          <w:szCs w:val="12"/>
        </w:rPr>
        <w:t>OIB</w:t>
      </w:r>
      <w:r w:rsidRPr="00292D96">
        <w:rPr>
          <w:rStyle w:val="FootnoteReference"/>
          <w:rFonts w:ascii="Arial" w:hAnsi="Arial"/>
          <w:spacing w:val="-4"/>
          <w:sz w:val="12"/>
          <w:szCs w:val="12"/>
        </w:rPr>
        <w:t>1</w:t>
      </w:r>
      <w:r w:rsidRPr="00292D96">
        <w:rPr>
          <w:rFonts w:ascii="Arial" w:hAnsi="Arial"/>
          <w:spacing w:val="-4"/>
          <w:sz w:val="12"/>
          <w:szCs w:val="12"/>
        </w:rPr>
        <w:t>:</w:t>
      </w:r>
      <w:r w:rsidRPr="00292D96">
        <w:rPr>
          <w:rFonts w:ascii="Arial" w:hAnsi="Arial"/>
          <w:color w:val="C6D9F1"/>
          <w:spacing w:val="-4"/>
          <w:sz w:val="16"/>
          <w:szCs w:val="16"/>
        </w:rPr>
        <w:t xml:space="preserve"> ____________</w:t>
      </w:r>
      <w:r w:rsidRPr="00292D96">
        <w:rPr>
          <w:rFonts w:ascii="Arial" w:hAnsi="Arial"/>
          <w:color w:val="C6D9F1"/>
          <w:spacing w:val="-6"/>
          <w:sz w:val="16"/>
          <w:szCs w:val="16"/>
        </w:rPr>
        <w:t>___</w:t>
      </w:r>
      <w:r w:rsidRPr="00292D96">
        <w:rPr>
          <w:rFonts w:ascii="Arial" w:hAnsi="Arial"/>
          <w:color w:val="C6D9F1"/>
          <w:spacing w:val="-4"/>
          <w:sz w:val="16"/>
          <w:szCs w:val="16"/>
        </w:rPr>
        <w:t>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(POSLOVNO SJEDIŠTE):</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 w:val="left" w:pos="5245"/>
        </w:tabs>
        <w:spacing w:after="240"/>
        <w:rPr>
          <w:rFonts w:ascii="Arial" w:hAnsi="Arial"/>
          <w:color w:val="C6D9F1"/>
          <w:spacing w:val="-4"/>
          <w:sz w:val="16"/>
          <w:szCs w:val="16"/>
        </w:rPr>
      </w:pPr>
      <w:r>
        <w:rPr>
          <w:rFonts w:ascii="Arial" w:hAnsi="Arial"/>
          <w:noProof/>
          <w:spacing w:val="-4"/>
          <w:sz w:val="12"/>
          <w:szCs w:val="12"/>
          <w:lang w:eastAsia="zh-CN"/>
        </w:rPr>
        <mc:AlternateContent>
          <mc:Choice Requires="wps">
            <w:drawing>
              <wp:anchor distT="0" distB="0" distL="114300" distR="114300" simplePos="0" relativeHeight="251680768" behindDoc="1" locked="0" layoutInCell="1" allowOverlap="1">
                <wp:simplePos x="0" y="0"/>
                <wp:positionH relativeFrom="column">
                  <wp:posOffset>2176145</wp:posOffset>
                </wp:positionH>
                <wp:positionV relativeFrom="paragraph">
                  <wp:posOffset>211455</wp:posOffset>
                </wp:positionV>
                <wp:extent cx="140335" cy="179070"/>
                <wp:effectExtent l="0" t="0" r="12065" b="11430"/>
                <wp:wrapNone/>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7382A8" id="Rectangle 89" o:spid="_x0000_s1026" style="position:absolute;margin-left:171.35pt;margin-top:16.65pt;width:11.05pt;height:1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oF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" strokecolor="#c6d9f1" strokeweight=".6pt">
                <o:lock v:ext="edit" aspectratio="t"/>
              </v:rect>
            </w:pict>
          </mc:Fallback>
        </mc:AlternateContent>
      </w:r>
      <w:r>
        <w:rPr>
          <w:rFonts w:ascii="Arial" w:hAnsi="Arial"/>
          <w:noProof/>
          <w:spacing w:val="-4"/>
          <w:sz w:val="12"/>
          <w:szCs w:val="12"/>
          <w:lang w:eastAsia="zh-CN"/>
        </w:rPr>
        <mc:AlternateContent>
          <mc:Choice Requires="wps">
            <w:drawing>
              <wp:anchor distT="0" distB="0" distL="114300" distR="114300" simplePos="0" relativeHeight="251681792" behindDoc="1" locked="0" layoutInCell="1" allowOverlap="1">
                <wp:simplePos x="0" y="0"/>
                <wp:positionH relativeFrom="column">
                  <wp:posOffset>3174365</wp:posOffset>
                </wp:positionH>
                <wp:positionV relativeFrom="paragraph">
                  <wp:posOffset>211455</wp:posOffset>
                </wp:positionV>
                <wp:extent cx="140335" cy="179070"/>
                <wp:effectExtent l="0" t="0" r="12065" b="11430"/>
                <wp:wrapNone/>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2B2A77" id="Rectangle 88" o:spid="_x0000_s1026" style="position:absolute;margin-left:249.95pt;margin-top:16.65pt;width:11.05pt;height:14.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" strokecolor="#c6d9f1" strokeweight=".6pt">
                <o:lock v:ext="edit" aspectratio="t"/>
              </v:rect>
            </w:pict>
          </mc:Fallback>
        </mc:AlternateContent>
      </w:r>
      <w:r w:rsidRPr="00292D96">
        <w:rPr>
          <w:rFonts w:ascii="Arial" w:hAnsi="Arial"/>
          <w:spacing w:val="-4"/>
          <w:sz w:val="12"/>
          <w:szCs w:val="12"/>
        </w:rPr>
        <w:t>POSLOVNI (ŽIRO) RAČUN:</w:t>
      </w:r>
      <w:r w:rsidRPr="00292D96">
        <w:rPr>
          <w:rFonts w:ascii="Arial" w:hAnsi="Arial"/>
          <w:spacing w:val="-4"/>
          <w:sz w:val="16"/>
          <w:szCs w:val="16"/>
        </w:rPr>
        <w:tab/>
      </w:r>
      <w:r w:rsidRPr="00292D96">
        <w:rPr>
          <w:rFonts w:ascii="Arial" w:hAnsi="Arial"/>
          <w:color w:val="C6D9F1"/>
          <w:spacing w:val="-4"/>
          <w:sz w:val="16"/>
          <w:szCs w:val="16"/>
        </w:rPr>
        <w:t>_____________________________</w:t>
      </w:r>
      <w:r w:rsidRPr="00292D96">
        <w:rPr>
          <w:rFonts w:ascii="Arial" w:hAnsi="Arial"/>
          <w:color w:val="C6D9F1"/>
          <w:spacing w:val="-4"/>
          <w:sz w:val="16"/>
          <w:szCs w:val="16"/>
        </w:rPr>
        <w:tab/>
      </w:r>
      <w:r w:rsidRPr="00292D96">
        <w:rPr>
          <w:rFonts w:ascii="Arial" w:hAnsi="Arial"/>
          <w:spacing w:val="-4"/>
          <w:sz w:val="12"/>
          <w:szCs w:val="12"/>
        </w:rPr>
        <w:t>POSLOVNA BANKA:</w:t>
      </w:r>
      <w:r w:rsidRPr="00292D96">
        <w:rPr>
          <w:rFonts w:ascii="Arial" w:hAnsi="Arial"/>
          <w:color w:val="C6D9F1"/>
          <w:spacing w:val="-4"/>
          <w:sz w:val="16"/>
          <w:szCs w:val="16"/>
        </w:rPr>
        <w:t xml:space="preserve"> 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3686"/>
          <w:tab w:val="left" w:pos="5245"/>
        </w:tabs>
        <w:spacing w:after="240"/>
        <w:rPr>
          <w:rFonts w:ascii="Arial" w:hAnsi="Arial"/>
          <w:b/>
          <w:spacing w:val="-4"/>
          <w:sz w:val="12"/>
          <w:szCs w:val="12"/>
        </w:rPr>
      </w:pPr>
      <w:r w:rsidRPr="00292D96">
        <w:rPr>
          <w:rFonts w:ascii="Arial" w:hAnsi="Arial"/>
          <w:spacing w:val="-4"/>
          <w:sz w:val="12"/>
          <w:szCs w:val="12"/>
        </w:rPr>
        <w:t xml:space="preserve">PONUDITELJ JE U SUSTAVU PDV-a (označiti odgovarajuće): </w:t>
      </w:r>
      <w:r w:rsidRPr="00292D96">
        <w:rPr>
          <w:rFonts w:ascii="Arial" w:hAnsi="Arial"/>
          <w:spacing w:val="-4"/>
          <w:sz w:val="12"/>
          <w:szCs w:val="12"/>
        </w:rPr>
        <w:tab/>
        <w:t>DA</w:t>
      </w:r>
      <w:r w:rsidRPr="00292D96">
        <w:rPr>
          <w:rFonts w:ascii="Arial" w:hAnsi="Arial"/>
          <w:b/>
          <w:spacing w:val="-4"/>
          <w:sz w:val="12"/>
          <w:szCs w:val="12"/>
        </w:rPr>
        <w:tab/>
      </w:r>
      <w:r w:rsidRPr="00292D96">
        <w:rPr>
          <w:rFonts w:ascii="Arial" w:hAnsi="Arial"/>
          <w:spacing w:val="-4"/>
          <w:sz w:val="12"/>
          <w:szCs w:val="12"/>
        </w:rPr>
        <w:t>NE</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ZA DOSTAVU POŠTE:</w:t>
      </w:r>
      <w:r w:rsidRPr="00292D96">
        <w:rPr>
          <w:rFonts w:ascii="Arial" w:hAnsi="Arial"/>
          <w:color w:val="C6D9F1"/>
          <w:spacing w:val="-4"/>
          <w:sz w:val="16"/>
          <w:szCs w:val="16"/>
        </w:rPr>
        <w:tab/>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e-POŠTA:</w:t>
      </w:r>
      <w:r w:rsidRPr="00292D96">
        <w:rPr>
          <w:rFonts w:ascii="Arial" w:hAnsi="Arial"/>
          <w:color w:val="C6D9F1"/>
          <w:spacing w:val="-4"/>
          <w:sz w:val="16"/>
          <w:szCs w:val="16"/>
        </w:rPr>
        <w:tab/>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widowControl w:val="0"/>
        <w:pBdr>
          <w:top w:val="single" w:sz="4" w:space="1" w:color="8DB3E2"/>
          <w:left w:val="single" w:sz="4" w:space="4" w:color="8DB3E2"/>
          <w:bottom w:val="single" w:sz="4" w:space="1" w:color="8DB3E2"/>
          <w:right w:val="single" w:sz="4" w:space="4" w:color="8DB3E2"/>
        </w:pBdr>
        <w:tabs>
          <w:tab w:val="left" w:pos="2694"/>
          <w:tab w:val="left" w:pos="5278"/>
        </w:tabs>
        <w:spacing w:after="240"/>
        <w:rPr>
          <w:rFonts w:ascii="Arial" w:hAnsi="Arial"/>
          <w:color w:val="C6D9F1"/>
          <w:spacing w:val="-4"/>
          <w:sz w:val="16"/>
          <w:szCs w:val="16"/>
        </w:rPr>
      </w:pPr>
      <w:r w:rsidRPr="00292D96">
        <w:rPr>
          <w:rFonts w:ascii="Arial" w:hAnsi="Arial"/>
          <w:spacing w:val="-4"/>
          <w:sz w:val="12"/>
          <w:szCs w:val="12"/>
        </w:rPr>
        <w:lastRenderedPageBreak/>
        <w:t>KONTAKT OSOBA:</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color w:val="C6D9F1"/>
          <w:spacing w:val="-4"/>
          <w:sz w:val="16"/>
          <w:szCs w:val="16"/>
        </w:rPr>
      </w:pPr>
      <w:r w:rsidRPr="00292D96">
        <w:rPr>
          <w:rFonts w:ascii="Arial" w:hAnsi="Arial"/>
          <w:spacing w:val="-4"/>
          <w:sz w:val="12"/>
          <w:szCs w:val="12"/>
        </w:rPr>
        <w:tab/>
        <w:t xml:space="preserve">tel: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r w:rsidRPr="00292D96">
        <w:rPr>
          <w:rFonts w:ascii="Arial" w:hAnsi="Arial"/>
          <w:spacing w:val="-4"/>
          <w:sz w:val="12"/>
          <w:szCs w:val="12"/>
        </w:rPr>
        <w:t xml:space="preserve">   fax: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z w:val="2"/>
          <w:szCs w:val="2"/>
        </w:rPr>
      </w:pPr>
    </w:p>
    <w:p w:rsidR="00566334" w:rsidRPr="00292D96" w:rsidRDefault="00566334" w:rsidP="00566334">
      <w:pPr>
        <w:tabs>
          <w:tab w:val="left" w:pos="196"/>
          <w:tab w:val="left" w:pos="2835"/>
        </w:tabs>
        <w:rPr>
          <w:rFonts w:ascii="Arial" w:hAnsi="Arial"/>
          <w:spacing w:val="-4"/>
          <w:sz w:val="4"/>
          <w:szCs w:val="4"/>
        </w:rPr>
      </w:pPr>
    </w:p>
    <w:p w:rsidR="00566334" w:rsidRPr="00292D96" w:rsidRDefault="00566334" w:rsidP="00566334">
      <w:pPr>
        <w:keepNext/>
        <w:widowControl w:val="0"/>
        <w:pBdr>
          <w:top w:val="single" w:sz="4" w:space="1" w:color="8DB3E2"/>
          <w:left w:val="single" w:sz="4" w:space="4" w:color="8DB3E2"/>
          <w:bottom w:val="single" w:sz="4" w:space="1" w:color="8DB3E2"/>
          <w:right w:val="single" w:sz="4" w:space="4" w:color="8DB3E2"/>
        </w:pBdr>
        <w:tabs>
          <w:tab w:val="left" w:pos="2694"/>
        </w:tabs>
        <w:spacing w:after="80"/>
        <w:rPr>
          <w:rFonts w:ascii="Arial" w:hAnsi="Arial"/>
          <w:spacing w:val="-4"/>
          <w:sz w:val="12"/>
          <w:szCs w:val="12"/>
        </w:rPr>
      </w:pPr>
      <w:r>
        <w:rPr>
          <w:rFonts w:ascii="Arial" w:hAnsi="Arial"/>
          <w:noProof/>
          <w:spacing w:val="-4"/>
          <w:sz w:val="12"/>
          <w:szCs w:val="12"/>
          <w:lang w:eastAsia="zh-CN"/>
        </w:rPr>
        <mc:AlternateContent>
          <mc:Choice Requires="wps">
            <w:drawing>
              <wp:anchor distT="0" distB="0" distL="114300" distR="114300" simplePos="0" relativeHeight="251675648" behindDoc="1" locked="0" layoutInCell="1" allowOverlap="1">
                <wp:simplePos x="0" y="0"/>
                <wp:positionH relativeFrom="column">
                  <wp:posOffset>-504190</wp:posOffset>
                </wp:positionH>
                <wp:positionV relativeFrom="paragraph">
                  <wp:posOffset>-39370</wp:posOffset>
                </wp:positionV>
                <wp:extent cx="581660" cy="316865"/>
                <wp:effectExtent l="0" t="0" r="8890" b="698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 o:spid="_x0000_s1030" type="#_x0000_t202" style="position:absolute;margin-left:-39.7pt;margin-top:-3.1pt;width:45.8pt;height:2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18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" filled="f" stroked="f">
                <v:textbox inset="0,0,0,0">
                  <w:txbxContent>
                    <w:p w:rsidR="00115076" w:rsidRPr="00F21E17" w:rsidRDefault="00115076" w:rsidP="00566334">
                      <w:pPr>
                        <w:jc w:val="right"/>
                        <w:rPr>
                          <w:rFonts w:ascii="Cambria" w:hAnsi="Cambria"/>
                          <w:b/>
                          <w:color w:val="ACC8EA"/>
                          <w:sz w:val="32"/>
                          <w:szCs w:val="32"/>
                        </w:rPr>
                      </w:pPr>
                      <w:r w:rsidRPr="00F21E17">
                        <w:rPr>
                          <w:rFonts w:ascii="Cambria" w:hAnsi="Cambria"/>
                          <w:b/>
                          <w:color w:val="ACC8EA"/>
                          <w:sz w:val="32"/>
                          <w:szCs w:val="32"/>
                        </w:rPr>
                        <w:t>4</w:t>
                      </w:r>
                    </w:p>
                  </w:txbxContent>
                </v:textbox>
              </v:shape>
            </w:pict>
          </mc:Fallback>
        </mc:AlternateContent>
      </w:r>
    </w:p>
    <w:p w:rsidR="00566334" w:rsidRPr="00292D96" w:rsidRDefault="00566334" w:rsidP="00566334">
      <w:pPr>
        <w:keepNext/>
        <w:widowControl w:val="0"/>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b/>
          <w:spacing w:val="-4"/>
          <w:sz w:val="12"/>
          <w:szCs w:val="12"/>
        </w:rPr>
        <w:t>NAZIV ČLANA ZAJEDNICE PONUDITELJA</w:t>
      </w:r>
      <w:r w:rsidRPr="00292D96">
        <w:rPr>
          <w:rFonts w:ascii="Arial" w:hAnsi="Arial"/>
          <w:spacing w:val="-4"/>
          <w:sz w:val="12"/>
          <w:szCs w:val="12"/>
        </w:rPr>
        <w:t>:</w:t>
      </w:r>
      <w:r w:rsidRPr="00292D96">
        <w:rPr>
          <w:rFonts w:ascii="Arial" w:hAnsi="Arial"/>
          <w:color w:val="C6D9F1"/>
          <w:spacing w:val="-4"/>
          <w:sz w:val="16"/>
          <w:szCs w:val="16"/>
        </w:rPr>
        <w:tab/>
        <w:t>________________________________________________________________________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00"/>
        <w:rPr>
          <w:rFonts w:ascii="Arial" w:hAnsi="Arial"/>
          <w:color w:val="C6D9F1"/>
          <w:spacing w:val="-4"/>
          <w:sz w:val="16"/>
          <w:szCs w:val="16"/>
        </w:rPr>
      </w:pPr>
      <w:r w:rsidRPr="00292D96">
        <w:rPr>
          <w:rFonts w:ascii="Arial" w:hAnsi="Arial"/>
          <w:color w:val="C6D9F1"/>
          <w:spacing w:val="-4"/>
          <w:sz w:val="16"/>
          <w:szCs w:val="16"/>
        </w:rPr>
        <w:tab/>
        <w:t xml:space="preserve">___________________________________________  </w:t>
      </w:r>
      <w:r w:rsidRPr="00292D96">
        <w:rPr>
          <w:rFonts w:ascii="Arial" w:hAnsi="Arial"/>
          <w:spacing w:val="-4"/>
          <w:sz w:val="12"/>
          <w:szCs w:val="12"/>
        </w:rPr>
        <w:t>OIB</w:t>
      </w:r>
      <w:r w:rsidRPr="00292D96">
        <w:rPr>
          <w:rStyle w:val="FootnoteReference"/>
          <w:rFonts w:ascii="Arial" w:hAnsi="Arial"/>
          <w:spacing w:val="-4"/>
          <w:sz w:val="12"/>
          <w:szCs w:val="12"/>
        </w:rPr>
        <w:footnoteReference w:id="2"/>
      </w:r>
      <w:r w:rsidRPr="00292D96">
        <w:rPr>
          <w:rFonts w:ascii="Arial" w:hAnsi="Arial"/>
          <w:spacing w:val="-4"/>
          <w:sz w:val="12"/>
          <w:szCs w:val="12"/>
        </w:rPr>
        <w:t>:</w:t>
      </w:r>
      <w:r w:rsidRPr="00292D96">
        <w:rPr>
          <w:rFonts w:ascii="Arial" w:hAnsi="Arial"/>
          <w:color w:val="C6D9F1"/>
          <w:spacing w:val="-4"/>
          <w:sz w:val="16"/>
          <w:szCs w:val="16"/>
        </w:rPr>
        <w:t xml:space="preserve"> ____________</w:t>
      </w:r>
      <w:r w:rsidRPr="00292D96">
        <w:rPr>
          <w:rFonts w:ascii="Arial" w:hAnsi="Arial"/>
          <w:color w:val="C6D9F1"/>
          <w:spacing w:val="-6"/>
          <w:sz w:val="16"/>
          <w:szCs w:val="16"/>
        </w:rPr>
        <w:t>___</w:t>
      </w:r>
      <w:r w:rsidRPr="00292D96">
        <w:rPr>
          <w:rFonts w:ascii="Arial" w:hAnsi="Arial"/>
          <w:color w:val="C6D9F1"/>
          <w:spacing w:val="-4"/>
          <w:sz w:val="16"/>
          <w:szCs w:val="16"/>
        </w:rPr>
        <w:t>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(POSLOVNO SJEDIŠTE):</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 w:val="left" w:pos="5245"/>
        </w:tabs>
        <w:spacing w:after="240"/>
        <w:rPr>
          <w:rFonts w:ascii="Arial" w:hAnsi="Arial"/>
          <w:color w:val="C6D9F1"/>
          <w:spacing w:val="-4"/>
          <w:sz w:val="16"/>
          <w:szCs w:val="16"/>
        </w:rPr>
      </w:pPr>
      <w:r>
        <w:rPr>
          <w:rFonts w:ascii="Arial" w:hAnsi="Arial"/>
          <w:noProof/>
          <w:spacing w:val="-4"/>
          <w:sz w:val="12"/>
          <w:szCs w:val="12"/>
          <w:lang w:eastAsia="zh-CN"/>
        </w:rPr>
        <mc:AlternateContent>
          <mc:Choice Requires="wps">
            <w:drawing>
              <wp:anchor distT="0" distB="0" distL="114300" distR="114300" simplePos="0" relativeHeight="251682816" behindDoc="1" locked="0" layoutInCell="1" allowOverlap="1">
                <wp:simplePos x="0" y="0"/>
                <wp:positionH relativeFrom="column">
                  <wp:posOffset>2176145</wp:posOffset>
                </wp:positionH>
                <wp:positionV relativeFrom="paragraph">
                  <wp:posOffset>216535</wp:posOffset>
                </wp:positionV>
                <wp:extent cx="140335" cy="179070"/>
                <wp:effectExtent l="0" t="0" r="12065" b="11430"/>
                <wp:wrapNone/>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1C13CF" id="Rectangle 86" o:spid="_x0000_s1026" style="position:absolute;margin-left:171.35pt;margin-top:17.05pt;width:11.05pt;height:1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wK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" strokecolor="#c6d9f1" strokeweight=".6pt">
                <o:lock v:ext="edit" aspectratio="t"/>
              </v:rect>
            </w:pict>
          </mc:Fallback>
        </mc:AlternateContent>
      </w:r>
      <w:r>
        <w:rPr>
          <w:rFonts w:ascii="Arial" w:hAnsi="Arial"/>
          <w:noProof/>
          <w:spacing w:val="-4"/>
          <w:sz w:val="12"/>
          <w:szCs w:val="12"/>
          <w:lang w:eastAsia="zh-CN"/>
        </w:rPr>
        <mc:AlternateContent>
          <mc:Choice Requires="wps">
            <w:drawing>
              <wp:anchor distT="0" distB="0" distL="114300" distR="114300" simplePos="0" relativeHeight="251683840" behindDoc="1" locked="0" layoutInCell="1" allowOverlap="1">
                <wp:simplePos x="0" y="0"/>
                <wp:positionH relativeFrom="column">
                  <wp:posOffset>3174365</wp:posOffset>
                </wp:positionH>
                <wp:positionV relativeFrom="paragraph">
                  <wp:posOffset>216535</wp:posOffset>
                </wp:positionV>
                <wp:extent cx="140335" cy="179070"/>
                <wp:effectExtent l="0" t="0" r="12065" b="11430"/>
                <wp:wrapNone/>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F5130C" id="Rectangle 85" o:spid="_x0000_s1026" style="position:absolute;margin-left:249.95pt;margin-top:17.05pt;width:11.05pt;height:14.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e/Lw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" strokecolor="#c6d9f1" strokeweight=".6pt">
                <o:lock v:ext="edit" aspectratio="t"/>
              </v:rect>
            </w:pict>
          </mc:Fallback>
        </mc:AlternateContent>
      </w:r>
      <w:r w:rsidRPr="00292D96">
        <w:rPr>
          <w:rFonts w:ascii="Arial" w:hAnsi="Arial"/>
          <w:spacing w:val="-4"/>
          <w:sz w:val="12"/>
          <w:szCs w:val="12"/>
        </w:rPr>
        <w:t>POSLOVNI (ŽIRO) RAČUN:</w:t>
      </w:r>
      <w:r w:rsidRPr="00292D96">
        <w:rPr>
          <w:rFonts w:ascii="Arial" w:hAnsi="Arial"/>
          <w:spacing w:val="-4"/>
          <w:sz w:val="16"/>
          <w:szCs w:val="16"/>
        </w:rPr>
        <w:tab/>
      </w:r>
      <w:r w:rsidRPr="00292D96">
        <w:rPr>
          <w:rFonts w:ascii="Arial" w:hAnsi="Arial"/>
          <w:color w:val="C6D9F1"/>
          <w:spacing w:val="-4"/>
          <w:sz w:val="16"/>
          <w:szCs w:val="16"/>
        </w:rPr>
        <w:t>_____________________________</w:t>
      </w:r>
      <w:r w:rsidRPr="00292D96">
        <w:rPr>
          <w:rFonts w:ascii="Arial" w:hAnsi="Arial"/>
          <w:color w:val="C6D9F1"/>
          <w:spacing w:val="-4"/>
          <w:sz w:val="16"/>
          <w:szCs w:val="16"/>
        </w:rPr>
        <w:tab/>
      </w:r>
      <w:r w:rsidRPr="00292D96">
        <w:rPr>
          <w:rFonts w:ascii="Arial" w:hAnsi="Arial"/>
          <w:spacing w:val="-4"/>
          <w:sz w:val="12"/>
          <w:szCs w:val="12"/>
        </w:rPr>
        <w:t>POSLOVNA BANKA:</w:t>
      </w:r>
      <w:r w:rsidRPr="00292D96">
        <w:rPr>
          <w:rFonts w:ascii="Arial" w:hAnsi="Arial"/>
          <w:color w:val="C6D9F1"/>
          <w:spacing w:val="-4"/>
          <w:sz w:val="16"/>
          <w:szCs w:val="16"/>
        </w:rPr>
        <w:t xml:space="preserve"> 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3686"/>
          <w:tab w:val="left" w:pos="5245"/>
        </w:tabs>
        <w:spacing w:after="240"/>
        <w:rPr>
          <w:rFonts w:ascii="Arial" w:hAnsi="Arial"/>
          <w:b/>
          <w:spacing w:val="-4"/>
          <w:sz w:val="12"/>
          <w:szCs w:val="12"/>
        </w:rPr>
      </w:pPr>
      <w:r w:rsidRPr="00292D96">
        <w:rPr>
          <w:rFonts w:ascii="Arial" w:hAnsi="Arial"/>
          <w:spacing w:val="-4"/>
          <w:sz w:val="12"/>
          <w:szCs w:val="12"/>
        </w:rPr>
        <w:t xml:space="preserve">PONUDITELJ JE U SUSTAVU PDV-a (označiti odgovarajuće): </w:t>
      </w:r>
      <w:r w:rsidRPr="00292D96">
        <w:rPr>
          <w:rFonts w:ascii="Arial" w:hAnsi="Arial"/>
          <w:spacing w:val="-4"/>
          <w:sz w:val="12"/>
          <w:szCs w:val="12"/>
        </w:rPr>
        <w:tab/>
        <w:t>DA</w:t>
      </w:r>
      <w:r w:rsidRPr="00292D96">
        <w:rPr>
          <w:rFonts w:ascii="Arial" w:hAnsi="Arial"/>
          <w:b/>
          <w:spacing w:val="-4"/>
          <w:sz w:val="12"/>
          <w:szCs w:val="12"/>
        </w:rPr>
        <w:tab/>
      </w:r>
      <w:r w:rsidRPr="00292D96">
        <w:rPr>
          <w:rFonts w:ascii="Arial" w:hAnsi="Arial"/>
          <w:spacing w:val="-4"/>
          <w:sz w:val="12"/>
          <w:szCs w:val="12"/>
        </w:rPr>
        <w:t>NE</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ADRESA ZA DOSTAVU POŠTE:</w:t>
      </w:r>
      <w:r w:rsidRPr="00292D96">
        <w:rPr>
          <w:rFonts w:ascii="Arial" w:hAnsi="Arial"/>
          <w:color w:val="C6D9F1"/>
          <w:spacing w:val="-4"/>
          <w:sz w:val="16"/>
          <w:szCs w:val="16"/>
        </w:rPr>
        <w:tab/>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240"/>
        <w:rPr>
          <w:rFonts w:ascii="Arial" w:hAnsi="Arial"/>
          <w:color w:val="C6D9F1"/>
          <w:spacing w:val="-4"/>
          <w:sz w:val="16"/>
          <w:szCs w:val="16"/>
        </w:rPr>
      </w:pPr>
      <w:r w:rsidRPr="00292D96">
        <w:rPr>
          <w:rFonts w:ascii="Arial" w:hAnsi="Arial"/>
          <w:spacing w:val="-4"/>
          <w:sz w:val="12"/>
          <w:szCs w:val="12"/>
        </w:rPr>
        <w:t>e-POŠTA:</w:t>
      </w:r>
      <w:r w:rsidRPr="00292D96">
        <w:rPr>
          <w:rFonts w:ascii="Arial" w:hAnsi="Arial"/>
          <w:color w:val="C6D9F1"/>
          <w:spacing w:val="-4"/>
          <w:sz w:val="16"/>
          <w:szCs w:val="16"/>
        </w:rPr>
        <w:tab/>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 w:val="left" w:pos="5278"/>
        </w:tabs>
        <w:spacing w:after="240"/>
        <w:rPr>
          <w:rFonts w:ascii="Arial" w:hAnsi="Arial"/>
          <w:color w:val="C6D9F1"/>
          <w:spacing w:val="-4"/>
          <w:sz w:val="16"/>
          <w:szCs w:val="16"/>
        </w:rPr>
      </w:pPr>
      <w:r w:rsidRPr="00292D96">
        <w:rPr>
          <w:rFonts w:ascii="Arial" w:hAnsi="Arial"/>
          <w:spacing w:val="-4"/>
          <w:sz w:val="12"/>
          <w:szCs w:val="12"/>
        </w:rPr>
        <w:t>KONTAKT OSOBA:</w:t>
      </w:r>
      <w:r w:rsidRPr="00292D96">
        <w:rPr>
          <w:rFonts w:ascii="Arial" w:hAnsi="Arial"/>
          <w:spacing w:val="-4"/>
          <w:sz w:val="12"/>
          <w:szCs w:val="12"/>
        </w:rPr>
        <w:tab/>
      </w:r>
      <w:r w:rsidRPr="00292D96">
        <w:rPr>
          <w:rFonts w:ascii="Arial" w:hAnsi="Arial"/>
          <w:color w:val="C6D9F1"/>
          <w:spacing w:val="-4"/>
          <w:sz w:val="16"/>
          <w:szCs w:val="16"/>
        </w:rPr>
        <w:t>__________________</w:t>
      </w:r>
      <w:r w:rsidRPr="00292D96">
        <w:rPr>
          <w:rFonts w:ascii="Arial" w:hAnsi="Arial"/>
          <w:color w:val="C6D9F1"/>
          <w:sz w:val="16"/>
          <w:szCs w:val="16"/>
        </w:rPr>
        <w:t>________________________________</w:t>
      </w:r>
      <w:r w:rsidRPr="00292D96">
        <w:rPr>
          <w:rFonts w:ascii="Arial" w:hAnsi="Arial"/>
          <w:color w:val="C6D9F1"/>
          <w:spacing w:val="-6"/>
          <w:sz w:val="16"/>
          <w:szCs w:val="16"/>
        </w:rPr>
        <w:t>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color w:val="C6D9F1"/>
          <w:spacing w:val="-4"/>
          <w:sz w:val="16"/>
          <w:szCs w:val="16"/>
        </w:rPr>
      </w:pPr>
      <w:r w:rsidRPr="00292D96">
        <w:rPr>
          <w:rFonts w:ascii="Arial" w:hAnsi="Arial"/>
          <w:spacing w:val="-4"/>
          <w:sz w:val="12"/>
          <w:szCs w:val="12"/>
        </w:rPr>
        <w:tab/>
        <w:t xml:space="preserve">tel: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r w:rsidRPr="00292D96">
        <w:rPr>
          <w:rFonts w:ascii="Arial" w:hAnsi="Arial"/>
          <w:spacing w:val="-4"/>
          <w:sz w:val="12"/>
          <w:szCs w:val="12"/>
        </w:rPr>
        <w:t xml:space="preserve">   fax:  </w:t>
      </w:r>
      <w:r w:rsidRPr="00292D96">
        <w:rPr>
          <w:rFonts w:ascii="Arial" w:hAnsi="Arial"/>
          <w:color w:val="C6D9F1"/>
          <w:spacing w:val="-4"/>
          <w:sz w:val="16"/>
          <w:szCs w:val="16"/>
        </w:rPr>
        <w:t>___________________________</w:t>
      </w:r>
      <w:r w:rsidRPr="00292D96">
        <w:rPr>
          <w:rFonts w:ascii="Arial" w:hAnsi="Arial"/>
          <w:color w:val="C6D9F1"/>
          <w:sz w:val="16"/>
          <w:szCs w:val="16"/>
        </w:rPr>
        <w:t>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z w:val="2"/>
          <w:szCs w:val="2"/>
        </w:rPr>
      </w:pPr>
    </w:p>
    <w:p w:rsidR="00566334" w:rsidRPr="00292D96" w:rsidRDefault="00566334" w:rsidP="00566334">
      <w:pPr>
        <w:tabs>
          <w:tab w:val="left" w:pos="196"/>
          <w:tab w:val="left" w:pos="2835"/>
        </w:tabs>
        <w:rPr>
          <w:rFonts w:ascii="Arial" w:hAnsi="Arial"/>
          <w:spacing w:val="-4"/>
          <w:sz w:val="6"/>
          <w:szCs w:val="6"/>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pacing w:val="-4"/>
          <w:sz w:val="12"/>
          <w:szCs w:val="12"/>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before="120" w:after="120"/>
        <w:rPr>
          <w:rFonts w:ascii="Arial" w:hAnsi="Arial"/>
          <w:color w:val="C6D9F1"/>
          <w:spacing w:val="-4"/>
          <w:sz w:val="16"/>
          <w:szCs w:val="16"/>
        </w:rPr>
      </w:pPr>
      <w:r w:rsidRPr="00292D96">
        <w:rPr>
          <w:rFonts w:ascii="Arial" w:hAnsi="Arial"/>
          <w:b/>
          <w:spacing w:val="-4"/>
          <w:sz w:val="12"/>
          <w:szCs w:val="12"/>
        </w:rPr>
        <w:t>ČLAN ZAJEDNICE PONUDITELJA KOJI JE OVLAŠTEN ZA KOMUNIKACIJU S NARUČITELJEM</w:t>
      </w:r>
      <w:r w:rsidRPr="00292D96">
        <w:rPr>
          <w:rFonts w:ascii="Arial" w:hAnsi="Arial"/>
          <w:spacing w:val="-4"/>
          <w:sz w:val="12"/>
          <w:szCs w:val="12"/>
        </w:rPr>
        <w:t>:</w:t>
      </w:r>
      <w:r w:rsidRPr="00292D96">
        <w:rPr>
          <w:rFonts w:ascii="Arial" w:hAnsi="Arial"/>
          <w:sz w:val="12"/>
          <w:szCs w:val="12"/>
        </w:rPr>
        <w:t xml:space="preserve">  </w:t>
      </w:r>
      <w:r w:rsidRPr="00292D96">
        <w:rPr>
          <w:rFonts w:ascii="Arial" w:hAnsi="Arial"/>
          <w:color w:val="C6D9F1"/>
          <w:sz w:val="16"/>
          <w:szCs w:val="16"/>
        </w:rPr>
        <w:t>_________________________________________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0"/>
        </w:tabs>
        <w:spacing w:before="120"/>
        <w:rPr>
          <w:rFonts w:ascii="Arial" w:hAnsi="Arial"/>
          <w:color w:val="C6D9F1"/>
          <w:spacing w:val="-4"/>
          <w:sz w:val="16"/>
          <w:szCs w:val="16"/>
        </w:rPr>
      </w:pPr>
      <w:r w:rsidRPr="00292D96">
        <w:rPr>
          <w:rFonts w:ascii="Arial" w:hAnsi="Arial"/>
          <w:color w:val="C6D9F1"/>
          <w:spacing w:val="-4"/>
          <w:sz w:val="16"/>
          <w:szCs w:val="16"/>
        </w:rPr>
        <w:t>______</w:t>
      </w:r>
      <w:r w:rsidRPr="00292D96">
        <w:rPr>
          <w:rFonts w:ascii="Arial" w:hAnsi="Arial"/>
          <w:color w:val="C6D9F1"/>
          <w:spacing w:val="-6"/>
          <w:sz w:val="16"/>
          <w:szCs w:val="16"/>
        </w:rPr>
        <w:t>_____________</w:t>
      </w:r>
      <w:r w:rsidRPr="00292D96">
        <w:rPr>
          <w:rFonts w:ascii="Arial" w:hAnsi="Arial"/>
          <w:color w:val="C6D9F1"/>
          <w:spacing w:val="-4"/>
          <w:sz w:val="16"/>
          <w:szCs w:val="16"/>
        </w:rPr>
        <w:t>_________________</w:t>
      </w:r>
      <w:r w:rsidRPr="00292D96">
        <w:rPr>
          <w:rFonts w:ascii="Arial" w:hAnsi="Arial"/>
          <w:color w:val="C6D9F1"/>
          <w:sz w:val="16"/>
          <w:szCs w:val="16"/>
        </w:rPr>
        <w:t>_______________________________</w:t>
      </w:r>
      <w:r w:rsidRPr="00292D96">
        <w:rPr>
          <w:rFonts w:ascii="Arial" w:hAnsi="Arial"/>
          <w:color w:val="C6D9F1"/>
          <w:spacing w:val="-6"/>
          <w:sz w:val="16"/>
          <w:szCs w:val="16"/>
        </w:rPr>
        <w:t>________________________________</w:t>
      </w:r>
      <w:r w:rsidRPr="00292D96">
        <w:rPr>
          <w:rFonts w:ascii="Arial" w:hAnsi="Arial"/>
          <w:color w:val="C6D9F1"/>
          <w:spacing w:val="-4"/>
          <w:sz w:val="16"/>
          <w:szCs w:val="16"/>
        </w:rPr>
        <w:t>_____</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z w:val="2"/>
          <w:szCs w:val="2"/>
        </w:rPr>
      </w:pPr>
    </w:p>
    <w:p w:rsidR="00566334" w:rsidRPr="00292D96" w:rsidRDefault="00566334" w:rsidP="00566334">
      <w:pPr>
        <w:tabs>
          <w:tab w:val="left" w:pos="196"/>
          <w:tab w:val="left" w:pos="2835"/>
        </w:tabs>
        <w:rPr>
          <w:rFonts w:ascii="Arial" w:hAnsi="Arial"/>
          <w:spacing w:val="-4"/>
          <w:sz w:val="6"/>
          <w:szCs w:val="6"/>
        </w:rPr>
      </w:pPr>
      <w:r>
        <w:rPr>
          <w:rFonts w:ascii="Arial" w:hAnsi="Arial"/>
          <w:noProof/>
          <w:spacing w:val="-4"/>
          <w:sz w:val="6"/>
          <w:szCs w:val="6"/>
          <w:lang w:eastAsia="zh-CN"/>
        </w:rPr>
        <mc:AlternateContent>
          <mc:Choice Requires="wps">
            <w:drawing>
              <wp:anchor distT="0" distB="0" distL="114300" distR="114300" simplePos="0" relativeHeight="251676672" behindDoc="1" locked="0" layoutInCell="1" allowOverlap="1">
                <wp:simplePos x="0" y="0"/>
                <wp:positionH relativeFrom="column">
                  <wp:posOffset>-340995</wp:posOffset>
                </wp:positionH>
                <wp:positionV relativeFrom="paragraph">
                  <wp:posOffset>13335</wp:posOffset>
                </wp:positionV>
                <wp:extent cx="991870" cy="316865"/>
                <wp:effectExtent l="0" t="0" r="17780" b="698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F21E17" w:rsidRDefault="00115076" w:rsidP="00566334">
                            <w:pPr>
                              <w:jc w:val="right"/>
                              <w:rPr>
                                <w:rFonts w:ascii="Cambria" w:hAnsi="Cambria"/>
                                <w:b/>
                                <w:color w:val="ACC8EA"/>
                                <w:sz w:val="28"/>
                                <w:szCs w:val="28"/>
                              </w:rPr>
                            </w:pPr>
                            <w:r w:rsidRPr="00F21E17">
                              <w:rPr>
                                <w:rFonts w:ascii="Cambria" w:hAnsi="Cambria"/>
                                <w:b/>
                                <w:color w:val="ACC8EA"/>
                                <w:sz w:val="28"/>
                                <w:szCs w:val="28"/>
                              </w:rPr>
                              <w:t>PONUDA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2" o:spid="_x0000_s1031" type="#_x0000_t202" style="position:absolute;margin-left:-26.85pt;margin-top:1.05pt;width:78.1pt;height:2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Twrg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" filled="f" stroked="f">
                <v:textbox inset="0,0,0,0">
                  <w:txbxContent>
                    <w:p w:rsidR="00115076" w:rsidRPr="00F21E17" w:rsidRDefault="00115076" w:rsidP="00566334">
                      <w:pPr>
                        <w:jc w:val="right"/>
                        <w:rPr>
                          <w:rFonts w:ascii="Cambria" w:hAnsi="Cambria"/>
                          <w:b/>
                          <w:color w:val="ACC8EA"/>
                          <w:sz w:val="28"/>
                          <w:szCs w:val="28"/>
                        </w:rPr>
                      </w:pPr>
                      <w:r w:rsidRPr="00F21E17">
                        <w:rPr>
                          <w:rFonts w:ascii="Cambria" w:hAnsi="Cambria"/>
                          <w:b/>
                          <w:color w:val="ACC8EA"/>
                          <w:sz w:val="28"/>
                          <w:szCs w:val="28"/>
                        </w:rPr>
                        <w:t>PONUDA</w:t>
                      </w:r>
                    </w:p>
                  </w:txbxContent>
                </v:textbox>
              </v:shape>
            </w:pict>
          </mc:Fallback>
        </mc:AlternateConten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pacing w:val="-4"/>
          <w:sz w:val="12"/>
          <w:szCs w:val="12"/>
        </w:rPr>
      </w:pPr>
      <w:r>
        <w:rPr>
          <w:rFonts w:ascii="Arial" w:hAnsi="Arial"/>
          <w:noProof/>
          <w:color w:val="244061"/>
          <w:spacing w:val="-4"/>
          <w:sz w:val="4"/>
          <w:szCs w:val="4"/>
          <w:lang w:eastAsia="zh-CN"/>
        </w:rPr>
        <mc:AlternateContent>
          <mc:Choice Requires="wps">
            <w:drawing>
              <wp:anchor distT="0" distB="0" distL="114300" distR="114300" simplePos="0" relativeHeight="251671552" behindDoc="0" locked="0" layoutInCell="1" allowOverlap="1">
                <wp:simplePos x="0" y="0"/>
                <wp:positionH relativeFrom="column">
                  <wp:posOffset>4559300</wp:posOffset>
                </wp:positionH>
                <wp:positionV relativeFrom="paragraph">
                  <wp:posOffset>-4445</wp:posOffset>
                </wp:positionV>
                <wp:extent cx="221615" cy="95885"/>
                <wp:effectExtent l="0" t="0" r="6985" b="1841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15076" w:rsidRPr="00C632BE" w:rsidRDefault="00115076" w:rsidP="00566334">
                            <w:pPr>
                              <w:jc w:val="right"/>
                              <w:rPr>
                                <w:color w:val="B8CCE4"/>
                                <w:sz w:val="10"/>
                                <w:szCs w:val="10"/>
                              </w:rPr>
                            </w:pPr>
                            <w:r w:rsidRPr="00C632BE">
                              <w:rPr>
                                <w:color w:val="B8CCE4"/>
                                <w:sz w:val="10"/>
                                <w:szCs w:val="10"/>
                              </w:rPr>
                              <w:t>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1" o:spid="_x0000_s1032" type="#_x0000_t202" style="position:absolute;margin-left:359pt;margin-top:-.35pt;width:17.4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Ca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" filled="f" stroked="f" strokeweight=".25pt">
                <v:textbox inset="0,0,0,0">
                  <w:txbxContent>
                    <w:p w:rsidR="00115076" w:rsidRPr="00C632BE" w:rsidRDefault="00115076" w:rsidP="00566334">
                      <w:pPr>
                        <w:jc w:val="right"/>
                        <w:rPr>
                          <w:color w:val="B8CCE4"/>
                          <w:sz w:val="10"/>
                          <w:szCs w:val="10"/>
                        </w:rPr>
                      </w:pPr>
                      <w:r w:rsidRPr="00C632BE">
                        <w:rPr>
                          <w:color w:val="B8CCE4"/>
                          <w:sz w:val="10"/>
                          <w:szCs w:val="10"/>
                        </w:rPr>
                        <w:t>dan</w:t>
                      </w:r>
                    </w:p>
                  </w:txbxContent>
                </v:textbox>
              </v:shape>
            </w:pict>
          </mc:Fallback>
        </mc:AlternateContent>
      </w:r>
      <w:r>
        <w:rPr>
          <w:rFonts w:ascii="Arial" w:hAnsi="Arial"/>
          <w:noProof/>
          <w:color w:val="244061"/>
          <w:spacing w:val="-4"/>
          <w:sz w:val="4"/>
          <w:szCs w:val="4"/>
          <w:lang w:eastAsia="zh-CN"/>
        </w:rPr>
        <mc:AlternateContent>
          <mc:Choice Requires="wps">
            <w:drawing>
              <wp:anchor distT="0" distB="0" distL="114300" distR="114300" simplePos="0" relativeHeight="251672576" behindDoc="0" locked="0" layoutInCell="1" allowOverlap="1">
                <wp:simplePos x="0" y="0"/>
                <wp:positionH relativeFrom="column">
                  <wp:posOffset>5062220</wp:posOffset>
                </wp:positionH>
                <wp:positionV relativeFrom="paragraph">
                  <wp:posOffset>-4445</wp:posOffset>
                </wp:positionV>
                <wp:extent cx="221615" cy="95885"/>
                <wp:effectExtent l="0" t="0" r="6985" b="1841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15076" w:rsidRPr="00C632BE" w:rsidRDefault="00115076" w:rsidP="00566334">
                            <w:pPr>
                              <w:jc w:val="right"/>
                              <w:rPr>
                                <w:color w:val="B8CCE4"/>
                                <w:sz w:val="10"/>
                                <w:szCs w:val="10"/>
                              </w:rPr>
                            </w:pPr>
                            <w:r w:rsidRPr="00C632BE">
                              <w:rPr>
                                <w:color w:val="B8CCE4"/>
                                <w:sz w:val="10"/>
                                <w:szCs w:val="10"/>
                              </w:rPr>
                              <w:t>mjesec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0" o:spid="_x0000_s1033" type="#_x0000_t202" style="position:absolute;margin-left:398.6pt;margin-top:-.35pt;width:17.4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" filled="f" stroked="f" strokeweight=".25pt">
                <v:textbox inset="0,0,0,0">
                  <w:txbxContent>
                    <w:p w:rsidR="00115076" w:rsidRPr="00C632BE" w:rsidRDefault="00115076" w:rsidP="00566334">
                      <w:pPr>
                        <w:jc w:val="right"/>
                        <w:rPr>
                          <w:color w:val="B8CCE4"/>
                          <w:sz w:val="10"/>
                          <w:szCs w:val="10"/>
                        </w:rPr>
                      </w:pPr>
                      <w:r w:rsidRPr="00C632BE">
                        <w:rPr>
                          <w:color w:val="B8CCE4"/>
                          <w:sz w:val="10"/>
                          <w:szCs w:val="10"/>
                        </w:rPr>
                        <w:t>mjesec</w:t>
                      </w:r>
                    </w:p>
                  </w:txbxContent>
                </v:textbox>
              </v:shape>
            </w:pict>
          </mc:Fallback>
        </mc:AlternateContent>
      </w:r>
      <w:r>
        <w:rPr>
          <w:rFonts w:ascii="Arial" w:hAnsi="Arial"/>
          <w:noProof/>
          <w:spacing w:val="-4"/>
          <w:sz w:val="12"/>
          <w:szCs w:val="12"/>
          <w:lang w:eastAsia="zh-CN"/>
        </w:rPr>
        <mc:AlternateContent>
          <mc:Choice Requires="wpg">
            <w:drawing>
              <wp:anchor distT="0" distB="0" distL="114300" distR="114300" simplePos="0" relativeHeight="251665408" behindDoc="0" locked="0" layoutInCell="1" allowOverlap="1">
                <wp:simplePos x="0" y="0"/>
                <wp:positionH relativeFrom="column">
                  <wp:posOffset>4350385</wp:posOffset>
                </wp:positionH>
                <wp:positionV relativeFrom="paragraph">
                  <wp:posOffset>70485</wp:posOffset>
                </wp:positionV>
                <wp:extent cx="953770" cy="288290"/>
                <wp:effectExtent l="0" t="0" r="17780" b="16510"/>
                <wp:wrapNone/>
                <wp:docPr id="74" name="Group 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3770" cy="288290"/>
                          <a:chOff x="8620" y="7003"/>
                          <a:chExt cx="1091" cy="330"/>
                        </a:xfrm>
                      </wpg:grpSpPr>
                      <wpg:grpSp>
                        <wpg:cNvPr id="75" name="Group 11"/>
                        <wpg:cNvGrpSpPr>
                          <a:grpSpLocks noChangeAspect="1"/>
                        </wpg:cNvGrpSpPr>
                        <wpg:grpSpPr bwMode="auto">
                          <a:xfrm>
                            <a:off x="9196" y="7003"/>
                            <a:ext cx="515" cy="330"/>
                            <a:chOff x="9196" y="7003"/>
                            <a:chExt cx="515" cy="330"/>
                          </a:xfrm>
                        </wpg:grpSpPr>
                        <wps:wsp>
                          <wps:cNvPr id="76" name="Rectangle 12"/>
                          <wps:cNvSpPr>
                            <a:spLocks noChangeAspect="1" noChangeArrowheads="1"/>
                          </wps:cNvSpPr>
                          <wps:spPr bwMode="auto">
                            <a:xfrm>
                              <a:off x="9196"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7" name="Rectangle 13"/>
                          <wps:cNvSpPr>
                            <a:spLocks noChangeAspect="1" noChangeArrowheads="1"/>
                          </wps:cNvSpPr>
                          <wps:spPr bwMode="auto">
                            <a:xfrm>
                              <a:off x="9452"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grpSp>
                      <wps:wsp>
                        <wps:cNvPr id="78" name="Rectangle 14"/>
                        <wps:cNvSpPr>
                          <a:spLocks noChangeAspect="1" noChangeArrowheads="1"/>
                        </wps:cNvSpPr>
                        <wps:spPr bwMode="auto">
                          <a:xfrm>
                            <a:off x="8620"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9" name="Rectangle 15"/>
                        <wps:cNvSpPr>
                          <a:spLocks noChangeAspect="1" noChangeArrowheads="1"/>
                        </wps:cNvSpPr>
                        <wps:spPr bwMode="auto">
                          <a:xfrm>
                            <a:off x="8876"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211FE8" id="Group 74" o:spid="_x0000_s1026" style="position:absolute;margin-left:342.55pt;margin-top:5.55pt;width:75.1pt;height:22.7pt;z-index:251665408" coordorigin="8620,7003" coordsize="1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">
                <o:lock v:ext="edit" aspectratio="t"/>
                <v:group id="Group 11" o:spid="_x0000_s1027" style="position:absolute;left:9196;top:7003;width:515;height:330" coordorigin="9196,7003" coordsize="51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o:lock v:ext="edit" aspectratio="t"/>
                  <v:rect id="Rectangle 12" o:spid="_x0000_s1028" style="position:absolute;left:9196;top:7003;width:2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" strokecolor="#c6d9f1" strokeweight=".6pt">
                    <o:lock v:ext="edit" aspectratio="t"/>
                  </v:rect>
                  <v:rect id="Rectangle 13" o:spid="_x0000_s1029" style="position:absolute;left:9452;top:7003;width:2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" strokecolor="#c6d9f1" strokeweight=".6pt">
                    <o:lock v:ext="edit" aspectratio="t"/>
                  </v:rect>
                </v:group>
                <v:rect id="Rectangle 14" o:spid="_x0000_s1030" style="position:absolute;left:8620;top:7003;width:2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" strokecolor="#c6d9f1" strokeweight=".6pt">
                  <o:lock v:ext="edit" aspectratio="t"/>
                </v:rect>
                <v:rect id="Rectangle 15" o:spid="_x0000_s1031" style="position:absolute;left:8876;top:7003;width:2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" strokecolor="#c6d9f1" strokeweight=".6pt">
                  <o:lock v:ext="edit" aspectratio="t"/>
                </v:rect>
              </v:group>
            </w:pict>
          </mc:Fallback>
        </mc:AlternateConten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before="180"/>
        <w:rPr>
          <w:rFonts w:ascii="Arial" w:hAnsi="Arial"/>
          <w:spacing w:val="-4"/>
          <w:sz w:val="12"/>
          <w:szCs w:val="12"/>
        </w:rPr>
      </w:pPr>
      <w:r w:rsidRPr="00292D96">
        <w:rPr>
          <w:rFonts w:ascii="Arial" w:hAnsi="Arial"/>
          <w:b/>
          <w:spacing w:val="-4"/>
          <w:sz w:val="12"/>
          <w:szCs w:val="12"/>
        </w:rPr>
        <w:t>BROJ PONUDE</w:t>
      </w:r>
      <w:r w:rsidRPr="00292D96">
        <w:rPr>
          <w:rFonts w:ascii="Arial" w:hAnsi="Arial"/>
          <w:spacing w:val="-4"/>
          <w:sz w:val="12"/>
          <w:szCs w:val="12"/>
        </w:rPr>
        <w:t>:</w:t>
      </w:r>
      <w:r w:rsidRPr="00292D96">
        <w:rPr>
          <w:rFonts w:ascii="Arial" w:hAnsi="Arial"/>
          <w:color w:val="C6D9F1"/>
          <w:spacing w:val="-4"/>
          <w:sz w:val="16"/>
          <w:szCs w:val="16"/>
        </w:rPr>
        <w:tab/>
        <w:t xml:space="preserve">__________________________________    </w:t>
      </w:r>
      <w:r w:rsidRPr="00292D96">
        <w:rPr>
          <w:rFonts w:ascii="Arial" w:hAnsi="Arial"/>
          <w:b/>
          <w:spacing w:val="-4"/>
          <w:sz w:val="12"/>
          <w:szCs w:val="12"/>
        </w:rPr>
        <w:t>DATUM PONUDE</w:t>
      </w:r>
      <w:r w:rsidRPr="00292D96">
        <w:rPr>
          <w:rFonts w:ascii="Arial" w:hAnsi="Arial"/>
          <w:spacing w:val="-4"/>
          <w:sz w:val="12"/>
          <w:szCs w:val="12"/>
        </w:rPr>
        <w:t>:</w:t>
      </w:r>
      <w:r w:rsidRPr="00292D96">
        <w:rPr>
          <w:rFonts w:ascii="Arial" w:hAnsi="Arial"/>
          <w:color w:val="C6D9F1"/>
          <w:spacing w:val="-4"/>
          <w:sz w:val="16"/>
          <w:szCs w:val="16"/>
        </w:rPr>
        <w:t xml:space="preserve">                     </w:t>
      </w:r>
      <w:r w:rsidRPr="00292D96">
        <w:rPr>
          <w:rFonts w:ascii="Arial" w:hAnsi="Arial"/>
          <w:b/>
          <w:spacing w:val="-4"/>
          <w:sz w:val="16"/>
          <w:szCs w:val="16"/>
        </w:rPr>
        <w:t>.</w:t>
      </w:r>
      <w:r w:rsidRPr="00292D96">
        <w:rPr>
          <w:rFonts w:ascii="Arial" w:hAnsi="Arial"/>
          <w:spacing w:val="-4"/>
          <w:sz w:val="16"/>
          <w:szCs w:val="16"/>
        </w:rPr>
        <w:t xml:space="preserve">                   </w:t>
      </w:r>
      <w:r w:rsidRPr="00292D96">
        <w:rPr>
          <w:rFonts w:ascii="Arial" w:hAnsi="Arial"/>
          <w:b/>
          <w:spacing w:val="-4"/>
          <w:sz w:val="16"/>
          <w:szCs w:val="16"/>
        </w:rPr>
        <w:t>.</w:t>
      </w:r>
      <w:r w:rsidRPr="00292D96">
        <w:rPr>
          <w:rFonts w:ascii="Arial" w:hAnsi="Arial"/>
          <w:spacing w:val="-4"/>
        </w:rPr>
        <w:t>201</w:t>
      </w:r>
      <w:r w:rsidR="00CE17D6">
        <w:rPr>
          <w:rFonts w:ascii="Arial" w:hAnsi="Arial"/>
          <w:spacing w:val="-4"/>
        </w:rPr>
        <w:t>6</w:t>
      </w:r>
      <w:r w:rsidRPr="00292D96">
        <w:rPr>
          <w:rFonts w:ascii="Arial" w:hAnsi="Arial"/>
          <w:b/>
          <w:spacing w:val="-4"/>
          <w:sz w:val="16"/>
          <w:szCs w:val="16"/>
        </w:rPr>
        <w:t>.</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z w:val="2"/>
          <w:szCs w:val="2"/>
        </w:rPr>
      </w:pPr>
    </w:p>
    <w:p w:rsidR="00566334" w:rsidRPr="00292D96" w:rsidRDefault="00566334" w:rsidP="00566334">
      <w:pPr>
        <w:tabs>
          <w:tab w:val="left" w:pos="196"/>
          <w:tab w:val="left" w:pos="2835"/>
        </w:tabs>
        <w:rPr>
          <w:rFonts w:ascii="Arial" w:hAnsi="Arial"/>
          <w:spacing w:val="-4"/>
          <w:sz w:val="6"/>
          <w:szCs w:val="6"/>
        </w:rPr>
      </w:pPr>
      <w:r>
        <w:rPr>
          <w:rFonts w:ascii="Arial" w:hAnsi="Arial"/>
          <w:b/>
          <w:noProof/>
          <w:spacing w:val="-4"/>
          <w:sz w:val="6"/>
          <w:szCs w:val="6"/>
          <w:lang w:eastAsia="zh-CN"/>
        </w:rPr>
        <mc:AlternateContent>
          <mc:Choice Requires="wps">
            <w:drawing>
              <wp:anchor distT="0" distB="0" distL="114300" distR="114300" simplePos="0" relativeHeight="251687936" behindDoc="1" locked="0" layoutInCell="1" allowOverlap="1">
                <wp:simplePos x="0" y="0"/>
                <wp:positionH relativeFrom="column">
                  <wp:posOffset>-487680</wp:posOffset>
                </wp:positionH>
                <wp:positionV relativeFrom="paragraph">
                  <wp:posOffset>14605</wp:posOffset>
                </wp:positionV>
                <wp:extent cx="991870" cy="316865"/>
                <wp:effectExtent l="0" t="0" r="17780" b="698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F21E17" w:rsidRDefault="00115076" w:rsidP="00566334">
                            <w:pPr>
                              <w:jc w:val="right"/>
                              <w:rPr>
                                <w:rFonts w:ascii="Cambria" w:hAnsi="Cambria"/>
                                <w:b/>
                                <w:color w:val="ACC8EA"/>
                                <w:sz w:val="28"/>
                                <w:szCs w:val="28"/>
                              </w:rPr>
                            </w:pPr>
                            <w:r w:rsidRPr="00F21E17">
                              <w:rPr>
                                <w:rFonts w:ascii="Cambria" w:hAnsi="Cambria"/>
                                <w:b/>
                                <w:color w:val="ACC8EA"/>
                                <w:sz w:val="28"/>
                                <w:szCs w:val="28"/>
                              </w:rPr>
                              <w:t>CIJENA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34" type="#_x0000_t202" style="position:absolute;margin-left:-38.4pt;margin-top:1.15pt;width:78.1pt;height:24.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barwIAALE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" filled="f" stroked="f">
                <v:textbox inset="0,0,0,0">
                  <w:txbxContent>
                    <w:p w:rsidR="00115076" w:rsidRPr="00F21E17" w:rsidRDefault="00115076" w:rsidP="00566334">
                      <w:pPr>
                        <w:jc w:val="right"/>
                        <w:rPr>
                          <w:rFonts w:ascii="Cambria" w:hAnsi="Cambria"/>
                          <w:b/>
                          <w:color w:val="ACC8EA"/>
                          <w:sz w:val="28"/>
                          <w:szCs w:val="28"/>
                        </w:rPr>
                      </w:pPr>
                      <w:r w:rsidRPr="00F21E17">
                        <w:rPr>
                          <w:rFonts w:ascii="Cambria" w:hAnsi="Cambria"/>
                          <w:b/>
                          <w:color w:val="ACC8EA"/>
                          <w:sz w:val="28"/>
                          <w:szCs w:val="28"/>
                        </w:rPr>
                        <w:t>CIJENA</w:t>
                      </w:r>
                    </w:p>
                  </w:txbxContent>
                </v:textbox>
              </v:shape>
            </w:pict>
          </mc:Fallback>
        </mc:AlternateContent>
      </w:r>
    </w:p>
    <w:p w:rsidR="00566334" w:rsidRPr="00292D96" w:rsidRDefault="00566334" w:rsidP="00566334">
      <w:pPr>
        <w:pBdr>
          <w:top w:val="single" w:sz="4" w:space="1" w:color="548ED4"/>
          <w:left w:val="single" w:sz="4" w:space="4" w:color="548ED4"/>
          <w:bottom w:val="single" w:sz="4" w:space="1" w:color="548ED4"/>
          <w:right w:val="single" w:sz="4" w:space="4" w:color="548ED4"/>
        </w:pBdr>
        <w:tabs>
          <w:tab w:val="left" w:pos="2694"/>
        </w:tabs>
        <w:rPr>
          <w:rFonts w:ascii="Arial" w:hAnsi="Arial"/>
          <w:spacing w:val="-4"/>
          <w:sz w:val="12"/>
          <w:szCs w:val="12"/>
        </w:rPr>
      </w:pPr>
      <w:r>
        <w:rPr>
          <w:rFonts w:ascii="Arial" w:hAnsi="Arial"/>
          <w:noProof/>
          <w:spacing w:val="-4"/>
          <w:sz w:val="12"/>
          <w:szCs w:val="12"/>
          <w:lang w:eastAsia="zh-CN"/>
        </w:rPr>
        <mc:AlternateContent>
          <mc:Choice Requires="wpg">
            <w:drawing>
              <wp:anchor distT="0" distB="0" distL="114300" distR="114300" simplePos="0" relativeHeight="251684864" behindDoc="0" locked="0" layoutInCell="1" allowOverlap="1">
                <wp:simplePos x="0" y="0"/>
                <wp:positionH relativeFrom="column">
                  <wp:posOffset>1706880</wp:posOffset>
                </wp:positionH>
                <wp:positionV relativeFrom="paragraph">
                  <wp:posOffset>40005</wp:posOffset>
                </wp:positionV>
                <wp:extent cx="2391410" cy="368300"/>
                <wp:effectExtent l="0" t="0" r="2794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368300"/>
                          <a:chOff x="4081" y="9434"/>
                          <a:chExt cx="3766" cy="580"/>
                        </a:xfrm>
                      </wpg:grpSpPr>
                      <wps:wsp>
                        <wps:cNvPr id="60" name="Rectangle 67"/>
                        <wps:cNvSpPr>
                          <a:spLocks noChangeAspect="1" noChangeArrowheads="1"/>
                        </wps:cNvSpPr>
                        <wps:spPr bwMode="auto">
                          <a:xfrm>
                            <a:off x="408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1" name="Rectangle 68"/>
                        <wps:cNvSpPr>
                          <a:spLocks noChangeAspect="1" noChangeArrowheads="1"/>
                        </wps:cNvSpPr>
                        <wps:spPr bwMode="auto">
                          <a:xfrm>
                            <a:off x="444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2" name="Text Box 69"/>
                        <wps:cNvSpPr txBox="1">
                          <a:spLocks noChangeAspect="1" noChangeArrowheads="1"/>
                        </wps:cNvSpPr>
                        <wps:spPr bwMode="auto">
                          <a:xfrm>
                            <a:off x="5869"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rsidRPr="009660E2">
                                <w:t>.</w:t>
                              </w:r>
                            </w:p>
                          </w:txbxContent>
                        </wps:txbx>
                        <wps:bodyPr rot="0" vert="horz" wrap="square" lIns="91440" tIns="45720" rIns="91440" bIns="45720" anchor="t" anchorCtr="0" upright="1">
                          <a:noAutofit/>
                        </wps:bodyPr>
                      </wps:wsp>
                      <wps:wsp>
                        <wps:cNvPr id="63" name="Text Box 70"/>
                        <wps:cNvSpPr txBox="1">
                          <a:spLocks noChangeAspect="1" noChangeArrowheads="1"/>
                        </wps:cNvSpPr>
                        <wps:spPr bwMode="auto">
                          <a:xfrm>
                            <a:off x="7036" y="9602"/>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t>,</w:t>
                              </w:r>
                            </w:p>
                          </w:txbxContent>
                        </wps:txbx>
                        <wps:bodyPr rot="0" vert="horz" wrap="square" lIns="91440" tIns="45720" rIns="91440" bIns="45720" anchor="t" anchorCtr="0" upright="1">
                          <a:noAutofit/>
                        </wps:bodyPr>
                      </wps:wsp>
                      <wps:wsp>
                        <wps:cNvPr id="64" name="Rectangle 71"/>
                        <wps:cNvSpPr>
                          <a:spLocks noChangeAspect="1" noChangeArrowheads="1"/>
                        </wps:cNvSpPr>
                        <wps:spPr bwMode="auto">
                          <a:xfrm>
                            <a:off x="7227"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5" name="Rectangle 72"/>
                        <wps:cNvSpPr>
                          <a:spLocks noChangeAspect="1" noChangeArrowheads="1"/>
                        </wps:cNvSpPr>
                        <wps:spPr bwMode="auto">
                          <a:xfrm>
                            <a:off x="7535"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6" name="Text Box 73"/>
                        <wps:cNvSpPr txBox="1">
                          <a:spLocks noChangeAspect="1" noChangeArrowheads="1"/>
                        </wps:cNvSpPr>
                        <wps:spPr bwMode="auto">
                          <a:xfrm>
                            <a:off x="4695"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rsidRPr="009660E2">
                                <w:t>.</w:t>
                              </w:r>
                            </w:p>
                          </w:txbxContent>
                        </wps:txbx>
                        <wps:bodyPr rot="0" vert="horz" wrap="square" lIns="91440" tIns="45720" rIns="91440" bIns="45720" anchor="t" anchorCtr="0" upright="1">
                          <a:noAutofit/>
                        </wps:bodyPr>
                      </wps:wsp>
                      <wps:wsp>
                        <wps:cNvPr id="67" name="Rectangle 74"/>
                        <wps:cNvSpPr>
                          <a:spLocks noChangeAspect="1" noChangeArrowheads="1"/>
                        </wps:cNvSpPr>
                        <wps:spPr bwMode="auto">
                          <a:xfrm>
                            <a:off x="606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8" name="Rectangle 75"/>
                        <wps:cNvSpPr>
                          <a:spLocks noChangeAspect="1" noChangeArrowheads="1"/>
                        </wps:cNvSpPr>
                        <wps:spPr bwMode="auto">
                          <a:xfrm>
                            <a:off x="642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9" name="Rectangle 76"/>
                        <wps:cNvSpPr>
                          <a:spLocks noChangeAspect="1" noChangeArrowheads="1"/>
                        </wps:cNvSpPr>
                        <wps:spPr bwMode="auto">
                          <a:xfrm>
                            <a:off x="678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0" name="Rectangle 77"/>
                        <wps:cNvSpPr>
                          <a:spLocks noChangeAspect="1" noChangeArrowheads="1"/>
                        </wps:cNvSpPr>
                        <wps:spPr bwMode="auto">
                          <a:xfrm>
                            <a:off x="488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1" name="Rectangle 78"/>
                        <wps:cNvSpPr>
                          <a:spLocks noChangeAspect="1" noChangeArrowheads="1"/>
                        </wps:cNvSpPr>
                        <wps:spPr bwMode="auto">
                          <a:xfrm>
                            <a:off x="524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2" name="Rectangle 79"/>
                        <wps:cNvSpPr>
                          <a:spLocks noChangeAspect="1" noChangeArrowheads="1"/>
                        </wps:cNvSpPr>
                        <wps:spPr bwMode="auto">
                          <a:xfrm>
                            <a:off x="560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59" o:spid="_x0000_s1035" style="position:absolute;margin-left:134.4pt;margin-top:3.15pt;width:188.3pt;height:29pt;z-index:251684864"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">
                <v:rect id="Rectangle 67" o:spid="_x0000_s1036" style="position:absolute;left:4081;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" strokecolor="#c6d9f1" strokeweight=".6pt">
                  <o:lock v:ext="edit" aspectratio="t"/>
                </v:rect>
                <v:rect id="Rectangle 68" o:spid="_x0000_s1037" style="position:absolute;left:4441;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" strokecolor="#c6d9f1" strokeweight=".6pt">
                  <o:lock v:ext="edit" aspectratio="t"/>
                </v:rect>
                <v:shape id="Text Box 69" o:spid="_x0000_s1038" type="#_x0000_t202" style="position:absolute;left:5869;top:9591;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o:lock v:ext="edit" aspectratio="t"/>
                  <v:textbox>
                    <w:txbxContent>
                      <w:p w:rsidR="00115076" w:rsidRPr="009660E2" w:rsidRDefault="00115076" w:rsidP="00566334">
                        <w:r w:rsidRPr="009660E2">
                          <w:t>.</w:t>
                        </w:r>
                      </w:p>
                    </w:txbxContent>
                  </v:textbox>
                </v:shape>
                <v:shape id="Text Box 70" o:spid="_x0000_s1039" type="#_x0000_t202" style="position:absolute;left:7036;top:9602;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o:lock v:ext="edit" aspectratio="t"/>
                  <v:textbox>
                    <w:txbxContent>
                      <w:p w:rsidR="00115076" w:rsidRPr="009660E2" w:rsidRDefault="00115076" w:rsidP="00566334">
                        <w:r>
                          <w:t>,</w:t>
                        </w:r>
                      </w:p>
                    </w:txbxContent>
                  </v:textbox>
                </v:shape>
                <v:rect id="Rectangle 71" o:spid="_x0000_s1040" style="position:absolute;left:7227;top:9495;width:3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" strokecolor="#c6d9f1" strokeweight=".6pt">
                  <o:lock v:ext="edit" aspectratio="t"/>
                </v:rect>
                <v:rect id="Rectangle 72" o:spid="_x0000_s1041" style="position:absolute;left:7535;top:9495;width:3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" strokecolor="#c6d9f1" strokeweight=".6pt">
                  <o:lock v:ext="edit" aspectratio="t"/>
                </v:rect>
                <v:shape id="_x0000_s1042" type="#_x0000_t202" style="position:absolute;left:4695;top:9591;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o:lock v:ext="edit" aspectratio="t"/>
                  <v:textbox>
                    <w:txbxContent>
                      <w:p w:rsidR="00115076" w:rsidRPr="009660E2" w:rsidRDefault="00115076" w:rsidP="00566334">
                        <w:r w:rsidRPr="009660E2">
                          <w:t>.</w:t>
                        </w:r>
                      </w:p>
                    </w:txbxContent>
                  </v:textbox>
                </v:shape>
                <v:rect id="Rectangle 74" o:spid="_x0000_s1043" style="position:absolute;left:606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" strokecolor="#c6d9f1" strokeweight=".6pt">
                  <o:lock v:ext="edit" aspectratio="t"/>
                </v:rect>
                <v:rect id="Rectangle 75" o:spid="_x0000_s1044" style="position:absolute;left:642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" strokecolor="#c6d9f1" strokeweight=".6pt">
                  <o:lock v:ext="edit" aspectratio="t"/>
                </v:rect>
                <v:rect id="Rectangle 76" o:spid="_x0000_s1045" style="position:absolute;left:678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" strokecolor="#c6d9f1" strokeweight=".6pt">
                  <o:lock v:ext="edit" aspectratio="t"/>
                </v:rect>
                <v:rect id="Rectangle 77" o:spid="_x0000_s1046" style="position:absolute;left:488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" strokecolor="#c6d9f1" strokeweight=".6pt">
                  <o:lock v:ext="edit" aspectratio="t"/>
                </v:rect>
                <v:rect id="Rectangle 78" o:spid="_x0000_s1047" style="position:absolute;left:524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" strokecolor="#c6d9f1" strokeweight=".6pt">
                  <o:lock v:ext="edit" aspectratio="t"/>
                </v:rect>
                <v:rect id="Rectangle 79" o:spid="_x0000_s1048" style="position:absolute;left:560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" strokecolor="#c6d9f1" strokeweight=".6pt">
                  <o:lock v:ext="edit" aspectratio="t"/>
                </v:rect>
              </v:group>
            </w:pict>
          </mc:Fallback>
        </mc:AlternateContent>
      </w:r>
    </w:p>
    <w:p w:rsidR="00566334" w:rsidRPr="00292D96" w:rsidRDefault="00566334" w:rsidP="00566334">
      <w:pPr>
        <w:pBdr>
          <w:top w:val="single" w:sz="4" w:space="1" w:color="548ED4"/>
          <w:left w:val="single" w:sz="4" w:space="4" w:color="548ED4"/>
          <w:bottom w:val="single" w:sz="4" w:space="1" w:color="548ED4"/>
          <w:right w:val="single" w:sz="4" w:space="4" w:color="548ED4"/>
        </w:pBdr>
        <w:tabs>
          <w:tab w:val="left" w:pos="6523"/>
        </w:tabs>
        <w:spacing w:before="220" w:after="20"/>
        <w:rPr>
          <w:rFonts w:ascii="Arial" w:hAnsi="Arial"/>
          <w:spacing w:val="-4"/>
          <w:sz w:val="14"/>
          <w:szCs w:val="14"/>
        </w:rPr>
      </w:pPr>
      <w:r w:rsidRPr="00292D96">
        <w:rPr>
          <w:rFonts w:ascii="Arial" w:hAnsi="Arial"/>
          <w:b/>
          <w:spacing w:val="-4"/>
          <w:sz w:val="12"/>
          <w:szCs w:val="12"/>
        </w:rPr>
        <w:t>CIJENA PONUDE, bez PDV</w:t>
      </w:r>
      <w:r w:rsidRPr="00292D96">
        <w:rPr>
          <w:rFonts w:ascii="Arial" w:hAnsi="Arial"/>
          <w:spacing w:val="-4"/>
          <w:sz w:val="12"/>
          <w:szCs w:val="12"/>
        </w:rPr>
        <w:t>:</w:t>
      </w:r>
      <w:r w:rsidRPr="00292D96">
        <w:rPr>
          <w:rFonts w:ascii="Arial" w:hAnsi="Arial"/>
          <w:spacing w:val="-4"/>
          <w:sz w:val="12"/>
          <w:szCs w:val="12"/>
        </w:rPr>
        <w:tab/>
      </w:r>
      <w:r w:rsidRPr="00292D96">
        <w:rPr>
          <w:rFonts w:ascii="Arial" w:hAnsi="Arial"/>
          <w:spacing w:val="-4"/>
          <w:sz w:val="14"/>
          <w:szCs w:val="14"/>
        </w:rPr>
        <w:t>kuna</w:t>
      </w:r>
    </w:p>
    <w:p w:rsidR="00566334" w:rsidRPr="00292D96" w:rsidRDefault="00566334" w:rsidP="00566334">
      <w:pPr>
        <w:pBdr>
          <w:top w:val="single" w:sz="4" w:space="1" w:color="548ED4"/>
          <w:left w:val="single" w:sz="4" w:space="4" w:color="548ED4"/>
          <w:bottom w:val="single" w:sz="4" w:space="1" w:color="548ED4"/>
          <w:right w:val="single" w:sz="4" w:space="4" w:color="548ED4"/>
        </w:pBdr>
        <w:tabs>
          <w:tab w:val="left" w:pos="6523"/>
        </w:tabs>
        <w:spacing w:before="340" w:after="40"/>
        <w:rPr>
          <w:rFonts w:ascii="Arial" w:hAnsi="Arial"/>
          <w:spacing w:val="-4"/>
          <w:sz w:val="14"/>
          <w:szCs w:val="14"/>
        </w:rPr>
      </w:pPr>
      <w:r>
        <w:rPr>
          <w:rFonts w:ascii="Arial" w:hAnsi="Arial"/>
          <w:noProof/>
          <w:spacing w:val="-4"/>
          <w:sz w:val="12"/>
          <w:szCs w:val="12"/>
          <w:lang w:eastAsia="zh-CN"/>
        </w:rPr>
        <mc:AlternateContent>
          <mc:Choice Requires="wpg">
            <w:drawing>
              <wp:anchor distT="0" distB="0" distL="114300" distR="114300" simplePos="0" relativeHeight="251685888" behindDoc="0" locked="0" layoutInCell="1" allowOverlap="1">
                <wp:simplePos x="0" y="0"/>
                <wp:positionH relativeFrom="column">
                  <wp:posOffset>1706880</wp:posOffset>
                </wp:positionH>
                <wp:positionV relativeFrom="paragraph">
                  <wp:posOffset>-1270</wp:posOffset>
                </wp:positionV>
                <wp:extent cx="2391410" cy="368300"/>
                <wp:effectExtent l="0" t="0" r="2794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368300"/>
                          <a:chOff x="4081" y="9434"/>
                          <a:chExt cx="3766" cy="580"/>
                        </a:xfrm>
                      </wpg:grpSpPr>
                      <wps:wsp>
                        <wps:cNvPr id="46" name="Rectangle 81"/>
                        <wps:cNvSpPr>
                          <a:spLocks noChangeAspect="1" noChangeArrowheads="1"/>
                        </wps:cNvSpPr>
                        <wps:spPr bwMode="auto">
                          <a:xfrm>
                            <a:off x="408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47" name="Rectangle 82"/>
                        <wps:cNvSpPr>
                          <a:spLocks noChangeAspect="1" noChangeArrowheads="1"/>
                        </wps:cNvSpPr>
                        <wps:spPr bwMode="auto">
                          <a:xfrm>
                            <a:off x="444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48" name="Text Box 83"/>
                        <wps:cNvSpPr txBox="1">
                          <a:spLocks noChangeAspect="1" noChangeArrowheads="1"/>
                        </wps:cNvSpPr>
                        <wps:spPr bwMode="auto">
                          <a:xfrm>
                            <a:off x="5869"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rsidRPr="009660E2">
                                <w:t>.</w:t>
                              </w:r>
                            </w:p>
                          </w:txbxContent>
                        </wps:txbx>
                        <wps:bodyPr rot="0" vert="horz" wrap="square" lIns="91440" tIns="45720" rIns="91440" bIns="45720" anchor="t" anchorCtr="0" upright="1">
                          <a:noAutofit/>
                        </wps:bodyPr>
                      </wps:wsp>
                      <wps:wsp>
                        <wps:cNvPr id="49" name="Text Box 84"/>
                        <wps:cNvSpPr txBox="1">
                          <a:spLocks noChangeAspect="1" noChangeArrowheads="1"/>
                        </wps:cNvSpPr>
                        <wps:spPr bwMode="auto">
                          <a:xfrm>
                            <a:off x="7036" y="9602"/>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t>,</w:t>
                              </w:r>
                            </w:p>
                          </w:txbxContent>
                        </wps:txbx>
                        <wps:bodyPr rot="0" vert="horz" wrap="square" lIns="91440" tIns="45720" rIns="91440" bIns="45720" anchor="t" anchorCtr="0" upright="1">
                          <a:noAutofit/>
                        </wps:bodyPr>
                      </wps:wsp>
                      <wps:wsp>
                        <wps:cNvPr id="50" name="Rectangle 85"/>
                        <wps:cNvSpPr>
                          <a:spLocks noChangeAspect="1" noChangeArrowheads="1"/>
                        </wps:cNvSpPr>
                        <wps:spPr bwMode="auto">
                          <a:xfrm>
                            <a:off x="7227"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1" name="Rectangle 86"/>
                        <wps:cNvSpPr>
                          <a:spLocks noChangeAspect="1" noChangeArrowheads="1"/>
                        </wps:cNvSpPr>
                        <wps:spPr bwMode="auto">
                          <a:xfrm>
                            <a:off x="7535"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2" name="Text Box 87"/>
                        <wps:cNvSpPr txBox="1">
                          <a:spLocks noChangeAspect="1" noChangeArrowheads="1"/>
                        </wps:cNvSpPr>
                        <wps:spPr bwMode="auto">
                          <a:xfrm>
                            <a:off x="4695"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rsidRPr="009660E2">
                                <w:t>.</w:t>
                              </w:r>
                            </w:p>
                          </w:txbxContent>
                        </wps:txbx>
                        <wps:bodyPr rot="0" vert="horz" wrap="square" lIns="91440" tIns="45720" rIns="91440" bIns="45720" anchor="t" anchorCtr="0" upright="1">
                          <a:noAutofit/>
                        </wps:bodyPr>
                      </wps:wsp>
                      <wps:wsp>
                        <wps:cNvPr id="53" name="Rectangle 88"/>
                        <wps:cNvSpPr>
                          <a:spLocks noChangeAspect="1" noChangeArrowheads="1"/>
                        </wps:cNvSpPr>
                        <wps:spPr bwMode="auto">
                          <a:xfrm>
                            <a:off x="606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4" name="Rectangle 89"/>
                        <wps:cNvSpPr>
                          <a:spLocks noChangeAspect="1" noChangeArrowheads="1"/>
                        </wps:cNvSpPr>
                        <wps:spPr bwMode="auto">
                          <a:xfrm>
                            <a:off x="642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5" name="Rectangle 90"/>
                        <wps:cNvSpPr>
                          <a:spLocks noChangeAspect="1" noChangeArrowheads="1"/>
                        </wps:cNvSpPr>
                        <wps:spPr bwMode="auto">
                          <a:xfrm>
                            <a:off x="678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6" name="Rectangle 91"/>
                        <wps:cNvSpPr>
                          <a:spLocks noChangeAspect="1" noChangeArrowheads="1"/>
                        </wps:cNvSpPr>
                        <wps:spPr bwMode="auto">
                          <a:xfrm>
                            <a:off x="488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7" name="Rectangle 92"/>
                        <wps:cNvSpPr>
                          <a:spLocks noChangeAspect="1" noChangeArrowheads="1"/>
                        </wps:cNvSpPr>
                        <wps:spPr bwMode="auto">
                          <a:xfrm>
                            <a:off x="524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8" name="Rectangle 93"/>
                        <wps:cNvSpPr>
                          <a:spLocks noChangeAspect="1" noChangeArrowheads="1"/>
                        </wps:cNvSpPr>
                        <wps:spPr bwMode="auto">
                          <a:xfrm>
                            <a:off x="560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45" o:spid="_x0000_s1049" style="position:absolute;margin-left:134.4pt;margin-top:-.1pt;width:188.3pt;height:29pt;z-index:251685888"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">
                <v:rect id="Rectangle 81" o:spid="_x0000_s1050" style="position:absolute;left:4081;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" strokecolor="#c6d9f1" strokeweight=".6pt">
                  <o:lock v:ext="edit" aspectratio="t"/>
                </v:rect>
                <v:rect id="Rectangle 82" o:spid="_x0000_s1051" style="position:absolute;left:4441;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" strokecolor="#c6d9f1" strokeweight=".6pt">
                  <o:lock v:ext="edit" aspectratio="t"/>
                </v:rect>
                <v:shape id="Text Box 83" o:spid="_x0000_s1052" type="#_x0000_t202" style="position:absolute;left:5869;top:9591;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o:lock v:ext="edit" aspectratio="t"/>
                  <v:textbox>
                    <w:txbxContent>
                      <w:p w:rsidR="00115076" w:rsidRPr="009660E2" w:rsidRDefault="00115076" w:rsidP="00566334">
                        <w:r w:rsidRPr="009660E2">
                          <w:t>.</w:t>
                        </w:r>
                      </w:p>
                    </w:txbxContent>
                  </v:textbox>
                </v:shape>
                <v:shape id="Text Box 84" o:spid="_x0000_s1053" type="#_x0000_t202" style="position:absolute;left:7036;top:9602;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o:lock v:ext="edit" aspectratio="t"/>
                  <v:textbox>
                    <w:txbxContent>
                      <w:p w:rsidR="00115076" w:rsidRPr="009660E2" w:rsidRDefault="00115076" w:rsidP="00566334">
                        <w:r>
                          <w:t>,</w:t>
                        </w:r>
                      </w:p>
                    </w:txbxContent>
                  </v:textbox>
                </v:shape>
                <v:rect id="Rectangle 85" o:spid="_x0000_s1054" style="position:absolute;left:7227;top:9495;width:3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" strokecolor="#c6d9f1" strokeweight=".6pt">
                  <o:lock v:ext="edit" aspectratio="t"/>
                </v:rect>
                <v:rect id="Rectangle 86" o:spid="_x0000_s1055" style="position:absolute;left:7535;top:9495;width:3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" strokecolor="#c6d9f1" strokeweight=".6pt">
                  <o:lock v:ext="edit" aspectratio="t"/>
                </v:rect>
                <v:shape id="_x0000_s1056" type="#_x0000_t202" style="position:absolute;left:4695;top:9591;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o:lock v:ext="edit" aspectratio="t"/>
                  <v:textbox>
                    <w:txbxContent>
                      <w:p w:rsidR="00115076" w:rsidRPr="009660E2" w:rsidRDefault="00115076" w:rsidP="00566334">
                        <w:r w:rsidRPr="009660E2">
                          <w:t>.</w:t>
                        </w:r>
                      </w:p>
                    </w:txbxContent>
                  </v:textbox>
                </v:shape>
                <v:rect id="Rectangle 88" o:spid="_x0000_s1057" style="position:absolute;left:606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" strokecolor="#c6d9f1" strokeweight=".6pt">
                  <o:lock v:ext="edit" aspectratio="t"/>
                </v:rect>
                <v:rect id="Rectangle 89" o:spid="_x0000_s1058" style="position:absolute;left:642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" strokecolor="#c6d9f1" strokeweight=".6pt">
                  <o:lock v:ext="edit" aspectratio="t"/>
                </v:rect>
                <v:rect id="Rectangle 90" o:spid="_x0000_s1059" style="position:absolute;left:678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" strokecolor="#c6d9f1" strokeweight=".6pt">
                  <o:lock v:ext="edit" aspectratio="t"/>
                </v:rect>
                <v:rect id="Rectangle 91" o:spid="_x0000_s1060" style="position:absolute;left:488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" strokecolor="#c6d9f1" strokeweight=".6pt">
                  <o:lock v:ext="edit" aspectratio="t"/>
                </v:rect>
                <v:rect id="Rectangle 92" o:spid="_x0000_s1061" style="position:absolute;left:524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" strokecolor="#c6d9f1" strokeweight=".6pt">
                  <o:lock v:ext="edit" aspectratio="t"/>
                </v:rect>
                <v:rect id="Rectangle 93" o:spid="_x0000_s1062" style="position:absolute;left:560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" strokecolor="#c6d9f1" strokeweight=".6pt">
                  <o:lock v:ext="edit" aspectratio="t"/>
                </v:rect>
              </v:group>
            </w:pict>
          </mc:Fallback>
        </mc:AlternateContent>
      </w:r>
      <w:r>
        <w:rPr>
          <w:rFonts w:ascii="Arial" w:hAnsi="Arial"/>
          <w:noProof/>
          <w:spacing w:val="-4"/>
          <w:sz w:val="12"/>
          <w:szCs w:val="12"/>
          <w:lang w:eastAsia="zh-CN"/>
        </w:rPr>
        <mc:AlternateContent>
          <mc:Choice Requires="wpg">
            <w:drawing>
              <wp:anchor distT="0" distB="0" distL="114300" distR="114300" simplePos="0" relativeHeight="251686912" behindDoc="0" locked="0" layoutInCell="1" allowOverlap="1">
                <wp:simplePos x="0" y="0"/>
                <wp:positionH relativeFrom="column">
                  <wp:posOffset>1706880</wp:posOffset>
                </wp:positionH>
                <wp:positionV relativeFrom="paragraph">
                  <wp:posOffset>318770</wp:posOffset>
                </wp:positionV>
                <wp:extent cx="2391410" cy="368300"/>
                <wp:effectExtent l="0" t="0" r="2794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368300"/>
                          <a:chOff x="4081" y="9434"/>
                          <a:chExt cx="3766" cy="580"/>
                        </a:xfrm>
                      </wpg:grpSpPr>
                      <wps:wsp>
                        <wps:cNvPr id="32" name="Rectangle 95"/>
                        <wps:cNvSpPr>
                          <a:spLocks noChangeAspect="1" noChangeArrowheads="1"/>
                        </wps:cNvSpPr>
                        <wps:spPr bwMode="auto">
                          <a:xfrm>
                            <a:off x="408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33" name="Rectangle 96"/>
                        <wps:cNvSpPr>
                          <a:spLocks noChangeAspect="1" noChangeArrowheads="1"/>
                        </wps:cNvSpPr>
                        <wps:spPr bwMode="auto">
                          <a:xfrm>
                            <a:off x="444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34" name="Text Box 97"/>
                        <wps:cNvSpPr txBox="1">
                          <a:spLocks noChangeAspect="1" noChangeArrowheads="1"/>
                        </wps:cNvSpPr>
                        <wps:spPr bwMode="auto">
                          <a:xfrm>
                            <a:off x="5869"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rsidRPr="009660E2">
                                <w:t>.</w:t>
                              </w:r>
                            </w:p>
                          </w:txbxContent>
                        </wps:txbx>
                        <wps:bodyPr rot="0" vert="horz" wrap="square" lIns="91440" tIns="45720" rIns="91440" bIns="45720" anchor="t" anchorCtr="0" upright="1">
                          <a:noAutofit/>
                        </wps:bodyPr>
                      </wps:wsp>
                      <wps:wsp>
                        <wps:cNvPr id="35" name="Text Box 98"/>
                        <wps:cNvSpPr txBox="1">
                          <a:spLocks noChangeAspect="1" noChangeArrowheads="1"/>
                        </wps:cNvSpPr>
                        <wps:spPr bwMode="auto">
                          <a:xfrm>
                            <a:off x="7036" y="9602"/>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t>,</w:t>
                              </w:r>
                            </w:p>
                          </w:txbxContent>
                        </wps:txbx>
                        <wps:bodyPr rot="0" vert="horz" wrap="square" lIns="91440" tIns="45720" rIns="91440" bIns="45720" anchor="t" anchorCtr="0" upright="1">
                          <a:noAutofit/>
                        </wps:bodyPr>
                      </wps:wsp>
                      <wps:wsp>
                        <wps:cNvPr id="36" name="Rectangle 99"/>
                        <wps:cNvSpPr>
                          <a:spLocks noChangeAspect="1" noChangeArrowheads="1"/>
                        </wps:cNvSpPr>
                        <wps:spPr bwMode="auto">
                          <a:xfrm>
                            <a:off x="7227"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37" name="Rectangle 100"/>
                        <wps:cNvSpPr>
                          <a:spLocks noChangeAspect="1" noChangeArrowheads="1"/>
                        </wps:cNvSpPr>
                        <wps:spPr bwMode="auto">
                          <a:xfrm>
                            <a:off x="7535"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38" name="Text Box 101"/>
                        <wps:cNvSpPr txBox="1">
                          <a:spLocks noChangeAspect="1" noChangeArrowheads="1"/>
                        </wps:cNvSpPr>
                        <wps:spPr bwMode="auto">
                          <a:xfrm>
                            <a:off x="4695"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660E2" w:rsidRDefault="00115076" w:rsidP="00566334">
                              <w:r w:rsidRPr="009660E2">
                                <w:t>.</w:t>
                              </w:r>
                            </w:p>
                          </w:txbxContent>
                        </wps:txbx>
                        <wps:bodyPr rot="0" vert="horz" wrap="square" lIns="91440" tIns="45720" rIns="91440" bIns="45720" anchor="t" anchorCtr="0" upright="1">
                          <a:noAutofit/>
                        </wps:bodyPr>
                      </wps:wsp>
                      <wps:wsp>
                        <wps:cNvPr id="39" name="Rectangle 102"/>
                        <wps:cNvSpPr>
                          <a:spLocks noChangeAspect="1" noChangeArrowheads="1"/>
                        </wps:cNvSpPr>
                        <wps:spPr bwMode="auto">
                          <a:xfrm>
                            <a:off x="606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40" name="Rectangle 103"/>
                        <wps:cNvSpPr>
                          <a:spLocks noChangeAspect="1" noChangeArrowheads="1"/>
                        </wps:cNvSpPr>
                        <wps:spPr bwMode="auto">
                          <a:xfrm>
                            <a:off x="642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41" name="Rectangle 104"/>
                        <wps:cNvSpPr>
                          <a:spLocks noChangeAspect="1" noChangeArrowheads="1"/>
                        </wps:cNvSpPr>
                        <wps:spPr bwMode="auto">
                          <a:xfrm>
                            <a:off x="678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42" name="Rectangle 105"/>
                        <wps:cNvSpPr>
                          <a:spLocks noChangeAspect="1" noChangeArrowheads="1"/>
                        </wps:cNvSpPr>
                        <wps:spPr bwMode="auto">
                          <a:xfrm>
                            <a:off x="488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43" name="Rectangle 106"/>
                        <wps:cNvSpPr>
                          <a:spLocks noChangeAspect="1" noChangeArrowheads="1"/>
                        </wps:cNvSpPr>
                        <wps:spPr bwMode="auto">
                          <a:xfrm>
                            <a:off x="524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44" name="Rectangle 107"/>
                        <wps:cNvSpPr>
                          <a:spLocks noChangeAspect="1" noChangeArrowheads="1"/>
                        </wps:cNvSpPr>
                        <wps:spPr bwMode="auto">
                          <a:xfrm>
                            <a:off x="560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1" o:spid="_x0000_s1063" style="position:absolute;margin-left:134.4pt;margin-top:25.1pt;width:188.3pt;height:29pt;z-index:251686912"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">
                <v:rect id="Rectangle 95" o:spid="_x0000_s1064" style="position:absolute;left:4081;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" strokecolor="#c6d9f1" strokeweight=".6pt">
                  <o:lock v:ext="edit" aspectratio="t"/>
                </v:rect>
                <v:rect id="Rectangle 96" o:spid="_x0000_s1065" style="position:absolute;left:4441;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" strokecolor="#c6d9f1" strokeweight=".6pt">
                  <o:lock v:ext="edit" aspectratio="t"/>
                </v:rect>
                <v:shape id="_x0000_s1066" type="#_x0000_t202" style="position:absolute;left:5869;top:9591;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o:lock v:ext="edit" aspectratio="t"/>
                  <v:textbox>
                    <w:txbxContent>
                      <w:p w:rsidR="00115076" w:rsidRPr="009660E2" w:rsidRDefault="00115076" w:rsidP="00566334">
                        <w:r w:rsidRPr="009660E2">
                          <w:t>.</w:t>
                        </w:r>
                      </w:p>
                    </w:txbxContent>
                  </v:textbox>
                </v:shape>
                <v:shape id="Text Box 98" o:spid="_x0000_s1067" type="#_x0000_t202" style="position:absolute;left:7036;top:9602;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o:lock v:ext="edit" aspectratio="t"/>
                  <v:textbox>
                    <w:txbxContent>
                      <w:p w:rsidR="00115076" w:rsidRPr="009660E2" w:rsidRDefault="00115076" w:rsidP="00566334">
                        <w:r>
                          <w:t>,</w:t>
                        </w:r>
                      </w:p>
                    </w:txbxContent>
                  </v:textbox>
                </v:shape>
                <v:rect id="Rectangle 99" o:spid="_x0000_s1068" style="position:absolute;left:7227;top:9495;width:3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" strokecolor="#c6d9f1" strokeweight=".6pt">
                  <o:lock v:ext="edit" aspectratio="t"/>
                </v:rect>
                <v:rect id="Rectangle 100" o:spid="_x0000_s1069" style="position:absolute;left:7535;top:9495;width:3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" strokecolor="#c6d9f1" strokeweight=".6pt">
                  <o:lock v:ext="edit" aspectratio="t"/>
                </v:rect>
                <v:shape id="Text Box 101" o:spid="_x0000_s1070" type="#_x0000_t202" style="position:absolute;left:4695;top:9591;width:22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o:lock v:ext="edit" aspectratio="t"/>
                  <v:textbox>
                    <w:txbxContent>
                      <w:p w:rsidR="00115076" w:rsidRPr="009660E2" w:rsidRDefault="00115076" w:rsidP="00566334">
                        <w:r w:rsidRPr="009660E2">
                          <w:t>.</w:t>
                        </w:r>
                      </w:p>
                    </w:txbxContent>
                  </v:textbox>
                </v:shape>
                <v:rect id="Rectangle 102" o:spid="_x0000_s1071" style="position:absolute;left:606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" strokecolor="#c6d9f1" strokeweight=".6pt">
                  <o:lock v:ext="edit" aspectratio="t"/>
                </v:rect>
                <v:rect id="Rectangle 103" o:spid="_x0000_s1072" style="position:absolute;left:642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" strokecolor="#c6d9f1" strokeweight=".6pt">
                  <o:lock v:ext="edit" aspectratio="t"/>
                </v:rect>
                <v:rect id="Rectangle 104" o:spid="_x0000_s1073" style="position:absolute;left:6782;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" strokecolor="#c6d9f1" strokeweight=".6pt">
                  <o:lock v:ext="edit" aspectratio="t"/>
                </v:rect>
                <v:rect id="Rectangle 105" o:spid="_x0000_s1074" style="position:absolute;left:488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" strokecolor="#c6d9f1" strokeweight=".6pt">
                  <o:lock v:ext="edit" aspectratio="t"/>
                </v:rect>
                <v:rect id="Rectangle 106" o:spid="_x0000_s1075" style="position:absolute;left:524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" strokecolor="#c6d9f1" strokeweight=".6pt">
                  <o:lock v:ext="edit" aspectratio="t"/>
                </v:rect>
                <v:rect id="Rectangle 107" o:spid="_x0000_s1076" style="position:absolute;left:5605;top:9434;width:35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" strokecolor="#c6d9f1" strokeweight=".6pt">
                  <o:lock v:ext="edit" aspectratio="t"/>
                </v:rect>
              </v:group>
            </w:pict>
          </mc:Fallback>
        </mc:AlternateContent>
      </w:r>
      <w:r w:rsidRPr="00292D96">
        <w:rPr>
          <w:rFonts w:ascii="Arial" w:hAnsi="Arial"/>
          <w:spacing w:val="-4"/>
          <w:sz w:val="12"/>
          <w:szCs w:val="12"/>
        </w:rPr>
        <w:t>POREZ NA DODANU VRIJEDNOST:</w:t>
      </w:r>
      <w:r w:rsidRPr="00292D96">
        <w:rPr>
          <w:rFonts w:ascii="Arial" w:hAnsi="Arial"/>
          <w:spacing w:val="-4"/>
          <w:sz w:val="12"/>
          <w:szCs w:val="12"/>
        </w:rPr>
        <w:tab/>
      </w:r>
      <w:r w:rsidRPr="00292D96">
        <w:rPr>
          <w:rFonts w:ascii="Arial" w:hAnsi="Arial"/>
          <w:spacing w:val="-4"/>
          <w:sz w:val="14"/>
          <w:szCs w:val="14"/>
        </w:rPr>
        <w:t>kuna</w:t>
      </w:r>
    </w:p>
    <w:p w:rsidR="00566334" w:rsidRPr="00292D96" w:rsidRDefault="00566334" w:rsidP="00566334">
      <w:pPr>
        <w:pBdr>
          <w:top w:val="single" w:sz="4" w:space="1" w:color="548ED4"/>
          <w:left w:val="single" w:sz="4" w:space="4" w:color="548ED4"/>
          <w:bottom w:val="single" w:sz="4" w:space="1" w:color="548ED4"/>
          <w:right w:val="single" w:sz="4" w:space="4" w:color="548ED4"/>
        </w:pBdr>
        <w:tabs>
          <w:tab w:val="left" w:pos="6523"/>
        </w:tabs>
        <w:spacing w:before="340" w:after="20"/>
        <w:rPr>
          <w:rFonts w:ascii="Arial" w:hAnsi="Arial"/>
          <w:spacing w:val="-4"/>
          <w:sz w:val="12"/>
          <w:szCs w:val="12"/>
        </w:rPr>
      </w:pPr>
      <w:r w:rsidRPr="00292D96">
        <w:rPr>
          <w:rFonts w:ascii="Arial" w:hAnsi="Arial"/>
          <w:b/>
          <w:spacing w:val="-4"/>
          <w:sz w:val="12"/>
          <w:szCs w:val="12"/>
        </w:rPr>
        <w:t>CIJENA PONUDE, s PDV</w:t>
      </w:r>
      <w:r w:rsidRPr="00292D96">
        <w:rPr>
          <w:rStyle w:val="FootnoteReference"/>
          <w:rFonts w:ascii="Arial" w:hAnsi="Arial"/>
          <w:b/>
          <w:spacing w:val="-4"/>
          <w:sz w:val="12"/>
          <w:szCs w:val="12"/>
        </w:rPr>
        <w:footnoteReference w:id="3"/>
      </w:r>
      <w:r w:rsidRPr="00292D96">
        <w:rPr>
          <w:rFonts w:ascii="Arial" w:hAnsi="Arial"/>
          <w:spacing w:val="-4"/>
          <w:sz w:val="12"/>
          <w:szCs w:val="12"/>
        </w:rPr>
        <w:t>:</w:t>
      </w:r>
      <w:r w:rsidRPr="00292D96">
        <w:rPr>
          <w:rFonts w:ascii="Arial" w:hAnsi="Arial"/>
          <w:spacing w:val="-4"/>
          <w:sz w:val="12"/>
          <w:szCs w:val="12"/>
        </w:rPr>
        <w:tab/>
      </w:r>
      <w:r w:rsidRPr="00292D96">
        <w:rPr>
          <w:rFonts w:ascii="Arial" w:hAnsi="Arial"/>
          <w:spacing w:val="-4"/>
          <w:sz w:val="14"/>
          <w:szCs w:val="14"/>
        </w:rPr>
        <w:t>kuna</w:t>
      </w:r>
    </w:p>
    <w:p w:rsidR="00566334" w:rsidRPr="00292D96" w:rsidRDefault="00566334" w:rsidP="00566334">
      <w:pPr>
        <w:tabs>
          <w:tab w:val="left" w:pos="196"/>
          <w:tab w:val="left" w:pos="2835"/>
        </w:tabs>
        <w:rPr>
          <w:rFonts w:ascii="Arial" w:hAnsi="Arial"/>
          <w:spacing w:val="-4"/>
          <w:sz w:val="6"/>
          <w:szCs w:val="6"/>
        </w:rPr>
      </w:pPr>
      <w:r>
        <w:rPr>
          <w:rFonts w:ascii="Arial" w:hAnsi="Arial"/>
          <w:b/>
          <w:noProof/>
          <w:spacing w:val="-4"/>
          <w:sz w:val="6"/>
          <w:szCs w:val="6"/>
          <w:lang w:eastAsia="zh-CN"/>
        </w:rPr>
        <mc:AlternateContent>
          <mc:Choice Requires="wps">
            <w:drawing>
              <wp:anchor distT="0" distB="0" distL="114300" distR="114300" simplePos="0" relativeHeight="251677696" behindDoc="1" locked="0" layoutInCell="1" allowOverlap="1">
                <wp:simplePos x="0" y="0"/>
                <wp:positionH relativeFrom="column">
                  <wp:posOffset>-393700</wp:posOffset>
                </wp:positionH>
                <wp:positionV relativeFrom="paragraph">
                  <wp:posOffset>16510</wp:posOffset>
                </wp:positionV>
                <wp:extent cx="991870" cy="238125"/>
                <wp:effectExtent l="0" t="0" r="1778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F21E17" w:rsidRDefault="00115076" w:rsidP="00566334">
                            <w:pPr>
                              <w:jc w:val="right"/>
                              <w:rPr>
                                <w:rFonts w:ascii="Cambria" w:hAnsi="Cambria"/>
                                <w:b/>
                                <w:color w:val="ACC8EA"/>
                                <w:sz w:val="28"/>
                                <w:szCs w:val="28"/>
                              </w:rPr>
                            </w:pPr>
                            <w:r w:rsidRPr="00F21E17">
                              <w:rPr>
                                <w:rFonts w:ascii="Cambria" w:hAnsi="Cambria"/>
                                <w:b/>
                                <w:color w:val="ACC8EA"/>
                                <w:sz w:val="28"/>
                                <w:szCs w:val="28"/>
                              </w:rPr>
                              <w:t>ROKOVI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77" type="#_x0000_t202" style="position:absolute;margin-left:-31pt;margin-top:1.3pt;width:78.1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0g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" filled="f" stroked="f">
                <v:textbox inset="0,0,0,0">
                  <w:txbxContent>
                    <w:p w:rsidR="00115076" w:rsidRPr="00F21E17" w:rsidRDefault="00115076" w:rsidP="00566334">
                      <w:pPr>
                        <w:jc w:val="right"/>
                        <w:rPr>
                          <w:rFonts w:ascii="Cambria" w:hAnsi="Cambria"/>
                          <w:b/>
                          <w:color w:val="ACC8EA"/>
                          <w:sz w:val="28"/>
                          <w:szCs w:val="28"/>
                        </w:rPr>
                      </w:pPr>
                      <w:r w:rsidRPr="00F21E17">
                        <w:rPr>
                          <w:rFonts w:ascii="Cambria" w:hAnsi="Cambria"/>
                          <w:b/>
                          <w:color w:val="ACC8EA"/>
                          <w:sz w:val="28"/>
                          <w:szCs w:val="28"/>
                        </w:rPr>
                        <w:t>ROKOVI</w:t>
                      </w:r>
                    </w:p>
                  </w:txbxContent>
                </v:textbox>
              </v:shape>
            </w:pict>
          </mc:Fallback>
        </mc:AlternateConten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80"/>
        <w:rPr>
          <w:rFonts w:ascii="Arial" w:hAnsi="Arial"/>
          <w:spacing w:val="-4"/>
          <w:sz w:val="10"/>
          <w:szCs w:val="10"/>
        </w:rPr>
      </w:pPr>
    </w:p>
    <w:p w:rsidR="00566334" w:rsidRDefault="00566334" w:rsidP="00566334">
      <w:pPr>
        <w:pBdr>
          <w:top w:val="single" w:sz="4" w:space="1" w:color="8DB3E2"/>
          <w:left w:val="single" w:sz="4" w:space="4" w:color="8DB3E2"/>
          <w:bottom w:val="single" w:sz="4" w:space="1" w:color="8DB3E2"/>
          <w:right w:val="single" w:sz="4" w:space="4" w:color="8DB3E2"/>
        </w:pBdr>
        <w:tabs>
          <w:tab w:val="left" w:pos="2694"/>
        </w:tabs>
        <w:spacing w:after="100"/>
        <w:rPr>
          <w:rFonts w:ascii="Arial" w:hAnsi="Arial"/>
          <w:b/>
          <w:spacing w:val="-4"/>
          <w:sz w:val="12"/>
          <w:szCs w:val="12"/>
        </w:rPr>
      </w:pP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spacing w:after="100"/>
        <w:rPr>
          <w:rFonts w:ascii="Arial" w:hAnsi="Arial"/>
          <w:spacing w:val="-4"/>
        </w:rPr>
      </w:pPr>
      <w:r w:rsidRPr="00292D96">
        <w:rPr>
          <w:rFonts w:ascii="Arial" w:hAnsi="Arial"/>
          <w:b/>
          <w:spacing w:val="-4"/>
          <w:sz w:val="12"/>
          <w:szCs w:val="12"/>
        </w:rPr>
        <w:t>ROK PLAĆANJA</w:t>
      </w:r>
      <w:r w:rsidRPr="00292D96">
        <w:rPr>
          <w:rFonts w:ascii="Arial" w:hAnsi="Arial"/>
          <w:spacing w:val="-4"/>
          <w:sz w:val="12"/>
          <w:szCs w:val="12"/>
        </w:rPr>
        <w:t>:</w:t>
      </w:r>
      <w:r w:rsidRPr="00292D96">
        <w:rPr>
          <w:rFonts w:ascii="Arial" w:hAnsi="Arial"/>
          <w:spacing w:val="-4"/>
          <w:sz w:val="16"/>
          <w:szCs w:val="16"/>
        </w:rPr>
        <w:tab/>
      </w:r>
      <w:r w:rsidR="00CE17D6">
        <w:rPr>
          <w:rFonts w:ascii="Arial" w:hAnsi="Arial"/>
          <w:b/>
          <w:spacing w:val="-4"/>
          <w:sz w:val="18"/>
          <w:szCs w:val="18"/>
        </w:rPr>
        <w:t>30</w:t>
      </w:r>
      <w:r w:rsidRPr="00292D96">
        <w:rPr>
          <w:rFonts w:ascii="Arial" w:hAnsi="Arial"/>
          <w:spacing w:val="-4"/>
          <w:sz w:val="18"/>
          <w:szCs w:val="18"/>
        </w:rPr>
        <w:t xml:space="preserve"> dana od dana </w:t>
      </w:r>
      <w:r w:rsidR="00CE17D6">
        <w:rPr>
          <w:rFonts w:ascii="Arial" w:hAnsi="Arial"/>
          <w:spacing w:val="-4"/>
          <w:sz w:val="18"/>
          <w:szCs w:val="18"/>
        </w:rPr>
        <w:t xml:space="preserve">zaprimanja </w:t>
      </w:r>
      <w:r w:rsidRPr="00292D96">
        <w:rPr>
          <w:rFonts w:ascii="Arial" w:hAnsi="Arial"/>
          <w:spacing w:val="-4"/>
          <w:sz w:val="18"/>
          <w:szCs w:val="18"/>
        </w:rPr>
        <w:t>valjanog računa</w:t>
      </w:r>
    </w:p>
    <w:p w:rsidR="00566334" w:rsidRPr="00292D96" w:rsidRDefault="00566334" w:rsidP="00566334">
      <w:pPr>
        <w:pBdr>
          <w:top w:val="single" w:sz="4" w:space="1" w:color="8DB3E2"/>
          <w:left w:val="single" w:sz="4" w:space="4" w:color="8DB3E2"/>
          <w:bottom w:val="single" w:sz="4" w:space="1" w:color="8DB3E2"/>
          <w:right w:val="single" w:sz="4" w:space="4" w:color="8DB3E2"/>
        </w:pBdr>
        <w:tabs>
          <w:tab w:val="left" w:pos="2694"/>
        </w:tabs>
        <w:rPr>
          <w:rFonts w:ascii="Arial" w:hAnsi="Arial"/>
          <w:spacing w:val="-4"/>
          <w:sz w:val="12"/>
          <w:szCs w:val="12"/>
        </w:rPr>
      </w:pPr>
      <w:r w:rsidRPr="00292D96">
        <w:rPr>
          <w:rFonts w:ascii="Arial" w:hAnsi="Arial"/>
          <w:b/>
          <w:spacing w:val="-4"/>
          <w:sz w:val="12"/>
          <w:szCs w:val="12"/>
        </w:rPr>
        <w:t>ROK VALJANOSTI PONUDE</w:t>
      </w:r>
      <w:r w:rsidRPr="00292D96">
        <w:rPr>
          <w:rFonts w:ascii="Arial" w:hAnsi="Arial"/>
          <w:spacing w:val="-4"/>
          <w:sz w:val="12"/>
          <w:szCs w:val="12"/>
        </w:rPr>
        <w:t>:</w:t>
      </w:r>
      <w:r w:rsidRPr="00292D96">
        <w:rPr>
          <w:rFonts w:ascii="Arial" w:hAnsi="Arial"/>
          <w:spacing w:val="-4"/>
          <w:sz w:val="16"/>
          <w:szCs w:val="16"/>
        </w:rPr>
        <w:tab/>
      </w:r>
      <w:r w:rsidRPr="005C7E30">
        <w:rPr>
          <w:rFonts w:ascii="Arial" w:hAnsi="Arial"/>
          <w:b/>
          <w:spacing w:val="-4"/>
          <w:sz w:val="18"/>
          <w:szCs w:val="18"/>
        </w:rPr>
        <w:t>60</w:t>
      </w:r>
      <w:r>
        <w:rPr>
          <w:rFonts w:ascii="Arial" w:hAnsi="Arial"/>
          <w:spacing w:val="-4"/>
          <w:sz w:val="18"/>
          <w:szCs w:val="18"/>
        </w:rPr>
        <w:t xml:space="preserve"> dana od krajnjeg roka za dostavu ponuda</w:t>
      </w:r>
    </w:p>
    <w:p w:rsidR="00566334" w:rsidRPr="00292D96" w:rsidRDefault="00566334" w:rsidP="00566334">
      <w:pPr>
        <w:pStyle w:val="TEXTfont10"/>
        <w:tabs>
          <w:tab w:val="left" w:pos="1843"/>
          <w:tab w:val="left" w:pos="5954"/>
        </w:tabs>
        <w:spacing w:before="60" w:after="0"/>
        <w:rPr>
          <w:rFonts w:cs="Arial"/>
          <w:sz w:val="18"/>
          <w:szCs w:val="18"/>
        </w:rPr>
      </w:pPr>
    </w:p>
    <w:p w:rsidR="00566334" w:rsidRPr="00292D96" w:rsidRDefault="00566334" w:rsidP="00566334">
      <w:pPr>
        <w:pStyle w:val="TEXTfont10"/>
        <w:tabs>
          <w:tab w:val="left" w:pos="1843"/>
          <w:tab w:val="left" w:pos="5954"/>
        </w:tabs>
        <w:spacing w:before="60" w:after="0"/>
        <w:rPr>
          <w:rFonts w:cs="Arial"/>
          <w:sz w:val="18"/>
          <w:szCs w:val="18"/>
        </w:rPr>
      </w:pPr>
    </w:p>
    <w:p w:rsidR="00566334" w:rsidRPr="00292D96" w:rsidRDefault="00566334" w:rsidP="00566334">
      <w:pPr>
        <w:pStyle w:val="TEXTfont10"/>
        <w:tabs>
          <w:tab w:val="left" w:pos="1843"/>
          <w:tab w:val="left" w:pos="5954"/>
        </w:tabs>
        <w:spacing w:before="60" w:after="0"/>
        <w:rPr>
          <w:rFonts w:cs="Arial"/>
          <w:sz w:val="18"/>
          <w:szCs w:val="18"/>
        </w:rPr>
      </w:pPr>
      <w:r w:rsidRPr="00292D96">
        <w:rPr>
          <w:rFonts w:cs="Arial"/>
          <w:sz w:val="18"/>
          <w:szCs w:val="18"/>
        </w:rPr>
        <w:tab/>
        <w:t>Ovjerava</w:t>
      </w:r>
      <w:r w:rsidRPr="00292D96">
        <w:rPr>
          <w:rFonts w:cs="Arial"/>
          <w:sz w:val="18"/>
          <w:szCs w:val="18"/>
        </w:rPr>
        <w:tab/>
        <w:t xml:space="preserve">Ovjerava </w:t>
      </w:r>
    </w:p>
    <w:p w:rsidR="00566334" w:rsidRPr="00292D96" w:rsidRDefault="00566334" w:rsidP="00566334">
      <w:pPr>
        <w:pStyle w:val="TEXTfont10"/>
        <w:tabs>
          <w:tab w:val="left" w:pos="1843"/>
          <w:tab w:val="left" w:pos="5954"/>
        </w:tabs>
        <w:spacing w:after="120"/>
        <w:rPr>
          <w:rFonts w:cs="Arial"/>
          <w:sz w:val="18"/>
          <w:szCs w:val="18"/>
        </w:rPr>
      </w:pPr>
      <w:r>
        <w:rPr>
          <w:rFonts w:cs="Arial"/>
          <w:noProof/>
          <w:sz w:val="18"/>
          <w:szCs w:val="18"/>
          <w:lang w:eastAsia="zh-CN"/>
        </w:rPr>
        <mc:AlternateContent>
          <mc:Choice Requires="wpg">
            <w:drawing>
              <wp:anchor distT="0" distB="0" distL="114300" distR="114300" simplePos="0" relativeHeight="251667456" behindDoc="0" locked="0" layoutInCell="1" allowOverlap="1">
                <wp:simplePos x="0" y="0"/>
                <wp:positionH relativeFrom="column">
                  <wp:posOffset>-6985</wp:posOffset>
                </wp:positionH>
                <wp:positionV relativeFrom="paragraph">
                  <wp:posOffset>95885</wp:posOffset>
                </wp:positionV>
                <wp:extent cx="998855" cy="989965"/>
                <wp:effectExtent l="0" t="0" r="10795" b="196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1406" y="13177"/>
                          <a:chExt cx="1573" cy="1559"/>
                        </a:xfrm>
                      </wpg:grpSpPr>
                      <wps:wsp>
                        <wps:cNvPr id="28" name="Text Box 18"/>
                        <wps:cNvSpPr txBox="1">
                          <a:spLocks noChangeArrowheads="1"/>
                        </wps:cNvSpPr>
                        <wps:spPr bwMode="auto">
                          <a:xfrm>
                            <a:off x="1654" y="13757"/>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650E8C" w:rsidRDefault="00115076" w:rsidP="00566334">
                              <w:pPr>
                                <w:jc w:val="center"/>
                                <w:rPr>
                                  <w:rFonts w:ascii="Cambria" w:hAnsi="Cambria"/>
                                  <w:color w:val="D9D9D9"/>
                                </w:rPr>
                              </w:pPr>
                              <w:r w:rsidRPr="00650E8C">
                                <w:rPr>
                                  <w:rFonts w:ascii="Cambria" w:hAnsi="Cambria"/>
                                  <w:color w:val="D9D9D9"/>
                                </w:rPr>
                                <w:t>m.p.</w:t>
                              </w:r>
                            </w:p>
                          </w:txbxContent>
                        </wps:txbx>
                        <wps:bodyPr rot="0" vert="horz" wrap="square" lIns="7200" tIns="7200" rIns="7200" bIns="7200" anchor="t" anchorCtr="0" upright="1">
                          <a:noAutofit/>
                        </wps:bodyPr>
                      </wps:wsp>
                      <wps:wsp>
                        <wps:cNvPr id="29" name="Oval 19"/>
                        <wps:cNvSpPr>
                          <a:spLocks noChangeArrowheads="1"/>
                        </wps:cNvSpPr>
                        <wps:spPr bwMode="auto">
                          <a:xfrm>
                            <a:off x="1406" y="13177"/>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7" o:spid="_x0000_s1078" style="position:absolute;left:0;text-align:left;margin-left:-.55pt;margin-top:7.55pt;width:78.65pt;height:77.95pt;z-index:251667456" coordorigin="1406,13177"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">
                <v:shape id="Text Box 18" o:spid="_x0000_s1079" type="#_x0000_t202" style="position:absolute;left:1654;top:13757;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" filled="f" stroked="f">
                  <v:textbox inset=".2mm,.2mm,.2mm,.2mm">
                    <w:txbxContent>
                      <w:p w:rsidR="00115076" w:rsidRPr="00650E8C" w:rsidRDefault="00115076" w:rsidP="00566334">
                        <w:pPr>
                          <w:jc w:val="center"/>
                          <w:rPr>
                            <w:rFonts w:ascii="Cambria" w:hAnsi="Cambria"/>
                            <w:color w:val="D9D9D9"/>
                          </w:rPr>
                        </w:pPr>
                        <w:r w:rsidRPr="00650E8C">
                          <w:rPr>
                            <w:rFonts w:ascii="Cambria" w:hAnsi="Cambria"/>
                            <w:color w:val="D9D9D9"/>
                          </w:rPr>
                          <w:t>m.p.</w:t>
                        </w:r>
                      </w:p>
                    </w:txbxContent>
                  </v:textbox>
                </v:shape>
                <v:oval id="Oval 19" o:spid="_x0000_s1080" style="position:absolute;left:1406;top:13177;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" filled="f" strokecolor="silver" strokeweight="2pt">
                  <v:stroke r:id="rId14" o:title="" filltype="pattern" endcap="round"/>
                </v:oval>
              </v:group>
            </w:pict>
          </mc:Fallback>
        </mc:AlternateContent>
      </w:r>
      <w:r w:rsidRPr="00292D96">
        <w:rPr>
          <w:rFonts w:cs="Arial"/>
          <w:sz w:val="18"/>
          <w:szCs w:val="18"/>
        </w:rPr>
        <w:tab/>
        <w:t xml:space="preserve">ovlaštena </w:t>
      </w:r>
      <w:r>
        <w:rPr>
          <w:rFonts w:cs="Arial"/>
          <w:sz w:val="18"/>
          <w:szCs w:val="18"/>
        </w:rPr>
        <w:t>osoba</w:t>
      </w:r>
      <w:r w:rsidRPr="00292D96">
        <w:rPr>
          <w:rFonts w:cs="Arial"/>
          <w:sz w:val="18"/>
          <w:szCs w:val="18"/>
        </w:rPr>
        <w:t xml:space="preserve"> ponuditelja</w:t>
      </w:r>
      <w:r w:rsidRPr="00292D96">
        <w:rPr>
          <w:rFonts w:cs="Arial"/>
          <w:sz w:val="18"/>
          <w:szCs w:val="18"/>
        </w:rPr>
        <w:tab/>
        <w:t>ovlaštena</w:t>
      </w:r>
      <w:r>
        <w:rPr>
          <w:rFonts w:cs="Arial"/>
          <w:sz w:val="18"/>
          <w:szCs w:val="18"/>
        </w:rPr>
        <w:t xml:space="preserve"> osoba</w:t>
      </w:r>
      <w:r w:rsidRPr="00292D96">
        <w:rPr>
          <w:rFonts w:cs="Arial"/>
          <w:sz w:val="18"/>
          <w:szCs w:val="18"/>
        </w:rPr>
        <w:t xml:space="preserve"> ponuditelja</w:t>
      </w:r>
    </w:p>
    <w:p w:rsidR="00566334" w:rsidRPr="00292D96" w:rsidRDefault="00566334" w:rsidP="00566334">
      <w:pPr>
        <w:pStyle w:val="TEXTfont10"/>
        <w:tabs>
          <w:tab w:val="left" w:pos="1843"/>
          <w:tab w:val="left" w:pos="5954"/>
        </w:tabs>
        <w:spacing w:after="240"/>
        <w:rPr>
          <w:rFonts w:cs="Arial"/>
          <w:sz w:val="18"/>
          <w:szCs w:val="18"/>
        </w:rPr>
      </w:pPr>
      <w:r>
        <w:rPr>
          <w:rFonts w:cs="Arial"/>
          <w:noProof/>
          <w:sz w:val="16"/>
          <w:szCs w:val="16"/>
          <w:lang w:eastAsia="zh-CN"/>
        </w:rPr>
        <mc:AlternateContent>
          <mc:Choice Requires="wps">
            <w:drawing>
              <wp:anchor distT="4294967295" distB="4294967295" distL="114300" distR="114300" simplePos="0" relativeHeight="251666432" behindDoc="0" locked="0" layoutInCell="1" allowOverlap="1">
                <wp:simplePos x="0" y="0"/>
                <wp:positionH relativeFrom="column">
                  <wp:posOffset>1177925</wp:posOffset>
                </wp:positionH>
                <wp:positionV relativeFrom="paragraph">
                  <wp:posOffset>268604</wp:posOffset>
                </wp:positionV>
                <wp:extent cx="180022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401CA9" id="Straight Connector 2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21.15pt" to="23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" strokecolor="#acc8ea" strokeweight=".5pt">
                <v:stroke dashstyle="1 1" endcap="round"/>
              </v:line>
            </w:pict>
          </mc:Fallback>
        </mc:AlternateContent>
      </w:r>
      <w:r>
        <w:rPr>
          <w:rFonts w:cs="Arial"/>
          <w:noProof/>
          <w:color w:val="4D4D4D"/>
          <w:sz w:val="14"/>
          <w:szCs w:val="14"/>
          <w:lang w:eastAsia="zh-CN"/>
        </w:rPr>
        <mc:AlternateContent>
          <mc:Choice Requires="wps">
            <w:drawing>
              <wp:anchor distT="4294967295" distB="4294967295" distL="114300" distR="114300" simplePos="0" relativeHeight="251668480" behindDoc="0" locked="0" layoutInCell="1" allowOverlap="1">
                <wp:simplePos x="0" y="0"/>
                <wp:positionH relativeFrom="column">
                  <wp:posOffset>1161415</wp:posOffset>
                </wp:positionH>
                <wp:positionV relativeFrom="paragraph">
                  <wp:posOffset>1002029</wp:posOffset>
                </wp:positionV>
                <wp:extent cx="1800225" cy="0"/>
                <wp:effectExtent l="0" t="0" r="2857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CE08DB" id="Straight Connector 2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45pt,78.9pt" to="233.2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" strokecolor="#acc8ea" strokeweight=".5pt">
                <v:stroke dashstyle="1 1" endcap="round"/>
              </v:line>
            </w:pict>
          </mc:Fallback>
        </mc:AlternateContent>
      </w:r>
      <w:r>
        <w:rPr>
          <w:rFonts w:cs="Arial"/>
          <w:noProof/>
          <w:sz w:val="16"/>
          <w:szCs w:val="16"/>
          <w:lang w:eastAsia="zh-CN"/>
        </w:rPr>
        <mc:AlternateContent>
          <mc:Choice Requires="wps">
            <w:drawing>
              <wp:anchor distT="4294967295" distB="4294967295" distL="114300" distR="114300" simplePos="0" relativeHeight="251669504" behindDoc="0" locked="0" layoutInCell="1" allowOverlap="1">
                <wp:simplePos x="0" y="0"/>
                <wp:positionH relativeFrom="column">
                  <wp:posOffset>3790315</wp:posOffset>
                </wp:positionH>
                <wp:positionV relativeFrom="paragraph">
                  <wp:posOffset>264159</wp:posOffset>
                </wp:positionV>
                <wp:extent cx="180022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D31F7F" id="Straight Connector 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45pt,20.8pt" to="440.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" strokecolor="#acc8ea" strokeweight=".5pt">
                <v:stroke dashstyle="1 1" endcap="round"/>
              </v:line>
            </w:pict>
          </mc:Fallback>
        </mc:AlternateContent>
      </w:r>
    </w:p>
    <w:p w:rsidR="00566334" w:rsidRPr="00292D96" w:rsidRDefault="00566334" w:rsidP="00566334">
      <w:pPr>
        <w:pStyle w:val="TEXT"/>
        <w:tabs>
          <w:tab w:val="left" w:pos="1843"/>
          <w:tab w:val="left" w:pos="5954"/>
          <w:tab w:val="center" w:pos="7230"/>
        </w:tabs>
        <w:rPr>
          <w:rFonts w:ascii="Arial" w:hAnsi="Arial" w:cs="Arial"/>
          <w:sz w:val="14"/>
          <w:szCs w:val="14"/>
        </w:rPr>
      </w:pPr>
      <w:r w:rsidRPr="00292D96">
        <w:rPr>
          <w:rFonts w:ascii="Arial" w:hAnsi="Arial" w:cs="Arial"/>
          <w:sz w:val="14"/>
          <w:szCs w:val="14"/>
        </w:rPr>
        <w:tab/>
      </w:r>
      <w:r w:rsidRPr="00292D96">
        <w:rPr>
          <w:rFonts w:ascii="Arial" w:hAnsi="Arial" w:cs="Arial"/>
          <w:i/>
          <w:sz w:val="14"/>
          <w:szCs w:val="14"/>
        </w:rPr>
        <w:t>ime i prezime</w:t>
      </w:r>
      <w:r w:rsidRPr="00292D96">
        <w:rPr>
          <w:rFonts w:ascii="Arial" w:hAnsi="Arial" w:cs="Arial"/>
          <w:i/>
          <w:sz w:val="14"/>
          <w:szCs w:val="14"/>
        </w:rPr>
        <w:tab/>
        <w:t>ime i prezime</w:t>
      </w:r>
    </w:p>
    <w:p w:rsidR="00566334" w:rsidRPr="00292D96" w:rsidRDefault="00566334" w:rsidP="00566334">
      <w:pPr>
        <w:pStyle w:val="TEXT"/>
        <w:tabs>
          <w:tab w:val="left" w:pos="1843"/>
          <w:tab w:val="left" w:pos="5954"/>
          <w:tab w:val="center" w:pos="7230"/>
        </w:tabs>
        <w:rPr>
          <w:rFonts w:ascii="Arial" w:hAnsi="Arial" w:cs="Arial"/>
          <w:sz w:val="18"/>
          <w:szCs w:val="18"/>
        </w:rPr>
      </w:pPr>
    </w:p>
    <w:p w:rsidR="00566334" w:rsidRPr="00292D96" w:rsidRDefault="00566334" w:rsidP="00566334">
      <w:pPr>
        <w:pStyle w:val="TEXT"/>
        <w:tabs>
          <w:tab w:val="left" w:pos="1843"/>
          <w:tab w:val="left" w:pos="5954"/>
          <w:tab w:val="center" w:pos="7230"/>
        </w:tabs>
        <w:rPr>
          <w:rFonts w:ascii="Arial" w:hAnsi="Arial" w:cs="Arial"/>
          <w:sz w:val="18"/>
          <w:szCs w:val="18"/>
        </w:rPr>
      </w:pPr>
    </w:p>
    <w:p w:rsidR="00566334" w:rsidRPr="00292D96" w:rsidRDefault="00566334" w:rsidP="00566334">
      <w:pPr>
        <w:pStyle w:val="TEXTfont10"/>
        <w:tabs>
          <w:tab w:val="left" w:pos="1843"/>
          <w:tab w:val="left" w:pos="5954"/>
        </w:tabs>
        <w:spacing w:after="120"/>
        <w:rPr>
          <w:rFonts w:cs="Arial"/>
          <w:color w:val="4D4D4D"/>
          <w:sz w:val="18"/>
          <w:szCs w:val="18"/>
        </w:rPr>
      </w:pPr>
      <w:r>
        <w:rPr>
          <w:rFonts w:cs="Arial"/>
          <w:noProof/>
          <w:sz w:val="14"/>
          <w:szCs w:val="14"/>
          <w:lang w:eastAsia="zh-CN"/>
        </w:rPr>
        <mc:AlternateContent>
          <mc:Choice Requires="wps">
            <w:drawing>
              <wp:anchor distT="4294967295" distB="4294967295" distL="114300" distR="114300" simplePos="0" relativeHeight="251670528" behindDoc="0" locked="0" layoutInCell="1" allowOverlap="1">
                <wp:simplePos x="0" y="0"/>
                <wp:positionH relativeFrom="column">
                  <wp:posOffset>3773805</wp:posOffset>
                </wp:positionH>
                <wp:positionV relativeFrom="paragraph">
                  <wp:posOffset>196849</wp:posOffset>
                </wp:positionV>
                <wp:extent cx="1800225" cy="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6F596D" id="Straight Connector 2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15pt,15.5pt" to="43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" strokecolor="#acc8ea" strokeweight=".5pt">
                <v:stroke dashstyle="1 1" endcap="round"/>
              </v:line>
            </w:pict>
          </mc:Fallback>
        </mc:AlternateContent>
      </w:r>
    </w:p>
    <w:p w:rsidR="00566334" w:rsidRPr="00292D96" w:rsidRDefault="00566334" w:rsidP="00566334">
      <w:pPr>
        <w:pStyle w:val="TEXT"/>
        <w:tabs>
          <w:tab w:val="left" w:pos="1843"/>
          <w:tab w:val="left" w:pos="5954"/>
          <w:tab w:val="center" w:pos="7230"/>
        </w:tabs>
        <w:spacing w:after="0"/>
        <w:rPr>
          <w:rFonts w:ascii="Arial" w:hAnsi="Arial" w:cs="Arial"/>
          <w:sz w:val="14"/>
          <w:szCs w:val="14"/>
        </w:rPr>
      </w:pPr>
      <w:r w:rsidRPr="00292D96">
        <w:rPr>
          <w:rFonts w:ascii="Arial" w:hAnsi="Arial" w:cs="Arial"/>
          <w:color w:val="4D4D4D"/>
          <w:sz w:val="14"/>
          <w:szCs w:val="14"/>
        </w:rPr>
        <w:tab/>
      </w:r>
      <w:r w:rsidRPr="00292D96">
        <w:rPr>
          <w:rFonts w:ascii="Arial" w:hAnsi="Arial" w:cs="Arial"/>
          <w:i/>
          <w:sz w:val="14"/>
          <w:szCs w:val="14"/>
        </w:rPr>
        <w:t>potpis</w:t>
      </w:r>
      <w:r w:rsidRPr="00292D96">
        <w:rPr>
          <w:rFonts w:ascii="Arial" w:hAnsi="Arial" w:cs="Arial"/>
          <w:i/>
          <w:sz w:val="14"/>
          <w:szCs w:val="14"/>
        </w:rPr>
        <w:tab/>
        <w:t>potpis</w:t>
      </w:r>
    </w:p>
    <w:p w:rsidR="00566334" w:rsidRDefault="00566334" w:rsidP="00566334">
      <w:pPr>
        <w:pStyle w:val="2012TEXT"/>
      </w:pPr>
    </w:p>
    <w:p w:rsidR="00E03F73" w:rsidRPr="00E03F73" w:rsidRDefault="00E03F73" w:rsidP="00E03F73">
      <w:pPr>
        <w:autoSpaceDE w:val="0"/>
        <w:autoSpaceDN w:val="0"/>
        <w:adjustRightInd w:val="0"/>
        <w:spacing w:before="120" w:after="120"/>
        <w:jc w:val="center"/>
        <w:rPr>
          <w:rFonts w:ascii="Arial" w:eastAsiaTheme="minorEastAsia" w:hAnsi="Arial" w:cs="Arial"/>
          <w:b/>
          <w:bCs/>
          <w:spacing w:val="20"/>
          <w:sz w:val="22"/>
          <w:szCs w:val="22"/>
          <w:lang w:eastAsia="hr-HR"/>
        </w:rPr>
      </w:pPr>
      <w:r w:rsidRPr="00E03F73">
        <w:rPr>
          <w:rFonts w:ascii="Arial" w:hAnsi="Arial" w:cs="Arial"/>
          <w:b/>
          <w:sz w:val="22"/>
          <w:szCs w:val="22"/>
        </w:rPr>
        <w:lastRenderedPageBreak/>
        <w:t>DODATAK III.</w:t>
      </w:r>
      <w:r w:rsidRPr="00E03F73">
        <w:rPr>
          <w:rFonts w:ascii="Arial" w:hAnsi="Arial" w:cs="Arial"/>
          <w:sz w:val="22"/>
          <w:szCs w:val="22"/>
        </w:rPr>
        <w:t xml:space="preserve"> </w:t>
      </w:r>
      <w:r w:rsidRPr="00E03F73">
        <w:rPr>
          <w:rFonts w:ascii="Arial" w:eastAsiaTheme="minorEastAsia" w:hAnsi="Arial" w:cs="Arial"/>
          <w:b/>
          <w:bCs/>
          <w:spacing w:val="20"/>
          <w:sz w:val="22"/>
          <w:szCs w:val="22"/>
          <w:lang w:eastAsia="hr-HR"/>
        </w:rPr>
        <w:t>IZJAVA O SOLIDARNOJ ODGOVORNOSTI ZAJEDNIČKIH PONUDITELJA</w:t>
      </w:r>
    </w:p>
    <w:p w:rsidR="00E03F73" w:rsidRPr="00D07D82" w:rsidRDefault="00E03F73" w:rsidP="00E03F73">
      <w:pPr>
        <w:pStyle w:val="2012NASLOV1"/>
        <w:numPr>
          <w:ilvl w:val="0"/>
          <w:numId w:val="0"/>
        </w:numPr>
        <w:ind w:left="360"/>
        <w:rPr>
          <w:b w:val="0"/>
          <w:sz w:val="18"/>
          <w:szCs w:val="18"/>
        </w:rPr>
      </w:pPr>
      <w:r w:rsidRPr="00D07D82">
        <w:rPr>
          <w:b w:val="0"/>
          <w:sz w:val="18"/>
          <w:szCs w:val="18"/>
        </w:rPr>
        <w:t>Sukladno točki 12. Ovog Zahtjeva za prikupljanje ponuda</w:t>
      </w:r>
      <w:r w:rsidRPr="00D07D82">
        <w:rPr>
          <w:b w:val="0"/>
          <w:color w:val="FF0000"/>
          <w:sz w:val="18"/>
          <w:szCs w:val="18"/>
        </w:rPr>
        <w:t xml:space="preserve"> </w:t>
      </w:r>
      <w:r w:rsidRPr="00D07D82">
        <w:rPr>
          <w:b w:val="0"/>
          <w:sz w:val="18"/>
          <w:szCs w:val="18"/>
        </w:rPr>
        <w:t xml:space="preserve">te čl. 14. st. 2. Zakona </w:t>
      </w:r>
      <w:r w:rsidRPr="00D07D82">
        <w:rPr>
          <w:rStyle w:val="FontStyle33"/>
          <w:rFonts w:ascii="Arial" w:hAnsi="Arial" w:cs="Arial"/>
          <w:b w:val="0"/>
          <w:sz w:val="18"/>
          <w:szCs w:val="18"/>
        </w:rPr>
        <w:t xml:space="preserve"> </w:t>
      </w:r>
      <w:r w:rsidRPr="00D07D82">
        <w:rPr>
          <w:b w:val="0"/>
          <w:sz w:val="18"/>
          <w:szCs w:val="18"/>
        </w:rPr>
        <w:t>gospodarski subjekti udruženi u zajednicu ponuditelja daju sljedeću</w:t>
      </w:r>
    </w:p>
    <w:p w:rsidR="00E03F73" w:rsidRPr="00D07D82" w:rsidRDefault="00E03F73" w:rsidP="00E03F73">
      <w:pPr>
        <w:autoSpaceDE w:val="0"/>
        <w:autoSpaceDN w:val="0"/>
        <w:adjustRightInd w:val="0"/>
        <w:spacing w:before="120" w:after="120"/>
        <w:jc w:val="center"/>
        <w:rPr>
          <w:rFonts w:ascii="Arial" w:eastAsiaTheme="minorEastAsia" w:hAnsi="Arial" w:cs="Arial"/>
          <w:b/>
          <w:bCs/>
          <w:spacing w:val="20"/>
          <w:sz w:val="18"/>
          <w:szCs w:val="18"/>
          <w:lang w:eastAsia="hr-HR"/>
        </w:rPr>
      </w:pPr>
      <w:r w:rsidRPr="00D07D82">
        <w:rPr>
          <w:rFonts w:ascii="Arial" w:eastAsiaTheme="minorEastAsia" w:hAnsi="Arial" w:cs="Arial"/>
          <w:b/>
          <w:bCs/>
          <w:spacing w:val="20"/>
          <w:sz w:val="18"/>
          <w:szCs w:val="18"/>
          <w:lang w:eastAsia="hr-HR"/>
        </w:rPr>
        <w:t>IZJAVU O SOLIDARNOJ ODGOVORNOSTI ZAJEDNIČKIH PONUDITELJA</w:t>
      </w:r>
    </w:p>
    <w:p w:rsidR="00E03F73" w:rsidRPr="00D07D82" w:rsidRDefault="00E03F73" w:rsidP="00E03F73">
      <w:pPr>
        <w:spacing w:before="120" w:after="120"/>
        <w:rPr>
          <w:rFonts w:ascii="Arial" w:hAnsi="Arial" w:cs="Arial"/>
          <w:sz w:val="18"/>
          <w:szCs w:val="18"/>
        </w:rPr>
      </w:pPr>
      <w:r w:rsidRPr="00D07D82">
        <w:rPr>
          <w:rFonts w:ascii="Arial" w:hAnsi="Arial" w:cs="Arial"/>
          <w:sz w:val="18"/>
          <w:szCs w:val="18"/>
        </w:rPr>
        <w:t>kojom izjavljujemo da:</w:t>
      </w:r>
    </w:p>
    <w:tbl>
      <w:tblPr>
        <w:tblStyle w:val="TableGrid"/>
        <w:tblW w:w="0" w:type="auto"/>
        <w:tblLook w:val="04A0" w:firstRow="1" w:lastRow="0" w:firstColumn="1" w:lastColumn="0" w:noHBand="0" w:noVBand="1"/>
      </w:tblPr>
      <w:tblGrid>
        <w:gridCol w:w="3622"/>
        <w:gridCol w:w="5263"/>
      </w:tblGrid>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tabs>
                <w:tab w:val="left" w:pos="400"/>
                <w:tab w:val="right" w:leader="underscore" w:pos="8659"/>
              </w:tabs>
              <w:rPr>
                <w:rFonts w:ascii="Arial" w:hAnsi="Arial" w:cs="Arial"/>
                <w:noProof/>
                <w:sz w:val="12"/>
                <w:szCs w:val="12"/>
              </w:rPr>
            </w:pPr>
            <w:r w:rsidRPr="00E03F73">
              <w:rPr>
                <w:rFonts w:ascii="Arial" w:hAnsi="Arial" w:cs="Arial"/>
                <w:noProof/>
                <w:sz w:val="12"/>
                <w:szCs w:val="12"/>
              </w:rPr>
              <w:t>Naziv člana zajednice ponuditelja:</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Sjedište člana zajednice ponuditelja:</w:t>
            </w:r>
          </w:p>
        </w:tc>
        <w:tc>
          <w:tcPr>
            <w:tcW w:w="5263" w:type="dxa"/>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OIB:</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Adresa za dostavu pošte:</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Adresa e-pošte:</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Broj telefona:</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Dio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Količina dijela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Vrijednost u kn bez PDV-a dijela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Postotni dio dijela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bl>
    <w:p w:rsidR="00E03F73" w:rsidRPr="00E03F73" w:rsidRDefault="00E03F73" w:rsidP="00E03F73">
      <w:pPr>
        <w:rPr>
          <w:rFonts w:ascii="Arial" w:hAnsi="Arial" w:cs="Arial"/>
          <w:sz w:val="12"/>
          <w:szCs w:val="12"/>
        </w:rPr>
      </w:pPr>
    </w:p>
    <w:tbl>
      <w:tblPr>
        <w:tblStyle w:val="TableGrid"/>
        <w:tblW w:w="0" w:type="auto"/>
        <w:tblLook w:val="04A0" w:firstRow="1" w:lastRow="0" w:firstColumn="1" w:lastColumn="0" w:noHBand="0" w:noVBand="1"/>
      </w:tblPr>
      <w:tblGrid>
        <w:gridCol w:w="3622"/>
        <w:gridCol w:w="5263"/>
      </w:tblGrid>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tabs>
                <w:tab w:val="left" w:pos="400"/>
                <w:tab w:val="right" w:leader="underscore" w:pos="8659"/>
              </w:tabs>
              <w:rPr>
                <w:rFonts w:ascii="Arial" w:hAnsi="Arial" w:cs="Arial"/>
                <w:noProof/>
                <w:sz w:val="12"/>
                <w:szCs w:val="12"/>
              </w:rPr>
            </w:pPr>
            <w:r w:rsidRPr="00E03F73">
              <w:rPr>
                <w:rFonts w:ascii="Arial" w:hAnsi="Arial" w:cs="Arial"/>
                <w:noProof/>
                <w:sz w:val="12"/>
                <w:szCs w:val="12"/>
              </w:rPr>
              <w:t>Naziv člana zajednice ponuditelja:</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Sjedište člana zajednice ponuditelja:</w:t>
            </w:r>
          </w:p>
        </w:tc>
        <w:tc>
          <w:tcPr>
            <w:tcW w:w="5263" w:type="dxa"/>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OIB:</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Adresa za dostavu pošte:</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Adresa e-pošte:</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3622" w:type="dxa"/>
            <w:shd w:val="clear" w:color="auto" w:fill="B8CCE4" w:themeFill="accent1" w:themeFillTint="66"/>
            <w:vAlign w:val="center"/>
          </w:tcPr>
          <w:p w:rsidR="00E03F73" w:rsidRPr="00E03F73" w:rsidRDefault="00E03F73" w:rsidP="00E03F73">
            <w:pPr>
              <w:rPr>
                <w:rFonts w:ascii="Arial" w:hAnsi="Arial" w:cs="Arial"/>
                <w:sz w:val="12"/>
                <w:szCs w:val="12"/>
              </w:rPr>
            </w:pPr>
            <w:r w:rsidRPr="00E03F73">
              <w:rPr>
                <w:rFonts w:ascii="Arial" w:hAnsi="Arial" w:cs="Arial"/>
                <w:sz w:val="12"/>
                <w:szCs w:val="12"/>
              </w:rPr>
              <w:t>Broj telefona:</w:t>
            </w:r>
          </w:p>
        </w:tc>
        <w:tc>
          <w:tcPr>
            <w:tcW w:w="5263" w:type="dxa"/>
            <w:vAlign w:val="center"/>
          </w:tcPr>
          <w:p w:rsidR="00E03F73" w:rsidRPr="00E03F73" w:rsidRDefault="00E03F73" w:rsidP="00E03F73">
            <w:pPr>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Dio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Količina dijela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Vrijednost u kn bez PDV-a dijela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r w:rsidR="00E03F73" w:rsidRPr="00E03F73" w:rsidTr="00E03F73">
        <w:tc>
          <w:tcPr>
            <w:tcW w:w="3622" w:type="dxa"/>
            <w:shd w:val="clear" w:color="auto" w:fill="B8CCE4" w:themeFill="accent1" w:themeFillTint="66"/>
          </w:tcPr>
          <w:p w:rsidR="00E03F73" w:rsidRPr="00E03F73" w:rsidRDefault="00E03F73" w:rsidP="00E03F73">
            <w:pPr>
              <w:rPr>
                <w:rFonts w:ascii="Arial" w:hAnsi="Arial" w:cs="Arial"/>
                <w:sz w:val="12"/>
                <w:szCs w:val="12"/>
              </w:rPr>
            </w:pPr>
            <w:r w:rsidRPr="00E03F73">
              <w:rPr>
                <w:rFonts w:ascii="Arial" w:hAnsi="Arial" w:cs="Arial"/>
                <w:sz w:val="12"/>
                <w:szCs w:val="12"/>
              </w:rPr>
              <w:t>Postotni dio dijela predmeta nabave koji izvršava član zajednice ponuditelja:</w:t>
            </w:r>
          </w:p>
        </w:tc>
        <w:tc>
          <w:tcPr>
            <w:tcW w:w="5263" w:type="dxa"/>
          </w:tcPr>
          <w:p w:rsidR="00E03F73" w:rsidRPr="00E03F73" w:rsidRDefault="00E03F73" w:rsidP="00E03F73">
            <w:pPr>
              <w:spacing w:before="120" w:after="120"/>
              <w:rPr>
                <w:rFonts w:ascii="Arial" w:hAnsi="Arial" w:cs="Arial"/>
                <w:sz w:val="12"/>
                <w:szCs w:val="12"/>
              </w:rPr>
            </w:pPr>
          </w:p>
        </w:tc>
      </w:tr>
    </w:tbl>
    <w:p w:rsidR="00E03F73" w:rsidRPr="00E03F73" w:rsidRDefault="00E03F73" w:rsidP="00E03F73">
      <w:pPr>
        <w:rPr>
          <w:rFonts w:ascii="Arial" w:hAnsi="Arial" w:cs="Arial"/>
          <w:sz w:val="12"/>
          <w:szCs w:val="12"/>
        </w:rPr>
      </w:pPr>
      <w:r w:rsidRPr="00E03F73">
        <w:rPr>
          <w:rFonts w:ascii="Arial" w:hAnsi="Arial" w:cs="Arial"/>
          <w:sz w:val="12"/>
          <w:szCs w:val="12"/>
        </w:rPr>
        <w:t>kao članovi zajednice ponuditelja solidarno odgovaramo naručitelju za uredno ispunjenje ugovora u slučaju odabira naše ponude.</w:t>
      </w:r>
    </w:p>
    <w:p w:rsidR="00E03F73" w:rsidRPr="00E03F73" w:rsidRDefault="00E03F73" w:rsidP="00E03F73">
      <w:pPr>
        <w:rPr>
          <w:rFonts w:ascii="Arial" w:hAnsi="Arial" w:cs="Arial"/>
          <w:sz w:val="12"/>
          <w:szCs w:val="12"/>
        </w:rPr>
      </w:pPr>
    </w:p>
    <w:p w:rsidR="00E03F73" w:rsidRPr="00E03F73" w:rsidRDefault="00E03F73" w:rsidP="00E03F73">
      <w:pPr>
        <w:autoSpaceDE w:val="0"/>
        <w:autoSpaceDN w:val="0"/>
        <w:adjustRightInd w:val="0"/>
        <w:rPr>
          <w:rFonts w:ascii="Arial" w:hAnsi="Arial" w:cs="Arial"/>
          <w:sz w:val="12"/>
          <w:szCs w:val="12"/>
          <w:lang w:eastAsia="hr-HR"/>
        </w:rPr>
      </w:pPr>
      <w:r w:rsidRPr="00E03F73">
        <w:rPr>
          <w:rFonts w:ascii="Arial" w:hAnsi="Arial" w:cs="Arial"/>
          <w:sz w:val="12"/>
          <w:szCs w:val="12"/>
          <w:lang w:eastAsia="hr-HR"/>
        </w:rPr>
        <w:t>U _________________, dana _________ 2016. god.</w:t>
      </w:r>
    </w:p>
    <w:p w:rsidR="00E03F73" w:rsidRPr="00E03F73" w:rsidRDefault="00E03F73" w:rsidP="00E03F73">
      <w:pPr>
        <w:rPr>
          <w:rFonts w:ascii="Arial" w:hAnsi="Arial" w:cs="Arial"/>
          <w:sz w:val="12"/>
          <w:szCs w:val="12"/>
        </w:rPr>
      </w:pPr>
    </w:p>
    <w:tbl>
      <w:tblPr>
        <w:tblStyle w:val="TableGrid"/>
        <w:tblW w:w="0" w:type="auto"/>
        <w:tblLook w:val="04A0" w:firstRow="1" w:lastRow="0" w:firstColumn="1" w:lastColumn="0" w:noHBand="0" w:noVBand="1"/>
      </w:tblPr>
      <w:tblGrid>
        <w:gridCol w:w="4504"/>
        <w:gridCol w:w="4381"/>
      </w:tblGrid>
      <w:tr w:rsidR="00E03F73" w:rsidRPr="00E03F73" w:rsidTr="00E03F73">
        <w:trPr>
          <w:trHeight w:val="397"/>
        </w:trPr>
        <w:tc>
          <w:tcPr>
            <w:tcW w:w="8885" w:type="dxa"/>
            <w:gridSpan w:val="2"/>
            <w:shd w:val="clear" w:color="auto" w:fill="B8CCE4" w:themeFill="accent1" w:themeFillTint="66"/>
            <w:vAlign w:val="center"/>
          </w:tcPr>
          <w:tbl>
            <w:tblPr>
              <w:tblW w:w="0" w:type="auto"/>
              <w:tblInd w:w="40" w:type="dxa"/>
              <w:tblCellMar>
                <w:left w:w="40" w:type="dxa"/>
                <w:right w:w="40" w:type="dxa"/>
              </w:tblCellMar>
              <w:tblLook w:val="0000" w:firstRow="0" w:lastRow="0" w:firstColumn="0" w:lastColumn="0" w:noHBand="0" w:noVBand="0"/>
            </w:tblPr>
            <w:tblGrid>
              <w:gridCol w:w="8629"/>
            </w:tblGrid>
            <w:tr w:rsidR="00E03F73" w:rsidRPr="00E03F73" w:rsidTr="00E03F73">
              <w:tc>
                <w:tcPr>
                  <w:tcW w:w="8629" w:type="dxa"/>
                  <w:tcBorders>
                    <w:top w:val="nil"/>
                    <w:left w:val="nil"/>
                    <w:bottom w:val="nil"/>
                    <w:right w:val="nil"/>
                  </w:tcBorders>
                </w:tcPr>
                <w:p w:rsidR="00E03F73" w:rsidRPr="00E03F73" w:rsidRDefault="00E03F73" w:rsidP="00E03F73">
                  <w:pPr>
                    <w:autoSpaceDE w:val="0"/>
                    <w:autoSpaceDN w:val="0"/>
                    <w:adjustRightInd w:val="0"/>
                    <w:rPr>
                      <w:rFonts w:ascii="Arial" w:eastAsiaTheme="minorEastAsia" w:hAnsi="Arial" w:cs="Arial"/>
                      <w:sz w:val="12"/>
                      <w:szCs w:val="12"/>
                      <w:lang w:eastAsia="hr-HR"/>
                    </w:rPr>
                  </w:pPr>
                  <w:r w:rsidRPr="00E03F73">
                    <w:rPr>
                      <w:rFonts w:ascii="Arial" w:eastAsiaTheme="minorEastAsia" w:hAnsi="Arial" w:cs="Arial"/>
                      <w:sz w:val="12"/>
                      <w:szCs w:val="12"/>
                      <w:lang w:eastAsia="hr-HR"/>
                    </w:rPr>
                    <w:t>Članovi zajednice ponuditelja:</w:t>
                  </w:r>
                </w:p>
                <w:p w:rsidR="00E03F73" w:rsidRPr="00E03F73" w:rsidRDefault="00E03F73" w:rsidP="00E03F73">
                  <w:pPr>
                    <w:autoSpaceDE w:val="0"/>
                    <w:autoSpaceDN w:val="0"/>
                    <w:adjustRightInd w:val="0"/>
                    <w:rPr>
                      <w:rFonts w:ascii="Arial" w:eastAsiaTheme="minorEastAsia" w:hAnsi="Arial" w:cs="Arial"/>
                      <w:sz w:val="12"/>
                      <w:szCs w:val="12"/>
                      <w:lang w:eastAsia="hr-HR"/>
                    </w:rPr>
                  </w:pPr>
                  <w:r w:rsidRPr="00E03F73">
                    <w:rPr>
                      <w:rFonts w:ascii="Arial" w:eastAsiaTheme="minorEastAsia" w:hAnsi="Arial" w:cs="Arial"/>
                      <w:sz w:val="12"/>
                      <w:szCs w:val="12"/>
                      <w:lang w:eastAsia="hr-HR"/>
                    </w:rPr>
                    <w:t>(u prvi stupac upisati ime, prezime i funkciju ovlaštenih osoba za zastupanje, u drugi stupac vlastoručni potpis i pečat)</w:t>
                  </w:r>
                </w:p>
              </w:tc>
            </w:tr>
          </w:tbl>
          <w:p w:rsidR="00E03F73" w:rsidRPr="00E03F73" w:rsidRDefault="00E03F73" w:rsidP="00E03F73">
            <w:pPr>
              <w:rPr>
                <w:rFonts w:ascii="Arial" w:hAnsi="Arial" w:cs="Arial"/>
                <w:sz w:val="12"/>
                <w:szCs w:val="12"/>
              </w:rPr>
            </w:pPr>
          </w:p>
        </w:tc>
      </w:tr>
      <w:tr w:rsidR="00E03F73" w:rsidRPr="00E03F73" w:rsidTr="00E03F73">
        <w:trPr>
          <w:trHeight w:val="397"/>
        </w:trPr>
        <w:tc>
          <w:tcPr>
            <w:tcW w:w="4504" w:type="dxa"/>
            <w:shd w:val="clear" w:color="auto" w:fill="auto"/>
            <w:vAlign w:val="center"/>
          </w:tcPr>
          <w:p w:rsidR="00E03F73" w:rsidRPr="00E03F73" w:rsidRDefault="00E03F73" w:rsidP="00E03F73">
            <w:pPr>
              <w:tabs>
                <w:tab w:val="left" w:pos="400"/>
                <w:tab w:val="right" w:leader="underscore" w:pos="8659"/>
              </w:tabs>
              <w:rPr>
                <w:rFonts w:ascii="Arial" w:hAnsi="Arial" w:cs="Arial"/>
                <w:noProof/>
                <w:sz w:val="12"/>
                <w:szCs w:val="12"/>
              </w:rPr>
            </w:pPr>
          </w:p>
        </w:tc>
        <w:tc>
          <w:tcPr>
            <w:tcW w:w="4381" w:type="dxa"/>
            <w:shd w:val="clear" w:color="auto" w:fill="auto"/>
            <w:vAlign w:val="center"/>
          </w:tcPr>
          <w:p w:rsidR="00E03F73" w:rsidRPr="00E03F73" w:rsidRDefault="00E03F73" w:rsidP="00E03F73">
            <w:pPr>
              <w:rPr>
                <w:rFonts w:ascii="Arial" w:hAnsi="Arial" w:cs="Arial"/>
                <w:sz w:val="12"/>
                <w:szCs w:val="12"/>
              </w:rPr>
            </w:pPr>
          </w:p>
        </w:tc>
      </w:tr>
      <w:tr w:rsidR="00E03F73" w:rsidRPr="00E03F73" w:rsidTr="00E03F73">
        <w:trPr>
          <w:trHeight w:val="397"/>
        </w:trPr>
        <w:tc>
          <w:tcPr>
            <w:tcW w:w="4504" w:type="dxa"/>
            <w:shd w:val="clear" w:color="auto" w:fill="auto"/>
            <w:vAlign w:val="center"/>
          </w:tcPr>
          <w:p w:rsidR="00E03F73" w:rsidRPr="00E03F73" w:rsidRDefault="00E03F73" w:rsidP="00E03F73">
            <w:pPr>
              <w:tabs>
                <w:tab w:val="left" w:pos="400"/>
                <w:tab w:val="right" w:leader="underscore" w:pos="8659"/>
              </w:tabs>
              <w:rPr>
                <w:rFonts w:ascii="Arial" w:hAnsi="Arial" w:cs="Arial"/>
                <w:noProof/>
                <w:sz w:val="12"/>
                <w:szCs w:val="12"/>
              </w:rPr>
            </w:pPr>
          </w:p>
        </w:tc>
        <w:tc>
          <w:tcPr>
            <w:tcW w:w="4381" w:type="dxa"/>
            <w:shd w:val="clear" w:color="auto" w:fill="auto"/>
            <w:vAlign w:val="center"/>
          </w:tcPr>
          <w:p w:rsidR="00E03F73" w:rsidRPr="00E03F73" w:rsidRDefault="00E03F73" w:rsidP="00E03F73">
            <w:pPr>
              <w:rPr>
                <w:rFonts w:ascii="Arial" w:hAnsi="Arial" w:cs="Arial"/>
                <w:sz w:val="12"/>
                <w:szCs w:val="12"/>
              </w:rPr>
            </w:pPr>
          </w:p>
        </w:tc>
      </w:tr>
      <w:tr w:rsidR="00E03F73" w:rsidRPr="001F3D4D" w:rsidTr="00E03F73">
        <w:trPr>
          <w:trHeight w:val="397"/>
        </w:trPr>
        <w:tc>
          <w:tcPr>
            <w:tcW w:w="4504" w:type="dxa"/>
            <w:shd w:val="clear" w:color="auto" w:fill="auto"/>
            <w:vAlign w:val="center"/>
          </w:tcPr>
          <w:p w:rsidR="00E03F73" w:rsidRPr="001F3D4D" w:rsidRDefault="00E03F73" w:rsidP="00E03F73">
            <w:pPr>
              <w:tabs>
                <w:tab w:val="left" w:pos="400"/>
                <w:tab w:val="right" w:leader="underscore" w:pos="8659"/>
              </w:tabs>
              <w:rPr>
                <w:rFonts w:cs="Calibri"/>
                <w:noProof/>
                <w:sz w:val="20"/>
              </w:rPr>
            </w:pPr>
          </w:p>
        </w:tc>
        <w:tc>
          <w:tcPr>
            <w:tcW w:w="4381" w:type="dxa"/>
            <w:shd w:val="clear" w:color="auto" w:fill="auto"/>
            <w:vAlign w:val="center"/>
          </w:tcPr>
          <w:p w:rsidR="00E03F73" w:rsidRPr="001F3D4D" w:rsidRDefault="00E03F73" w:rsidP="00E03F73"/>
        </w:tc>
      </w:tr>
    </w:tbl>
    <w:p w:rsidR="00E03F73" w:rsidRPr="001F3D4D" w:rsidRDefault="00E03F73" w:rsidP="00E03F73"/>
    <w:p w:rsidR="00E03F73" w:rsidRDefault="00E03F73" w:rsidP="00E03F73">
      <w:r w:rsidRPr="00E03F73">
        <w:rPr>
          <w:rFonts w:ascii="Arial" w:hAnsi="Arial" w:cs="Arial"/>
          <w:b/>
          <w:bCs/>
          <w:sz w:val="22"/>
          <w:szCs w:val="22"/>
        </w:rPr>
        <w:t>NAPOMENA: Po potrebi dodati odgovarajući broj tablica sukladno broju zajedničkih ponuditelja ili izbrisati suvišne.</w:t>
      </w:r>
    </w:p>
    <w:p w:rsidR="00566334" w:rsidRDefault="00566334" w:rsidP="00566334">
      <w:pPr>
        <w:pStyle w:val="2012TEXT"/>
      </w:pPr>
    </w:p>
    <w:p w:rsidR="00566334" w:rsidRPr="00D07D82" w:rsidRDefault="00D07D82" w:rsidP="00D07D82">
      <w:pPr>
        <w:pStyle w:val="2012NASLOV1"/>
        <w:numPr>
          <w:ilvl w:val="0"/>
          <w:numId w:val="0"/>
        </w:numPr>
        <w:spacing w:before="0" w:after="120"/>
        <w:ind w:left="1080"/>
        <w:rPr>
          <w:rFonts w:cs="Arial"/>
          <w:sz w:val="22"/>
          <w:szCs w:val="22"/>
        </w:rPr>
      </w:pPr>
      <w:bookmarkStart w:id="36" w:name="_Toc360787283"/>
      <w:r>
        <w:rPr>
          <w:rFonts w:cs="Arial"/>
          <w:sz w:val="22"/>
          <w:szCs w:val="22"/>
        </w:rPr>
        <w:t xml:space="preserve">DODATAK IV.        </w:t>
      </w:r>
      <w:r w:rsidR="00566334" w:rsidRPr="00D07D82">
        <w:rPr>
          <w:rFonts w:cs="Arial"/>
          <w:sz w:val="22"/>
          <w:szCs w:val="22"/>
        </w:rPr>
        <w:t>OBRAZAC O PODIZVODITELJU</w:t>
      </w:r>
      <w:bookmarkEnd w:id="36"/>
    </w:p>
    <w:p w:rsidR="00566334" w:rsidRPr="009439D6" w:rsidRDefault="00566334" w:rsidP="00566334">
      <w:pPr>
        <w:spacing w:after="40"/>
        <w:outlineLvl w:val="0"/>
        <w:rPr>
          <w:rFonts w:ascii="Arial" w:hAnsi="Arial" w:cs="Arial"/>
          <w:b/>
        </w:rPr>
      </w:pPr>
      <w:r w:rsidRPr="009439D6">
        <w:rPr>
          <w:rFonts w:ascii="Arial" w:hAnsi="Arial" w:cs="Arial"/>
          <w:b/>
          <w:sz w:val="16"/>
          <w:szCs w:val="16"/>
        </w:rPr>
        <w:t>Predmet nabave</w:t>
      </w:r>
      <w:r w:rsidRPr="009439D6">
        <w:rPr>
          <w:rFonts w:ascii="Arial" w:hAnsi="Arial" w:cs="Arial"/>
          <w:sz w:val="16"/>
          <w:szCs w:val="16"/>
        </w:rPr>
        <w:t>:</w:t>
      </w:r>
      <w:r w:rsidRPr="009439D6">
        <w:rPr>
          <w:rFonts w:ascii="Arial" w:hAnsi="Arial" w:cs="Arial"/>
        </w:rPr>
        <w:t xml:space="preserve"> </w:t>
      </w:r>
      <w:r w:rsidR="002A0C40">
        <w:rPr>
          <w:rFonts w:ascii="Arial" w:hAnsi="Arial" w:cs="Arial"/>
          <w:b/>
          <w:sz w:val="18"/>
          <w:szCs w:val="18"/>
        </w:rPr>
        <w:t>USLUGA USTUPANJA RADNIKA</w:t>
      </w:r>
    </w:p>
    <w:p w:rsidR="00566334" w:rsidRPr="009439D6" w:rsidRDefault="00566334" w:rsidP="00566334">
      <w:pPr>
        <w:rPr>
          <w:rFonts w:ascii="Arial" w:hAnsi="Arial" w:cs="Arial"/>
          <w:sz w:val="16"/>
          <w:szCs w:val="16"/>
        </w:rPr>
      </w:pPr>
    </w:p>
    <w:p w:rsidR="00566334" w:rsidRPr="009439D6" w:rsidRDefault="00566334" w:rsidP="00566334">
      <w:pPr>
        <w:spacing w:after="80"/>
        <w:jc w:val="both"/>
        <w:rPr>
          <w:rFonts w:ascii="Arial" w:hAnsi="Arial" w:cs="Arial"/>
          <w:sz w:val="18"/>
          <w:szCs w:val="18"/>
        </w:rPr>
      </w:pPr>
      <w:r w:rsidRPr="009439D6">
        <w:rPr>
          <w:rFonts w:ascii="Arial" w:hAnsi="Arial" w:cs="Arial"/>
          <w:sz w:val="18"/>
          <w:szCs w:val="18"/>
        </w:rPr>
        <w:t xml:space="preserve">Sukladno članku 86. stavak 1. Zakona ukoliko gospodarski subjekt namjerava dio ugovora o javnoj nabavi dati </w:t>
      </w:r>
      <w:r w:rsidRPr="009439D6">
        <w:rPr>
          <w:rFonts w:ascii="Arial" w:hAnsi="Arial" w:cs="Arial"/>
          <w:b/>
          <w:sz w:val="18"/>
          <w:szCs w:val="18"/>
        </w:rPr>
        <w:t>u</w:t>
      </w:r>
      <w:r w:rsidRPr="009439D6">
        <w:rPr>
          <w:rFonts w:ascii="Arial" w:hAnsi="Arial" w:cs="Arial"/>
          <w:sz w:val="18"/>
          <w:szCs w:val="18"/>
        </w:rPr>
        <w:t xml:space="preserve"> </w:t>
      </w:r>
      <w:r w:rsidRPr="009439D6">
        <w:rPr>
          <w:rFonts w:ascii="Arial" w:hAnsi="Arial" w:cs="Arial"/>
          <w:b/>
          <w:sz w:val="18"/>
          <w:szCs w:val="18"/>
        </w:rPr>
        <w:t>podugovor</w:t>
      </w:r>
      <w:r w:rsidRPr="009439D6">
        <w:rPr>
          <w:rFonts w:ascii="Arial" w:hAnsi="Arial" w:cs="Arial"/>
          <w:sz w:val="18"/>
          <w:szCs w:val="18"/>
        </w:rPr>
        <w:t xml:space="preserve"> jednom ili više </w:t>
      </w:r>
      <w:r w:rsidRPr="009439D6">
        <w:rPr>
          <w:rFonts w:ascii="Arial" w:hAnsi="Arial" w:cs="Arial"/>
          <w:b/>
          <w:sz w:val="18"/>
          <w:szCs w:val="18"/>
        </w:rPr>
        <w:t>podizvoditelja</w:t>
      </w:r>
      <w:r w:rsidRPr="009439D6">
        <w:rPr>
          <w:rFonts w:ascii="Arial" w:hAnsi="Arial" w:cs="Arial"/>
          <w:sz w:val="18"/>
          <w:szCs w:val="18"/>
        </w:rPr>
        <w:t>, tada u ponudi mora navesti podatke o dijelu ugovora o javnoj nabavi koji namjerava dati u podugovor te podatke iz stavka 4. istog članka o svim predloženim podizvoditeljima.</w:t>
      </w:r>
    </w:p>
    <w:p w:rsidR="00566334" w:rsidRPr="009439D6" w:rsidRDefault="00566334" w:rsidP="00566334">
      <w:pPr>
        <w:jc w:val="both"/>
        <w:rPr>
          <w:rFonts w:ascii="Arial" w:hAnsi="Arial" w:cs="Arial"/>
          <w:sz w:val="18"/>
          <w:szCs w:val="18"/>
        </w:rPr>
      </w:pPr>
      <w:r w:rsidRPr="009439D6">
        <w:rPr>
          <w:rFonts w:ascii="Arial" w:hAnsi="Arial" w:cs="Arial"/>
          <w:sz w:val="18"/>
          <w:szCs w:val="18"/>
        </w:rPr>
        <w:t xml:space="preserve">Ponuditelj ili zajednica ponuditelja </w:t>
      </w:r>
      <w:r w:rsidRPr="009439D6">
        <w:rPr>
          <w:rFonts w:ascii="Arial" w:hAnsi="Arial" w:cs="Arial"/>
          <w:color w:val="A6A6A6"/>
          <w:sz w:val="18"/>
          <w:szCs w:val="18"/>
        </w:rPr>
        <w:t>_______________________________________________________________</w:t>
      </w:r>
      <w:r w:rsidRPr="009439D6">
        <w:rPr>
          <w:rFonts w:ascii="Arial" w:hAnsi="Arial" w:cs="Arial"/>
          <w:sz w:val="18"/>
          <w:szCs w:val="18"/>
        </w:rPr>
        <w:t xml:space="preserve"> </w:t>
      </w:r>
    </w:p>
    <w:p w:rsidR="00566334" w:rsidRPr="009439D6" w:rsidRDefault="00566334" w:rsidP="00566334">
      <w:pPr>
        <w:tabs>
          <w:tab w:val="center" w:pos="5812"/>
        </w:tabs>
        <w:spacing w:after="40"/>
        <w:rPr>
          <w:rFonts w:ascii="Arial" w:hAnsi="Arial" w:cs="Arial"/>
          <w:sz w:val="18"/>
          <w:szCs w:val="18"/>
        </w:rPr>
      </w:pPr>
      <w:r w:rsidRPr="009439D6">
        <w:rPr>
          <w:rFonts w:ascii="Arial" w:hAnsi="Arial" w:cs="Arial"/>
          <w:sz w:val="18"/>
          <w:szCs w:val="18"/>
        </w:rPr>
        <w:tab/>
        <w:t>(</w:t>
      </w:r>
      <w:r w:rsidRPr="009439D6">
        <w:rPr>
          <w:rFonts w:ascii="Arial" w:hAnsi="Arial" w:cs="Arial"/>
          <w:i/>
          <w:sz w:val="18"/>
          <w:szCs w:val="18"/>
        </w:rPr>
        <w:t>naziv i adresa ponuditelja/ nazivi članova zajednice ponuditelja</w:t>
      </w:r>
      <w:r w:rsidRPr="009439D6">
        <w:rPr>
          <w:rFonts w:ascii="Arial" w:hAnsi="Arial" w:cs="Arial"/>
          <w:sz w:val="18"/>
          <w:szCs w:val="18"/>
        </w:rPr>
        <w:t>)</w:t>
      </w:r>
    </w:p>
    <w:p w:rsidR="00566334" w:rsidRPr="009439D6" w:rsidRDefault="00566334" w:rsidP="00566334">
      <w:pPr>
        <w:spacing w:before="80"/>
        <w:jc w:val="both"/>
        <w:rPr>
          <w:rFonts w:ascii="Arial" w:hAnsi="Arial" w:cs="Arial"/>
          <w:color w:val="A6A6A6"/>
          <w:sz w:val="18"/>
          <w:szCs w:val="18"/>
        </w:rPr>
      </w:pPr>
      <w:r w:rsidRPr="009439D6">
        <w:rPr>
          <w:rFonts w:ascii="Arial" w:hAnsi="Arial" w:cs="Arial"/>
          <w:color w:val="A6A6A6"/>
          <w:sz w:val="18"/>
          <w:szCs w:val="18"/>
        </w:rPr>
        <w:t>________________</w:t>
      </w:r>
      <w:r w:rsidRPr="009439D6">
        <w:rPr>
          <w:rFonts w:ascii="Arial" w:hAnsi="Arial" w:cs="Arial"/>
          <w:color w:val="A6A6A6"/>
          <w:spacing w:val="-2"/>
          <w:sz w:val="18"/>
          <w:szCs w:val="18"/>
        </w:rPr>
        <w:t>_______</w:t>
      </w:r>
      <w:r w:rsidRPr="009439D6">
        <w:rPr>
          <w:rFonts w:ascii="Arial" w:hAnsi="Arial" w:cs="Arial"/>
          <w:color w:val="A6A6A6"/>
          <w:sz w:val="18"/>
          <w:szCs w:val="18"/>
        </w:rPr>
        <w:t>_____________</w:t>
      </w:r>
      <w:r w:rsidRPr="009439D6">
        <w:rPr>
          <w:rFonts w:ascii="Arial" w:hAnsi="Arial" w:cs="Arial"/>
          <w:color w:val="A6A6A6"/>
          <w:spacing w:val="-4"/>
          <w:sz w:val="18"/>
          <w:szCs w:val="18"/>
        </w:rPr>
        <w:t>_________</w:t>
      </w:r>
      <w:r w:rsidRPr="009439D6">
        <w:rPr>
          <w:rFonts w:ascii="Arial" w:hAnsi="Arial" w:cs="Arial"/>
          <w:color w:val="A6A6A6"/>
          <w:sz w:val="18"/>
          <w:szCs w:val="18"/>
        </w:rPr>
        <w:t>______________________________________________</w:t>
      </w:r>
    </w:p>
    <w:p w:rsidR="00566334" w:rsidRPr="009439D6" w:rsidRDefault="00566334" w:rsidP="00566334">
      <w:pPr>
        <w:jc w:val="center"/>
        <w:rPr>
          <w:rFonts w:ascii="Arial" w:hAnsi="Arial" w:cs="Arial"/>
          <w:sz w:val="18"/>
          <w:szCs w:val="18"/>
        </w:rPr>
      </w:pPr>
      <w:r w:rsidRPr="009439D6">
        <w:rPr>
          <w:rFonts w:ascii="Arial" w:hAnsi="Arial" w:cs="Arial"/>
          <w:sz w:val="18"/>
          <w:szCs w:val="18"/>
        </w:rPr>
        <w:t>(</w:t>
      </w:r>
      <w:r w:rsidRPr="009439D6">
        <w:rPr>
          <w:rFonts w:ascii="Arial" w:hAnsi="Arial" w:cs="Arial"/>
          <w:i/>
          <w:sz w:val="18"/>
          <w:szCs w:val="18"/>
        </w:rPr>
        <w:t>nazivi članova zajednice ponuditelja</w:t>
      </w:r>
      <w:r w:rsidRPr="009439D6">
        <w:rPr>
          <w:rFonts w:ascii="Arial" w:hAnsi="Arial" w:cs="Arial"/>
          <w:sz w:val="18"/>
          <w:szCs w:val="18"/>
        </w:rPr>
        <w:t>)</w:t>
      </w:r>
    </w:p>
    <w:p w:rsidR="00566334" w:rsidRPr="009439D6" w:rsidRDefault="00566334" w:rsidP="00566334">
      <w:pPr>
        <w:spacing w:before="40" w:after="80"/>
        <w:jc w:val="both"/>
        <w:rPr>
          <w:rFonts w:ascii="Arial" w:hAnsi="Arial" w:cs="Arial"/>
          <w:sz w:val="18"/>
          <w:szCs w:val="18"/>
        </w:rPr>
      </w:pPr>
      <w:r>
        <w:rPr>
          <w:rFonts w:ascii="Arial" w:hAnsi="Arial" w:cs="Arial"/>
          <w:noProof/>
          <w:sz w:val="18"/>
          <w:szCs w:val="18"/>
          <w:lang w:eastAsia="zh-CN"/>
        </w:rPr>
        <mc:AlternateContent>
          <mc:Choice Requires="wps">
            <w:drawing>
              <wp:anchor distT="0" distB="0" distL="114300" distR="114300" simplePos="0" relativeHeight="251701248" behindDoc="1" locked="0" layoutInCell="1" allowOverlap="1">
                <wp:simplePos x="0" y="0"/>
                <wp:positionH relativeFrom="column">
                  <wp:posOffset>-427355</wp:posOffset>
                </wp:positionH>
                <wp:positionV relativeFrom="paragraph">
                  <wp:posOffset>330200</wp:posOffset>
                </wp:positionV>
                <wp:extent cx="1418590" cy="196215"/>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924D84" w:rsidRDefault="00115076" w:rsidP="00566334">
                            <w:pPr>
                              <w:jc w:val="right"/>
                              <w:rPr>
                                <w:rFonts w:ascii="Cambria" w:hAnsi="Cambria"/>
                                <w:b/>
                                <w:color w:val="ACC8EA"/>
                                <w:sz w:val="22"/>
                                <w:szCs w:val="22"/>
                              </w:rPr>
                            </w:pPr>
                            <w:r w:rsidRPr="00924D84">
                              <w:rPr>
                                <w:rFonts w:ascii="Cambria" w:hAnsi="Cambria"/>
                                <w:b/>
                                <w:color w:val="ACC8EA"/>
                                <w:sz w:val="22"/>
                                <w:szCs w:val="22"/>
                              </w:rPr>
                              <w:t>PODIZVODITELJ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81" type="#_x0000_t202" style="position:absolute;left:0;text-align:left;margin-left:-33.65pt;margin-top:26pt;width:111.7pt;height:15.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VtsAIAALM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" filled="f" stroked="f">
                <v:textbox inset="0,0,0,0">
                  <w:txbxContent>
                    <w:p w:rsidR="00115076" w:rsidRPr="00924D84" w:rsidRDefault="00115076" w:rsidP="00566334">
                      <w:pPr>
                        <w:jc w:val="right"/>
                        <w:rPr>
                          <w:rFonts w:ascii="Cambria" w:hAnsi="Cambria"/>
                          <w:b/>
                          <w:color w:val="ACC8EA"/>
                          <w:sz w:val="22"/>
                          <w:szCs w:val="22"/>
                        </w:rPr>
                      </w:pPr>
                      <w:r w:rsidRPr="00924D84">
                        <w:rPr>
                          <w:rFonts w:ascii="Cambria" w:hAnsi="Cambria"/>
                          <w:b/>
                          <w:color w:val="ACC8EA"/>
                          <w:sz w:val="22"/>
                          <w:szCs w:val="22"/>
                        </w:rPr>
                        <w:t>PODIZVODITELJ</w:t>
                      </w:r>
                    </w:p>
                  </w:txbxContent>
                </v:textbox>
              </v:shape>
            </w:pict>
          </mc:Fallback>
        </mc:AlternateContent>
      </w:r>
      <w:r w:rsidRPr="009439D6">
        <w:rPr>
          <w:rFonts w:ascii="Arial" w:hAnsi="Arial" w:cs="Arial"/>
          <w:sz w:val="18"/>
          <w:szCs w:val="18"/>
        </w:rPr>
        <w:t>će, u slučaju da njegova/njihova ponuda bude odabrana kao  najpovoljnija, dio ugovora o javnoj nabavi dati u podugovor podizvoditelju:</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2694"/>
        </w:tabs>
        <w:rPr>
          <w:rFonts w:ascii="Arial" w:hAnsi="Arial" w:cs="Arial"/>
          <w:spacing w:val="-4"/>
          <w:sz w:val="12"/>
          <w:szCs w:val="12"/>
        </w:rPr>
      </w:pP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1560"/>
        </w:tabs>
        <w:spacing w:before="120" w:after="100"/>
        <w:outlineLvl w:val="0"/>
        <w:rPr>
          <w:rFonts w:ascii="Arial" w:hAnsi="Arial" w:cs="Arial"/>
          <w:color w:val="C6D9F1"/>
          <w:spacing w:val="-4"/>
          <w:sz w:val="16"/>
          <w:szCs w:val="16"/>
        </w:rPr>
      </w:pPr>
      <w:r w:rsidRPr="009439D6">
        <w:rPr>
          <w:rFonts w:ascii="Arial" w:hAnsi="Arial" w:cs="Arial"/>
          <w:b/>
          <w:spacing w:val="-4"/>
          <w:sz w:val="12"/>
          <w:szCs w:val="12"/>
        </w:rPr>
        <w:t>IME / NAZIV PODIZVODITELJA</w:t>
      </w:r>
      <w:r w:rsidRPr="009439D6">
        <w:rPr>
          <w:rFonts w:ascii="Arial" w:hAnsi="Arial" w:cs="Arial"/>
          <w:spacing w:val="-4"/>
          <w:sz w:val="12"/>
          <w:szCs w:val="12"/>
        </w:rPr>
        <w:t>:</w:t>
      </w:r>
      <w:r w:rsidRPr="009439D6">
        <w:rPr>
          <w:rFonts w:ascii="Arial" w:hAnsi="Arial" w:cs="Arial"/>
          <w:color w:val="C6D9F1"/>
          <w:spacing w:val="-4"/>
          <w:sz w:val="16"/>
          <w:szCs w:val="16"/>
        </w:rPr>
        <w:t xml:space="preserve"> _______________</w:t>
      </w:r>
      <w:r w:rsidRPr="009439D6">
        <w:rPr>
          <w:rFonts w:ascii="Arial" w:hAnsi="Arial" w:cs="Arial"/>
          <w:color w:val="C6D9F1"/>
          <w:sz w:val="16"/>
          <w:szCs w:val="16"/>
        </w:rPr>
        <w:t>________________________________</w:t>
      </w:r>
      <w:r w:rsidRPr="009439D6">
        <w:rPr>
          <w:rFonts w:ascii="Arial" w:hAnsi="Arial" w:cs="Arial"/>
          <w:color w:val="C6D9F1"/>
          <w:spacing w:val="-6"/>
          <w:sz w:val="16"/>
          <w:szCs w:val="16"/>
        </w:rPr>
        <w:t>____________________________________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1560"/>
        </w:tabs>
        <w:spacing w:before="160" w:after="120"/>
        <w:rPr>
          <w:rFonts w:ascii="Arial" w:hAnsi="Arial" w:cs="Arial"/>
          <w:color w:val="C6D9F1"/>
          <w:spacing w:val="-4"/>
          <w:sz w:val="16"/>
          <w:szCs w:val="16"/>
        </w:rPr>
      </w:pPr>
      <w:r w:rsidRPr="009439D6">
        <w:rPr>
          <w:rFonts w:ascii="Arial" w:hAnsi="Arial" w:cs="Arial"/>
          <w:spacing w:val="-4"/>
          <w:sz w:val="12"/>
          <w:szCs w:val="12"/>
        </w:rPr>
        <w:tab/>
      </w:r>
      <w:r w:rsidRPr="009439D6">
        <w:rPr>
          <w:rFonts w:ascii="Arial" w:hAnsi="Arial" w:cs="Arial"/>
          <w:color w:val="C6D9F1"/>
          <w:spacing w:val="-4"/>
          <w:sz w:val="16"/>
          <w:szCs w:val="16"/>
        </w:rPr>
        <w:t xml:space="preserve">___________________________________________________________   </w:t>
      </w:r>
      <w:r w:rsidRPr="009439D6">
        <w:rPr>
          <w:rFonts w:ascii="Arial" w:hAnsi="Arial" w:cs="Arial"/>
          <w:spacing w:val="-4"/>
          <w:sz w:val="12"/>
          <w:szCs w:val="12"/>
        </w:rPr>
        <w:t>OIB</w:t>
      </w:r>
      <w:r w:rsidRPr="009439D6">
        <w:rPr>
          <w:rStyle w:val="FootnoteReference"/>
          <w:rFonts w:ascii="Arial" w:hAnsi="Arial" w:cs="Arial"/>
          <w:spacing w:val="-4"/>
          <w:sz w:val="12"/>
          <w:szCs w:val="12"/>
        </w:rPr>
        <w:footnoteReference w:id="4"/>
      </w:r>
      <w:r w:rsidRPr="009439D6">
        <w:rPr>
          <w:rFonts w:ascii="Arial" w:hAnsi="Arial" w:cs="Arial"/>
          <w:spacing w:val="-4"/>
          <w:sz w:val="12"/>
          <w:szCs w:val="12"/>
        </w:rPr>
        <w:t>:</w:t>
      </w:r>
      <w:r w:rsidRPr="009439D6">
        <w:rPr>
          <w:rFonts w:ascii="Arial" w:hAnsi="Arial" w:cs="Arial"/>
          <w:color w:val="C6D9F1"/>
          <w:spacing w:val="-4"/>
          <w:sz w:val="16"/>
          <w:szCs w:val="16"/>
        </w:rPr>
        <w:t xml:space="preserve"> ______________</w:t>
      </w:r>
      <w:r w:rsidRPr="009439D6">
        <w:rPr>
          <w:rFonts w:ascii="Arial" w:hAnsi="Arial" w:cs="Arial"/>
          <w:color w:val="C6D9F1"/>
          <w:spacing w:val="-6"/>
          <w:sz w:val="16"/>
          <w:szCs w:val="16"/>
        </w:rPr>
        <w:t>___</w:t>
      </w:r>
      <w:r w:rsidRPr="009439D6">
        <w:rPr>
          <w:rFonts w:ascii="Arial" w:hAnsi="Arial" w:cs="Arial"/>
          <w:color w:val="C6D9F1"/>
          <w:spacing w:val="-4"/>
          <w:sz w:val="16"/>
          <w:szCs w:val="16"/>
        </w:rPr>
        <w:t>__________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1560"/>
        </w:tabs>
        <w:spacing w:before="160" w:after="120"/>
        <w:rPr>
          <w:rFonts w:ascii="Arial" w:hAnsi="Arial" w:cs="Arial"/>
          <w:color w:val="C6D9F1"/>
          <w:spacing w:val="-4"/>
          <w:sz w:val="16"/>
          <w:szCs w:val="16"/>
        </w:rPr>
      </w:pPr>
      <w:r w:rsidRPr="009439D6">
        <w:rPr>
          <w:rFonts w:ascii="Arial" w:hAnsi="Arial" w:cs="Arial"/>
          <w:spacing w:val="-4"/>
          <w:sz w:val="12"/>
          <w:szCs w:val="12"/>
        </w:rPr>
        <w:t>SJEDIŠTE:</w:t>
      </w:r>
      <w:r w:rsidRPr="009439D6">
        <w:rPr>
          <w:rFonts w:ascii="Arial" w:hAnsi="Arial" w:cs="Arial"/>
          <w:spacing w:val="-4"/>
          <w:sz w:val="12"/>
          <w:szCs w:val="12"/>
        </w:rPr>
        <w:tab/>
      </w:r>
      <w:r w:rsidRPr="009439D6">
        <w:rPr>
          <w:rFonts w:ascii="Arial" w:hAnsi="Arial" w:cs="Arial"/>
          <w:color w:val="C6D9F1"/>
          <w:sz w:val="16"/>
          <w:szCs w:val="16"/>
        </w:rPr>
        <w:t>_________________________________</w:t>
      </w:r>
      <w:r w:rsidRPr="009439D6">
        <w:rPr>
          <w:rFonts w:ascii="Arial" w:hAnsi="Arial" w:cs="Arial"/>
          <w:color w:val="C6D9F1"/>
          <w:spacing w:val="-3"/>
          <w:sz w:val="16"/>
          <w:szCs w:val="16"/>
        </w:rPr>
        <w:t>______________</w:t>
      </w:r>
      <w:r w:rsidRPr="009439D6">
        <w:rPr>
          <w:rFonts w:ascii="Arial" w:hAnsi="Arial" w:cs="Arial"/>
          <w:color w:val="C6D9F1"/>
          <w:spacing w:val="-6"/>
          <w:sz w:val="16"/>
          <w:szCs w:val="16"/>
        </w:rPr>
        <w:t>___</w:t>
      </w:r>
      <w:r w:rsidRPr="009439D6">
        <w:rPr>
          <w:rFonts w:ascii="Arial" w:hAnsi="Arial" w:cs="Arial"/>
          <w:color w:val="C6D9F1"/>
          <w:sz w:val="16"/>
          <w:szCs w:val="16"/>
        </w:rPr>
        <w:t>______</w:t>
      </w:r>
      <w:r w:rsidRPr="009439D6">
        <w:rPr>
          <w:rFonts w:ascii="Arial" w:hAnsi="Arial" w:cs="Arial"/>
          <w:color w:val="C6D9F1"/>
          <w:spacing w:val="-8"/>
          <w:sz w:val="16"/>
          <w:szCs w:val="16"/>
        </w:rPr>
        <w:t>_______________________________</w:t>
      </w:r>
      <w:r w:rsidRPr="009439D6">
        <w:rPr>
          <w:rFonts w:ascii="Arial" w:hAnsi="Arial" w:cs="Arial"/>
          <w:color w:val="C6D9F1"/>
          <w:sz w:val="16"/>
          <w:szCs w:val="16"/>
        </w:rPr>
        <w:t>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1560"/>
        </w:tabs>
        <w:spacing w:before="160" w:after="120"/>
        <w:rPr>
          <w:rFonts w:ascii="Arial" w:hAnsi="Arial" w:cs="Arial"/>
          <w:color w:val="C6D9F1"/>
          <w:sz w:val="16"/>
          <w:szCs w:val="16"/>
        </w:rPr>
      </w:pPr>
      <w:r w:rsidRPr="009439D6">
        <w:rPr>
          <w:rFonts w:ascii="Arial" w:hAnsi="Arial" w:cs="Arial"/>
          <w:spacing w:val="-4"/>
          <w:sz w:val="12"/>
          <w:szCs w:val="12"/>
        </w:rPr>
        <w:t>POSLOVNI (ŽIRO) RAČUN:</w:t>
      </w:r>
      <w:r w:rsidRPr="009439D6">
        <w:rPr>
          <w:rFonts w:ascii="Arial" w:hAnsi="Arial" w:cs="Arial"/>
          <w:spacing w:val="-4"/>
          <w:sz w:val="12"/>
          <w:szCs w:val="12"/>
        </w:rPr>
        <w:tab/>
      </w:r>
      <w:r w:rsidRPr="009439D6">
        <w:rPr>
          <w:rFonts w:ascii="Arial" w:hAnsi="Arial" w:cs="Arial"/>
          <w:color w:val="C6D9F1"/>
          <w:spacing w:val="-4"/>
          <w:sz w:val="16"/>
          <w:szCs w:val="16"/>
        </w:rPr>
        <w:t>_____________________________________</w:t>
      </w:r>
      <w:r w:rsidRPr="009439D6">
        <w:rPr>
          <w:rFonts w:ascii="Arial" w:hAnsi="Arial" w:cs="Arial"/>
          <w:color w:val="C00000"/>
          <w:spacing w:val="-4"/>
          <w:sz w:val="12"/>
          <w:szCs w:val="12"/>
        </w:rPr>
        <w:t xml:space="preserve">   </w:t>
      </w:r>
      <w:r w:rsidRPr="009439D6">
        <w:rPr>
          <w:rFonts w:ascii="Arial" w:hAnsi="Arial" w:cs="Arial"/>
          <w:spacing w:val="-4"/>
          <w:sz w:val="12"/>
          <w:szCs w:val="12"/>
        </w:rPr>
        <w:t xml:space="preserve">BROJ RAČUNA (IBAN):   </w:t>
      </w:r>
      <w:r w:rsidRPr="009439D6">
        <w:rPr>
          <w:rFonts w:ascii="Arial" w:hAnsi="Arial" w:cs="Arial"/>
          <w:color w:val="C6D9F1"/>
          <w:spacing w:val="-4"/>
          <w:sz w:val="16"/>
          <w:szCs w:val="16"/>
        </w:rPr>
        <w:t>_____________________________________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2410"/>
        </w:tabs>
        <w:spacing w:before="160" w:after="120"/>
        <w:rPr>
          <w:rFonts w:ascii="Arial" w:hAnsi="Arial" w:cs="Arial"/>
          <w:color w:val="C6D9F1"/>
          <w:spacing w:val="-4"/>
          <w:sz w:val="16"/>
          <w:szCs w:val="16"/>
        </w:rPr>
      </w:pPr>
      <w:r w:rsidRPr="009439D6">
        <w:rPr>
          <w:rFonts w:ascii="Arial" w:hAnsi="Arial" w:cs="Arial"/>
          <w:spacing w:val="-4"/>
          <w:sz w:val="12"/>
          <w:szCs w:val="12"/>
        </w:rPr>
        <w:t>BIC (SWIFT) I/ILI NAZIV POSLOVNE BANKE:</w:t>
      </w:r>
      <w:r w:rsidRPr="009439D6">
        <w:rPr>
          <w:rFonts w:ascii="Arial" w:hAnsi="Arial" w:cs="Arial"/>
          <w:spacing w:val="-4"/>
          <w:sz w:val="16"/>
          <w:szCs w:val="16"/>
        </w:rPr>
        <w:tab/>
        <w:t xml:space="preserve"> </w:t>
      </w:r>
      <w:r w:rsidRPr="009439D6">
        <w:rPr>
          <w:rFonts w:ascii="Arial" w:hAnsi="Arial" w:cs="Arial"/>
          <w:color w:val="C6D9F1"/>
          <w:spacing w:val="-4"/>
          <w:sz w:val="16"/>
          <w:szCs w:val="16"/>
        </w:rPr>
        <w:t>________________________________________________________________________________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2694"/>
          <w:tab w:val="left" w:pos="4678"/>
          <w:tab w:val="left" w:pos="6663"/>
        </w:tabs>
        <w:spacing w:before="240"/>
        <w:rPr>
          <w:rFonts w:ascii="Arial" w:hAnsi="Arial" w:cs="Arial"/>
          <w:spacing w:val="-4"/>
          <w:sz w:val="12"/>
          <w:szCs w:val="12"/>
        </w:rPr>
      </w:pPr>
      <w:r>
        <w:rPr>
          <w:rFonts w:ascii="Arial" w:hAnsi="Arial" w:cs="Arial"/>
          <w:noProof/>
          <w:spacing w:val="-4"/>
          <w:sz w:val="12"/>
          <w:szCs w:val="12"/>
          <w:lang w:eastAsia="zh-CN"/>
        </w:rPr>
        <mc:AlternateContent>
          <mc:Choice Requires="wps">
            <w:drawing>
              <wp:anchor distT="0" distB="0" distL="114300" distR="114300" simplePos="0" relativeHeight="251704320" behindDoc="1" locked="0" layoutInCell="1" allowOverlap="1">
                <wp:simplePos x="0" y="0"/>
                <wp:positionH relativeFrom="column">
                  <wp:posOffset>4073525</wp:posOffset>
                </wp:positionH>
                <wp:positionV relativeFrom="paragraph">
                  <wp:posOffset>32385</wp:posOffset>
                </wp:positionV>
                <wp:extent cx="140335" cy="179070"/>
                <wp:effectExtent l="5080" t="13335" r="6985" b="7620"/>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33E0B5" id="Rectangle 21" o:spid="_x0000_s1026" style="position:absolute;margin-left:320.75pt;margin-top:2.55pt;width:11.05pt;height:14.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YF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" strokecolor="#c6d9f1" strokeweight=".6pt">
                <o:lock v:ext="edit" aspectratio="t"/>
              </v:rect>
            </w:pict>
          </mc:Fallback>
        </mc:AlternateContent>
      </w:r>
      <w:r>
        <w:rPr>
          <w:rFonts w:ascii="Arial" w:hAnsi="Arial" w:cs="Arial"/>
          <w:noProof/>
          <w:spacing w:val="-4"/>
          <w:sz w:val="12"/>
          <w:szCs w:val="12"/>
          <w:lang w:eastAsia="zh-CN"/>
        </w:rPr>
        <mc:AlternateContent>
          <mc:Choice Requires="wps">
            <w:drawing>
              <wp:anchor distT="0" distB="0" distL="114300" distR="114300" simplePos="0" relativeHeight="251702272" behindDoc="1" locked="0" layoutInCell="1" allowOverlap="1">
                <wp:simplePos x="0" y="0"/>
                <wp:positionH relativeFrom="column">
                  <wp:posOffset>1543685</wp:posOffset>
                </wp:positionH>
                <wp:positionV relativeFrom="paragraph">
                  <wp:posOffset>32385</wp:posOffset>
                </wp:positionV>
                <wp:extent cx="140335" cy="179070"/>
                <wp:effectExtent l="8890" t="13335" r="12700" b="7620"/>
                <wp:wrapNone/>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9CD46E" id="Rectangle 20" o:spid="_x0000_s1026" style="position:absolute;margin-left:121.55pt;margin-top:2.55pt;width:11.05pt;height:14.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" strokecolor="#c6d9f1" strokeweight=".6pt">
                <o:lock v:ext="edit" aspectratio="t"/>
              </v:rect>
            </w:pict>
          </mc:Fallback>
        </mc:AlternateContent>
      </w:r>
      <w:r>
        <w:rPr>
          <w:rFonts w:ascii="Arial" w:hAnsi="Arial" w:cs="Arial"/>
          <w:noProof/>
          <w:spacing w:val="-4"/>
          <w:sz w:val="12"/>
          <w:szCs w:val="12"/>
          <w:lang w:eastAsia="zh-CN"/>
        </w:rPr>
        <mc:AlternateContent>
          <mc:Choice Requires="wps">
            <w:drawing>
              <wp:anchor distT="0" distB="0" distL="114300" distR="114300" simplePos="0" relativeHeight="251703296" behindDoc="1" locked="0" layoutInCell="1" allowOverlap="1">
                <wp:simplePos x="0" y="0"/>
                <wp:positionH relativeFrom="column">
                  <wp:posOffset>2808605</wp:posOffset>
                </wp:positionH>
                <wp:positionV relativeFrom="paragraph">
                  <wp:posOffset>32385</wp:posOffset>
                </wp:positionV>
                <wp:extent cx="140335" cy="179070"/>
                <wp:effectExtent l="6985" t="13335" r="5080" b="762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6E548" id="Rectangle 19" o:spid="_x0000_s1026" style="position:absolute;margin-left:221.15pt;margin-top:2.55pt;width:11.05pt;height:14.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yc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" strokecolor="#c6d9f1" strokeweight=".6pt">
                <o:lock v:ext="edit" aspectratio="t"/>
              </v:rect>
            </w:pict>
          </mc:Fallback>
        </mc:AlternateContent>
      </w:r>
      <w:r w:rsidRPr="009439D6">
        <w:rPr>
          <w:rFonts w:ascii="Arial" w:hAnsi="Arial" w:cs="Arial"/>
          <w:spacing w:val="-4"/>
          <w:sz w:val="12"/>
          <w:szCs w:val="12"/>
        </w:rPr>
        <w:t xml:space="preserve">PODIZVODITELJ (označiti odgovarajuće): </w:t>
      </w:r>
      <w:r w:rsidRPr="009439D6">
        <w:rPr>
          <w:rFonts w:ascii="Arial" w:hAnsi="Arial" w:cs="Arial"/>
          <w:spacing w:val="-4"/>
          <w:sz w:val="12"/>
          <w:szCs w:val="12"/>
        </w:rPr>
        <w:tab/>
      </w:r>
      <w:r w:rsidRPr="009439D6">
        <w:rPr>
          <w:rFonts w:ascii="Arial" w:hAnsi="Arial" w:cs="Arial"/>
          <w:b/>
          <w:spacing w:val="-4"/>
          <w:sz w:val="12"/>
          <w:szCs w:val="12"/>
        </w:rPr>
        <w:t>IZVODI RADOVE</w:t>
      </w:r>
      <w:r w:rsidRPr="009439D6">
        <w:rPr>
          <w:rFonts w:ascii="Arial" w:hAnsi="Arial" w:cs="Arial"/>
          <w:b/>
          <w:spacing w:val="-4"/>
          <w:sz w:val="12"/>
          <w:szCs w:val="12"/>
        </w:rPr>
        <w:tab/>
        <w:t>ISPORUČUJE ROBU</w:t>
      </w:r>
      <w:r w:rsidRPr="009439D6">
        <w:rPr>
          <w:rFonts w:ascii="Arial" w:hAnsi="Arial" w:cs="Arial"/>
          <w:b/>
          <w:spacing w:val="-4"/>
          <w:sz w:val="12"/>
          <w:szCs w:val="12"/>
        </w:rPr>
        <w:tab/>
        <w:t>PRUŽA USLUGE</w:t>
      </w:r>
    </w:p>
    <w:p w:rsidR="00566334" w:rsidRPr="009439D6" w:rsidRDefault="00566334" w:rsidP="00566334">
      <w:pPr>
        <w:pBdr>
          <w:top w:val="single" w:sz="4" w:space="1" w:color="8DB3E2"/>
          <w:left w:val="single" w:sz="4" w:space="4" w:color="8DB3E2"/>
          <w:bottom w:val="single" w:sz="4" w:space="4" w:color="8DB3E2"/>
          <w:right w:val="single" w:sz="4" w:space="4" w:color="8DB3E2"/>
        </w:pBdr>
        <w:spacing w:before="160" w:after="120"/>
        <w:rPr>
          <w:rFonts w:ascii="Arial" w:hAnsi="Arial" w:cs="Arial"/>
          <w:color w:val="C6D9F1"/>
          <w:spacing w:val="-4"/>
          <w:sz w:val="16"/>
          <w:szCs w:val="16"/>
        </w:rPr>
      </w:pPr>
      <w:r w:rsidRPr="009439D6">
        <w:rPr>
          <w:rFonts w:ascii="Arial" w:hAnsi="Arial" w:cs="Arial"/>
          <w:b/>
          <w:spacing w:val="-2"/>
          <w:sz w:val="12"/>
          <w:szCs w:val="12"/>
        </w:rPr>
        <w:t>PREDMET RADOVA, ISPORUKE ROBE ILI PRUŽANJA USLUGA</w:t>
      </w:r>
      <w:r w:rsidRPr="009439D6">
        <w:rPr>
          <w:rFonts w:ascii="Arial" w:hAnsi="Arial" w:cs="Arial"/>
          <w:spacing w:val="-2"/>
          <w:sz w:val="12"/>
          <w:szCs w:val="12"/>
        </w:rPr>
        <w:t xml:space="preserve">: </w:t>
      </w:r>
      <w:r w:rsidRPr="009439D6">
        <w:rPr>
          <w:rFonts w:ascii="Arial" w:hAnsi="Arial" w:cs="Arial"/>
          <w:spacing w:val="-6"/>
          <w:sz w:val="12"/>
          <w:szCs w:val="12"/>
        </w:rPr>
        <w:t xml:space="preserve"> </w:t>
      </w:r>
      <w:r w:rsidRPr="009439D6">
        <w:rPr>
          <w:rFonts w:ascii="Arial" w:hAnsi="Arial" w:cs="Arial"/>
          <w:color w:val="C6D9F1"/>
          <w:sz w:val="16"/>
          <w:szCs w:val="16"/>
        </w:rPr>
        <w:t>_______________________________________</w:t>
      </w:r>
      <w:r w:rsidRPr="009439D6">
        <w:rPr>
          <w:rFonts w:ascii="Arial" w:hAnsi="Arial" w:cs="Arial"/>
          <w:color w:val="C6D9F1"/>
          <w:spacing w:val="2"/>
          <w:sz w:val="16"/>
          <w:szCs w:val="16"/>
        </w:rPr>
        <w:t>________________</w:t>
      </w:r>
      <w:r w:rsidRPr="009439D6">
        <w:rPr>
          <w:rFonts w:ascii="Arial" w:hAnsi="Arial" w:cs="Arial"/>
          <w:color w:val="C6D9F1"/>
          <w:spacing w:val="8"/>
          <w:sz w:val="16"/>
          <w:szCs w:val="16"/>
        </w:rPr>
        <w:t>____</w:t>
      </w:r>
      <w:r w:rsidRPr="009439D6">
        <w:rPr>
          <w:rFonts w:ascii="Arial" w:hAnsi="Arial" w:cs="Arial"/>
          <w:color w:val="C6D9F1"/>
          <w:sz w:val="16"/>
          <w:szCs w:val="16"/>
        </w:rPr>
        <w:t>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w:t>
      </w:r>
      <w:r w:rsidRPr="009439D6">
        <w:rPr>
          <w:rFonts w:ascii="Arial" w:hAnsi="Arial" w:cs="Arial"/>
          <w:color w:val="C6D9F1"/>
          <w:spacing w:val="-4"/>
          <w:sz w:val="16"/>
          <w:szCs w:val="16"/>
        </w:rPr>
        <w:t>_________</w:t>
      </w:r>
      <w:r w:rsidRPr="009439D6">
        <w:rPr>
          <w:rFonts w:ascii="Arial" w:hAnsi="Arial" w:cs="Arial"/>
          <w:color w:val="C6D9F1"/>
          <w:sz w:val="16"/>
          <w:szCs w:val="16"/>
        </w:rPr>
        <w:t>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w:t>
      </w:r>
      <w:r w:rsidRPr="009439D6">
        <w:rPr>
          <w:rFonts w:ascii="Arial" w:hAnsi="Arial" w:cs="Arial"/>
          <w:color w:val="C6D9F1"/>
          <w:spacing w:val="-4"/>
          <w:sz w:val="16"/>
          <w:szCs w:val="16"/>
        </w:rPr>
        <w:t>_________</w:t>
      </w:r>
      <w:r w:rsidRPr="009439D6">
        <w:rPr>
          <w:rFonts w:ascii="Arial" w:hAnsi="Arial" w:cs="Arial"/>
          <w:color w:val="C6D9F1"/>
          <w:sz w:val="16"/>
          <w:szCs w:val="16"/>
        </w:rPr>
        <w:t>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w:t>
      </w:r>
      <w:r w:rsidRPr="009439D6">
        <w:rPr>
          <w:rFonts w:ascii="Arial" w:hAnsi="Arial" w:cs="Arial"/>
          <w:color w:val="C6D9F1"/>
          <w:spacing w:val="-4"/>
          <w:sz w:val="16"/>
          <w:szCs w:val="16"/>
        </w:rPr>
        <w:t>_________</w:t>
      </w:r>
      <w:r w:rsidRPr="009439D6">
        <w:rPr>
          <w:rFonts w:ascii="Arial" w:hAnsi="Arial" w:cs="Arial"/>
          <w:color w:val="C6D9F1"/>
          <w:sz w:val="16"/>
          <w:szCs w:val="16"/>
        </w:rPr>
        <w:t>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ascii="Arial" w:hAnsi="Arial" w:cs="Arial"/>
          <w:color w:val="C6D9F1"/>
          <w:spacing w:val="-4"/>
          <w:sz w:val="16"/>
          <w:szCs w:val="16"/>
        </w:rPr>
      </w:pPr>
      <w:r w:rsidRPr="009439D6">
        <w:rPr>
          <w:rFonts w:ascii="Arial" w:hAnsi="Arial" w:cs="Arial"/>
          <w:b/>
          <w:spacing w:val="-2"/>
          <w:sz w:val="12"/>
          <w:szCs w:val="12"/>
        </w:rPr>
        <w:t xml:space="preserve">KOLIČINA </w:t>
      </w:r>
      <w:r w:rsidRPr="009439D6">
        <w:rPr>
          <w:rFonts w:ascii="Arial" w:hAnsi="Arial" w:cs="Arial"/>
          <w:spacing w:val="-2"/>
          <w:sz w:val="12"/>
          <w:szCs w:val="12"/>
        </w:rPr>
        <w:t xml:space="preserve">IZVOĐENJA RADOVA, ISPORUKE ROBE ILI PRUŽANJA USLUGA: </w:t>
      </w:r>
      <w:r w:rsidRPr="009439D6">
        <w:rPr>
          <w:rFonts w:ascii="Arial" w:hAnsi="Arial" w:cs="Arial"/>
          <w:color w:val="C6D9F1"/>
          <w:sz w:val="16"/>
          <w:szCs w:val="16"/>
        </w:rPr>
        <w:t>________________________</w:t>
      </w:r>
      <w:r w:rsidRPr="009439D6">
        <w:rPr>
          <w:rFonts w:ascii="Arial" w:hAnsi="Arial" w:cs="Arial"/>
          <w:color w:val="C6D9F1"/>
          <w:spacing w:val="-6"/>
          <w:sz w:val="16"/>
          <w:szCs w:val="16"/>
        </w:rPr>
        <w:t>______________________________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w:t>
      </w:r>
      <w:r w:rsidRPr="009439D6">
        <w:rPr>
          <w:rFonts w:ascii="Arial" w:hAnsi="Arial" w:cs="Arial"/>
          <w:color w:val="C6D9F1"/>
          <w:spacing w:val="-4"/>
          <w:sz w:val="16"/>
          <w:szCs w:val="16"/>
        </w:rPr>
        <w:t>_________</w:t>
      </w:r>
      <w:r w:rsidRPr="009439D6">
        <w:rPr>
          <w:rFonts w:ascii="Arial" w:hAnsi="Arial" w:cs="Arial"/>
          <w:color w:val="C6D9F1"/>
          <w:sz w:val="16"/>
          <w:szCs w:val="16"/>
        </w:rPr>
        <w:t>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________________________________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w:t>
      </w:r>
      <w:r w:rsidRPr="009439D6">
        <w:rPr>
          <w:rFonts w:ascii="Arial" w:hAnsi="Arial" w:cs="Arial"/>
          <w:color w:val="C6D9F1"/>
          <w:spacing w:val="-4"/>
          <w:sz w:val="16"/>
          <w:szCs w:val="16"/>
        </w:rPr>
        <w:t>____</w:t>
      </w:r>
      <w:r w:rsidRPr="009439D6">
        <w:rPr>
          <w:rFonts w:ascii="Arial" w:hAnsi="Arial" w:cs="Arial"/>
          <w:color w:val="C6D9F1"/>
          <w:spacing w:val="2"/>
          <w:sz w:val="16"/>
          <w:szCs w:val="16"/>
        </w:rPr>
        <w:t>______</w:t>
      </w:r>
      <w:r w:rsidRPr="009439D6">
        <w:rPr>
          <w:rFonts w:ascii="Arial" w:hAnsi="Arial" w:cs="Arial"/>
          <w:color w:val="C6D9F1"/>
          <w:spacing w:val="-6"/>
          <w:sz w:val="16"/>
          <w:szCs w:val="16"/>
        </w:rPr>
        <w:t>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ascii="Arial" w:hAnsi="Arial" w:cs="Arial"/>
          <w:color w:val="C6D9F1"/>
          <w:spacing w:val="-4"/>
          <w:sz w:val="16"/>
          <w:szCs w:val="16"/>
        </w:rPr>
      </w:pPr>
      <w:r w:rsidRPr="009439D6">
        <w:rPr>
          <w:rFonts w:ascii="Arial" w:hAnsi="Arial" w:cs="Arial"/>
          <w:b/>
          <w:spacing w:val="-2"/>
          <w:sz w:val="12"/>
          <w:szCs w:val="12"/>
        </w:rPr>
        <w:t xml:space="preserve">VRIJEDNOST </w:t>
      </w:r>
      <w:r w:rsidRPr="009439D6">
        <w:rPr>
          <w:rFonts w:ascii="Arial" w:hAnsi="Arial" w:cs="Arial"/>
          <w:spacing w:val="-2"/>
          <w:sz w:val="12"/>
          <w:szCs w:val="12"/>
        </w:rPr>
        <w:t xml:space="preserve">IZVOĐENJA RADOVA, ISPORUKE ROBE ILI PRUŽANJA USLUGA: </w:t>
      </w:r>
      <w:r w:rsidRPr="009439D6">
        <w:rPr>
          <w:rFonts w:ascii="Arial" w:hAnsi="Arial" w:cs="Arial"/>
          <w:color w:val="C6D9F1"/>
          <w:sz w:val="16"/>
          <w:szCs w:val="16"/>
        </w:rPr>
        <w:t>______________________</w:t>
      </w:r>
      <w:r w:rsidRPr="009439D6">
        <w:rPr>
          <w:rFonts w:ascii="Arial" w:hAnsi="Arial" w:cs="Arial"/>
          <w:color w:val="C6D9F1"/>
          <w:spacing w:val="-6"/>
          <w:sz w:val="16"/>
          <w:szCs w:val="16"/>
        </w:rPr>
        <w:t>______________________________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w:t>
      </w:r>
      <w:r w:rsidRPr="009439D6">
        <w:rPr>
          <w:rFonts w:ascii="Arial" w:hAnsi="Arial" w:cs="Arial"/>
          <w:color w:val="C6D9F1"/>
          <w:spacing w:val="-4"/>
          <w:sz w:val="16"/>
          <w:szCs w:val="16"/>
        </w:rPr>
        <w:t>_________</w:t>
      </w:r>
      <w:r w:rsidRPr="009439D6">
        <w:rPr>
          <w:rFonts w:ascii="Arial" w:hAnsi="Arial" w:cs="Arial"/>
          <w:color w:val="C6D9F1"/>
          <w:sz w:val="16"/>
          <w:szCs w:val="16"/>
        </w:rPr>
        <w:t>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w:t>
      </w:r>
      <w:r w:rsidRPr="009439D6">
        <w:rPr>
          <w:rFonts w:ascii="Arial" w:hAnsi="Arial" w:cs="Arial"/>
          <w:color w:val="C6D9F1"/>
          <w:spacing w:val="-4"/>
          <w:sz w:val="16"/>
          <w:szCs w:val="16"/>
        </w:rPr>
        <w:t>_________</w:t>
      </w:r>
      <w:r w:rsidRPr="009439D6">
        <w:rPr>
          <w:rFonts w:ascii="Arial" w:hAnsi="Arial" w:cs="Arial"/>
          <w:color w:val="C6D9F1"/>
          <w:sz w:val="16"/>
          <w:szCs w:val="16"/>
        </w:rPr>
        <w:t>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ascii="Arial" w:hAnsi="Arial" w:cs="Arial"/>
          <w:color w:val="C6D9F1"/>
          <w:spacing w:val="-4"/>
          <w:sz w:val="16"/>
          <w:szCs w:val="16"/>
        </w:rPr>
      </w:pPr>
      <w:r w:rsidRPr="009439D6">
        <w:rPr>
          <w:rFonts w:ascii="Arial" w:hAnsi="Arial" w:cs="Arial"/>
          <w:b/>
          <w:spacing w:val="-2"/>
          <w:sz w:val="12"/>
          <w:szCs w:val="12"/>
        </w:rPr>
        <w:t xml:space="preserve">POSTOTNI DIO </w:t>
      </w:r>
      <w:r w:rsidRPr="009439D6">
        <w:rPr>
          <w:rFonts w:ascii="Arial" w:hAnsi="Arial" w:cs="Arial"/>
          <w:spacing w:val="-2"/>
          <w:sz w:val="12"/>
          <w:szCs w:val="12"/>
        </w:rPr>
        <w:t>IZVOĐENJA RADOVA, ISPORUKE ROBE ILI PRUŽANJA USLUGA:</w:t>
      </w:r>
      <w:r w:rsidRPr="009439D6">
        <w:rPr>
          <w:rFonts w:ascii="Arial" w:hAnsi="Arial" w:cs="Arial"/>
          <w:color w:val="C6D9F1"/>
          <w:spacing w:val="-4"/>
          <w:sz w:val="16"/>
          <w:szCs w:val="16"/>
        </w:rPr>
        <w:t xml:space="preserve"> </w:t>
      </w:r>
      <w:r w:rsidRPr="009439D6">
        <w:rPr>
          <w:rFonts w:ascii="Arial" w:hAnsi="Arial" w:cs="Arial"/>
          <w:color w:val="C6D9F1"/>
          <w:sz w:val="16"/>
          <w:szCs w:val="16"/>
        </w:rPr>
        <w:t>___________</w:t>
      </w:r>
      <w:r w:rsidRPr="009439D6">
        <w:rPr>
          <w:rFonts w:ascii="Arial" w:hAnsi="Arial" w:cs="Arial"/>
          <w:color w:val="C6D9F1"/>
          <w:spacing w:val="-6"/>
          <w:sz w:val="16"/>
          <w:szCs w:val="16"/>
        </w:rPr>
        <w:t>__________________________________________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________________________________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________________________________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Pr="009439D6" w:rsidRDefault="00566334" w:rsidP="00566334">
      <w:pPr>
        <w:pBdr>
          <w:top w:val="single" w:sz="4" w:space="1" w:color="8DB3E2"/>
          <w:left w:val="single" w:sz="4" w:space="4" w:color="8DB3E2"/>
          <w:bottom w:val="single" w:sz="4" w:space="4" w:color="8DB3E2"/>
          <w:right w:val="single" w:sz="4" w:space="4" w:color="8DB3E2"/>
        </w:pBdr>
        <w:tabs>
          <w:tab w:val="left" w:pos="0"/>
        </w:tabs>
        <w:spacing w:before="160" w:after="120"/>
        <w:rPr>
          <w:rFonts w:ascii="Arial" w:hAnsi="Arial" w:cs="Arial"/>
          <w:color w:val="C6D9F1"/>
          <w:spacing w:val="-4"/>
          <w:sz w:val="16"/>
          <w:szCs w:val="16"/>
        </w:rPr>
      </w:pPr>
      <w:r w:rsidRPr="009439D6">
        <w:rPr>
          <w:rFonts w:ascii="Arial" w:hAnsi="Arial" w:cs="Arial"/>
          <w:color w:val="C6D9F1"/>
          <w:spacing w:val="-4"/>
          <w:sz w:val="16"/>
          <w:szCs w:val="16"/>
        </w:rPr>
        <w:t>______</w:t>
      </w:r>
      <w:r w:rsidRPr="009439D6">
        <w:rPr>
          <w:rFonts w:ascii="Arial" w:hAnsi="Arial" w:cs="Arial"/>
          <w:color w:val="C6D9F1"/>
          <w:spacing w:val="-6"/>
          <w:sz w:val="16"/>
          <w:szCs w:val="16"/>
        </w:rPr>
        <w:t>_____________</w:t>
      </w:r>
      <w:r w:rsidRPr="009439D6">
        <w:rPr>
          <w:rFonts w:ascii="Arial" w:hAnsi="Arial" w:cs="Arial"/>
          <w:color w:val="C6D9F1"/>
          <w:spacing w:val="-4"/>
          <w:sz w:val="16"/>
          <w:szCs w:val="16"/>
        </w:rPr>
        <w:t>_________________</w:t>
      </w:r>
      <w:r w:rsidRPr="009439D6">
        <w:rPr>
          <w:rFonts w:ascii="Arial" w:hAnsi="Arial" w:cs="Arial"/>
          <w:color w:val="C6D9F1"/>
          <w:sz w:val="16"/>
          <w:szCs w:val="16"/>
        </w:rPr>
        <w:t>________________________________</w:t>
      </w:r>
      <w:r w:rsidRPr="009439D6">
        <w:rPr>
          <w:rFonts w:ascii="Arial" w:hAnsi="Arial" w:cs="Arial"/>
          <w:color w:val="C6D9F1"/>
          <w:spacing w:val="-6"/>
          <w:sz w:val="16"/>
          <w:szCs w:val="16"/>
        </w:rPr>
        <w:t>____</w:t>
      </w:r>
      <w:r w:rsidRPr="009439D6">
        <w:rPr>
          <w:rFonts w:ascii="Arial" w:hAnsi="Arial" w:cs="Arial"/>
          <w:color w:val="C6D9F1"/>
          <w:spacing w:val="-8"/>
          <w:sz w:val="16"/>
          <w:szCs w:val="16"/>
        </w:rPr>
        <w:t>______</w:t>
      </w:r>
      <w:r w:rsidRPr="009439D6">
        <w:rPr>
          <w:rFonts w:ascii="Arial" w:hAnsi="Arial" w:cs="Arial"/>
          <w:color w:val="C6D9F1"/>
          <w:spacing w:val="-6"/>
          <w:sz w:val="16"/>
          <w:szCs w:val="16"/>
        </w:rPr>
        <w:t>__________________________</w:t>
      </w:r>
      <w:r w:rsidRPr="009439D6">
        <w:rPr>
          <w:rFonts w:ascii="Arial" w:hAnsi="Arial" w:cs="Arial"/>
          <w:color w:val="C6D9F1"/>
          <w:spacing w:val="-4"/>
          <w:sz w:val="16"/>
          <w:szCs w:val="16"/>
        </w:rPr>
        <w:t>_____</w:t>
      </w:r>
    </w:p>
    <w:p w:rsidR="00566334" w:rsidRDefault="00566334" w:rsidP="00566334">
      <w:pPr>
        <w:spacing w:before="60" w:after="120"/>
        <w:rPr>
          <w:rFonts w:ascii="Arial" w:hAnsi="Arial" w:cs="Arial"/>
          <w:spacing w:val="-2"/>
          <w:sz w:val="18"/>
          <w:szCs w:val="18"/>
        </w:rPr>
      </w:pPr>
    </w:p>
    <w:p w:rsidR="00566334" w:rsidRPr="009439D6" w:rsidRDefault="00566334" w:rsidP="00566334">
      <w:pPr>
        <w:spacing w:before="60" w:after="120"/>
        <w:rPr>
          <w:rFonts w:ascii="Arial" w:hAnsi="Arial" w:cs="Arial"/>
          <w:spacing w:val="-2"/>
          <w:sz w:val="18"/>
          <w:szCs w:val="18"/>
        </w:rPr>
      </w:pPr>
      <w:r w:rsidRPr="009439D6">
        <w:rPr>
          <w:rFonts w:ascii="Arial" w:hAnsi="Arial" w:cs="Arial"/>
          <w:spacing w:val="-2"/>
          <w:sz w:val="18"/>
          <w:szCs w:val="18"/>
        </w:rPr>
        <w:t>Navedeni podaci će biti obvezni sastojci ugovora o javnoj nabavi, a plaćanje će se izvršiti neposredno podizvoditelju.</w:t>
      </w:r>
    </w:p>
    <w:p w:rsidR="00566334" w:rsidRPr="009439D6" w:rsidRDefault="00566334" w:rsidP="00566334">
      <w:pPr>
        <w:pStyle w:val="TEXTfont10"/>
        <w:tabs>
          <w:tab w:val="left" w:pos="1843"/>
          <w:tab w:val="left" w:pos="5954"/>
        </w:tabs>
        <w:spacing w:after="120"/>
        <w:jc w:val="left"/>
        <w:rPr>
          <w:rFonts w:cs="Arial"/>
          <w:sz w:val="18"/>
          <w:szCs w:val="18"/>
        </w:rPr>
      </w:pPr>
      <w:r>
        <w:rPr>
          <w:rFonts w:cs="Arial"/>
          <w:noProof/>
          <w:sz w:val="18"/>
          <w:szCs w:val="18"/>
          <w:lang w:eastAsia="zh-CN"/>
        </w:rPr>
        <mc:AlternateContent>
          <mc:Choice Requires="wpg">
            <w:drawing>
              <wp:anchor distT="0" distB="0" distL="114300" distR="114300" simplePos="0" relativeHeight="251697152" behindDoc="0" locked="0" layoutInCell="1" allowOverlap="1">
                <wp:simplePos x="0" y="0"/>
                <wp:positionH relativeFrom="column">
                  <wp:posOffset>-16510</wp:posOffset>
                </wp:positionH>
                <wp:positionV relativeFrom="paragraph">
                  <wp:posOffset>29845</wp:posOffset>
                </wp:positionV>
                <wp:extent cx="957580" cy="949325"/>
                <wp:effectExtent l="20320" t="18415" r="12700" b="13335"/>
                <wp:wrapNone/>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7580" cy="949325"/>
                          <a:chOff x="1406" y="13433"/>
                          <a:chExt cx="1573" cy="1559"/>
                        </a:xfrm>
                      </wpg:grpSpPr>
                      <wps:wsp>
                        <wps:cNvPr id="17" name="Text Box 87"/>
                        <wps:cNvSpPr txBox="1">
                          <a:spLocks noChangeAspect="1" noChangeArrowheads="1"/>
                        </wps:cNvSpPr>
                        <wps:spPr bwMode="auto">
                          <a:xfrm>
                            <a:off x="1666" y="14013"/>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C122D9" w:rsidRDefault="00115076" w:rsidP="00566334">
                              <w:pPr>
                                <w:jc w:val="center"/>
                                <w:rPr>
                                  <w:rFonts w:ascii="Cambria" w:hAnsi="Cambria"/>
                                  <w:color w:val="BFBFBF"/>
                                </w:rPr>
                              </w:pPr>
                              <w:r w:rsidRPr="00C122D9">
                                <w:rPr>
                                  <w:rFonts w:ascii="Cambria" w:hAnsi="Cambria"/>
                                  <w:color w:val="BFBFBF"/>
                                </w:rPr>
                                <w:t>m.p.</w:t>
                              </w:r>
                            </w:p>
                          </w:txbxContent>
                        </wps:txbx>
                        <wps:bodyPr rot="0" vert="horz" wrap="square" lIns="7200" tIns="7200" rIns="7200" bIns="7200" anchor="t" anchorCtr="0" upright="1">
                          <a:noAutofit/>
                        </wps:bodyPr>
                      </wps:wsp>
                      <wps:wsp>
                        <wps:cNvPr id="18" name="Oval 88"/>
                        <wps:cNvSpPr>
                          <a:spLocks noChangeAspect="1" noChangeArrowheads="1"/>
                        </wps:cNvSpPr>
                        <wps:spPr bwMode="auto">
                          <a:xfrm>
                            <a:off x="1406" y="13433"/>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6" o:spid="_x0000_s1082" style="position:absolute;left:0;text-align:left;margin-left:-1.3pt;margin-top:2.35pt;width:75.4pt;height:74.75pt;z-index:251697152"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">
                <o:lock v:ext="edit" aspectratio="t"/>
                <v:shape id="_x0000_s1083" type="#_x0000_t202" style="position:absolute;left:1666;top:14013;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" filled="f" stroked="f">
                  <o:lock v:ext="edit" aspectratio="t"/>
                  <v:textbox inset=".2mm,.2mm,.2mm,.2mm">
                    <w:txbxContent>
                      <w:p w:rsidR="00115076" w:rsidRPr="00C122D9" w:rsidRDefault="00115076" w:rsidP="00566334">
                        <w:pPr>
                          <w:jc w:val="center"/>
                          <w:rPr>
                            <w:rFonts w:ascii="Cambria" w:hAnsi="Cambria"/>
                            <w:color w:val="BFBFBF"/>
                          </w:rPr>
                        </w:pPr>
                        <w:r w:rsidRPr="00C122D9">
                          <w:rPr>
                            <w:rFonts w:ascii="Cambria" w:hAnsi="Cambria"/>
                            <w:color w:val="BFBFBF"/>
                          </w:rPr>
                          <w:t>m.p.</w:t>
                        </w:r>
                      </w:p>
                    </w:txbxContent>
                  </v:textbox>
                </v:shape>
                <v:oval id="Oval 88" o:spid="_x0000_s1084" style="position:absolute;left:1406;top:13433;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" filled="f" strokecolor="silver" strokeweight="2pt">
                  <v:stroke r:id="rId14" o:title="" filltype="pattern" endcap="round"/>
                  <o:lock v:ext="edit" aspectratio="t"/>
                </v:oval>
              </v:group>
            </w:pict>
          </mc:Fallback>
        </mc:AlternateContent>
      </w:r>
      <w:r w:rsidRPr="009439D6">
        <w:rPr>
          <w:rFonts w:cs="Arial"/>
          <w:sz w:val="18"/>
          <w:szCs w:val="18"/>
        </w:rPr>
        <w:tab/>
        <w:t>Ovjerava</w:t>
      </w:r>
      <w:r w:rsidRPr="009439D6">
        <w:rPr>
          <w:rFonts w:cs="Arial"/>
          <w:sz w:val="18"/>
          <w:szCs w:val="18"/>
        </w:rPr>
        <w:tab/>
        <w:t xml:space="preserve">Ovjerava </w:t>
      </w:r>
      <w:r w:rsidRPr="009439D6">
        <w:rPr>
          <w:rFonts w:cs="Arial"/>
          <w:sz w:val="18"/>
          <w:szCs w:val="18"/>
        </w:rPr>
        <w:br/>
      </w:r>
      <w:r w:rsidRPr="009439D6">
        <w:rPr>
          <w:rFonts w:cs="Arial"/>
          <w:sz w:val="18"/>
          <w:szCs w:val="18"/>
        </w:rPr>
        <w:tab/>
        <w:t>ovlaštena osoba ponuditelja</w:t>
      </w:r>
      <w:r w:rsidRPr="009439D6">
        <w:rPr>
          <w:rFonts w:cs="Arial"/>
          <w:sz w:val="18"/>
          <w:szCs w:val="18"/>
        </w:rPr>
        <w:tab/>
        <w:t>ovlaštena osoba ponuditelja</w:t>
      </w:r>
    </w:p>
    <w:p w:rsidR="00566334" w:rsidRPr="009439D6" w:rsidRDefault="00566334" w:rsidP="00566334">
      <w:pPr>
        <w:pStyle w:val="TEXTfont10"/>
        <w:tabs>
          <w:tab w:val="left" w:pos="1843"/>
          <w:tab w:val="left" w:pos="5954"/>
        </w:tabs>
        <w:spacing w:after="180"/>
        <w:rPr>
          <w:rFonts w:cs="Arial"/>
          <w:sz w:val="18"/>
          <w:szCs w:val="18"/>
        </w:rPr>
      </w:pPr>
      <w:r>
        <w:rPr>
          <w:rFonts w:cs="Arial"/>
          <w:noProof/>
          <w:sz w:val="14"/>
          <w:szCs w:val="14"/>
          <w:lang w:eastAsia="zh-CN"/>
        </w:rPr>
        <mc:AlternateContent>
          <mc:Choice Requires="wps">
            <w:drawing>
              <wp:anchor distT="0" distB="0" distL="114300" distR="114300" simplePos="0" relativeHeight="251699200" behindDoc="0" locked="0" layoutInCell="1" allowOverlap="1">
                <wp:simplePos x="0" y="0"/>
                <wp:positionH relativeFrom="column">
                  <wp:posOffset>3790315</wp:posOffset>
                </wp:positionH>
                <wp:positionV relativeFrom="paragraph">
                  <wp:posOffset>241300</wp:posOffset>
                </wp:positionV>
                <wp:extent cx="1800225" cy="0"/>
                <wp:effectExtent l="7620" t="6985" r="1143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7B08D" id="Straight Connector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19pt" to="44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" strokecolor="#acc8ea" strokeweight=".5pt">
                <v:stroke dashstyle="1 1" endcap="round"/>
              </v:line>
            </w:pict>
          </mc:Fallback>
        </mc:AlternateContent>
      </w:r>
    </w:p>
    <w:p w:rsidR="00566334" w:rsidRPr="009439D6" w:rsidRDefault="00566334" w:rsidP="00566334">
      <w:pPr>
        <w:pStyle w:val="TEXT"/>
        <w:tabs>
          <w:tab w:val="left" w:pos="1843"/>
          <w:tab w:val="left" w:pos="5954"/>
          <w:tab w:val="center" w:pos="7230"/>
        </w:tabs>
        <w:spacing w:after="0"/>
        <w:rPr>
          <w:rFonts w:ascii="Arial" w:hAnsi="Arial" w:cs="Arial"/>
          <w:sz w:val="14"/>
          <w:szCs w:val="14"/>
        </w:rPr>
      </w:pPr>
      <w:r>
        <w:rPr>
          <w:rFonts w:ascii="Arial" w:hAnsi="Arial" w:cs="Arial"/>
          <w:noProof/>
          <w:sz w:val="14"/>
          <w:szCs w:val="14"/>
          <w:lang w:eastAsia="zh-CN"/>
        </w:rPr>
        <mc:AlternateContent>
          <mc:Choice Requires="wps">
            <w:drawing>
              <wp:anchor distT="0" distB="0" distL="114300" distR="114300" simplePos="0" relativeHeight="251696128" behindDoc="0" locked="0" layoutInCell="1" allowOverlap="1">
                <wp:simplePos x="0" y="0"/>
                <wp:positionH relativeFrom="column">
                  <wp:posOffset>1177925</wp:posOffset>
                </wp:positionH>
                <wp:positionV relativeFrom="paragraph">
                  <wp:posOffset>0</wp:posOffset>
                </wp:positionV>
                <wp:extent cx="1800225" cy="0"/>
                <wp:effectExtent l="5080" t="11430" r="1397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E9D209" id="Straight Connector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0" to="2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" strokecolor="#acc8ea" strokeweight=".5pt">
                <v:stroke dashstyle="1 1" endcap="round"/>
              </v:line>
            </w:pict>
          </mc:Fallback>
        </mc:AlternateContent>
      </w:r>
      <w:r w:rsidRPr="009439D6">
        <w:rPr>
          <w:rFonts w:ascii="Arial" w:hAnsi="Arial" w:cs="Arial"/>
          <w:sz w:val="14"/>
          <w:szCs w:val="14"/>
        </w:rPr>
        <w:tab/>
      </w:r>
      <w:r w:rsidRPr="009439D6">
        <w:rPr>
          <w:rFonts w:ascii="Arial" w:hAnsi="Arial" w:cs="Arial"/>
          <w:i/>
          <w:sz w:val="14"/>
          <w:szCs w:val="14"/>
        </w:rPr>
        <w:t>ime i prezime</w:t>
      </w:r>
      <w:r w:rsidRPr="009439D6">
        <w:rPr>
          <w:rFonts w:ascii="Arial" w:hAnsi="Arial" w:cs="Arial"/>
          <w:i/>
          <w:sz w:val="14"/>
          <w:szCs w:val="14"/>
        </w:rPr>
        <w:tab/>
        <w:t>ime i prezime</w:t>
      </w:r>
    </w:p>
    <w:p w:rsidR="00566334" w:rsidRPr="009439D6" w:rsidRDefault="00566334" w:rsidP="00566334">
      <w:pPr>
        <w:pStyle w:val="TEXT"/>
        <w:tabs>
          <w:tab w:val="left" w:pos="1843"/>
          <w:tab w:val="left" w:pos="5954"/>
          <w:tab w:val="center" w:pos="7230"/>
        </w:tabs>
        <w:spacing w:after="0"/>
        <w:rPr>
          <w:rFonts w:ascii="Arial" w:hAnsi="Arial" w:cs="Arial"/>
          <w:sz w:val="18"/>
          <w:szCs w:val="18"/>
        </w:rPr>
      </w:pPr>
    </w:p>
    <w:p w:rsidR="00566334" w:rsidRPr="009439D6" w:rsidRDefault="00566334" w:rsidP="00566334">
      <w:pPr>
        <w:pStyle w:val="TEXTfont10"/>
        <w:tabs>
          <w:tab w:val="left" w:pos="1843"/>
          <w:tab w:val="left" w:pos="5954"/>
        </w:tabs>
        <w:spacing w:after="120"/>
        <w:rPr>
          <w:rFonts w:cs="Arial"/>
          <w:color w:val="4D4D4D"/>
          <w:sz w:val="18"/>
          <w:szCs w:val="18"/>
        </w:rPr>
      </w:pPr>
    </w:p>
    <w:p w:rsidR="00566334" w:rsidRPr="009439D6" w:rsidRDefault="00566334" w:rsidP="00566334">
      <w:pPr>
        <w:pStyle w:val="TEXT"/>
        <w:tabs>
          <w:tab w:val="left" w:pos="1843"/>
          <w:tab w:val="left" w:pos="5954"/>
          <w:tab w:val="center" w:pos="7230"/>
        </w:tabs>
        <w:spacing w:after="0"/>
        <w:rPr>
          <w:rFonts w:ascii="Arial" w:hAnsi="Arial" w:cs="Arial"/>
          <w:i/>
          <w:sz w:val="14"/>
          <w:szCs w:val="14"/>
        </w:rPr>
        <w:sectPr w:rsidR="00566334" w:rsidRPr="009439D6" w:rsidSect="00566334">
          <w:pgSz w:w="11907" w:h="16840" w:code="9"/>
          <w:pgMar w:top="1006" w:right="907" w:bottom="1021" w:left="1588" w:header="567" w:footer="578" w:gutter="0"/>
          <w:cols w:space="708"/>
          <w:docGrid w:linePitch="360"/>
        </w:sectPr>
      </w:pPr>
      <w:r>
        <w:rPr>
          <w:rFonts w:ascii="Arial" w:hAnsi="Arial" w:cs="Arial"/>
          <w:noProof/>
          <w:color w:val="4D4D4D"/>
          <w:sz w:val="14"/>
          <w:szCs w:val="14"/>
          <w:lang w:eastAsia="zh-CN"/>
        </w:rPr>
        <mc:AlternateContent>
          <mc:Choice Requires="wps">
            <w:drawing>
              <wp:anchor distT="0" distB="0" distL="114300" distR="114300" simplePos="0" relativeHeight="251698176" behindDoc="0" locked="0" layoutInCell="1" allowOverlap="1">
                <wp:simplePos x="0" y="0"/>
                <wp:positionH relativeFrom="column">
                  <wp:posOffset>1161415</wp:posOffset>
                </wp:positionH>
                <wp:positionV relativeFrom="paragraph">
                  <wp:posOffset>635</wp:posOffset>
                </wp:positionV>
                <wp:extent cx="1800225" cy="0"/>
                <wp:effectExtent l="7620" t="5715" r="1143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E526D7" id="Straight Connector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05pt" to="23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" strokecolor="#acc8ea" strokeweight=".5pt">
                <v:stroke dashstyle="1 1" endcap="round"/>
              </v:line>
            </w:pict>
          </mc:Fallback>
        </mc:AlternateContent>
      </w:r>
      <w:r>
        <w:rPr>
          <w:rFonts w:ascii="Arial" w:hAnsi="Arial" w:cs="Arial"/>
          <w:noProof/>
          <w:sz w:val="14"/>
          <w:szCs w:val="14"/>
          <w:lang w:eastAsia="zh-CN"/>
        </w:rPr>
        <mc:AlternateContent>
          <mc:Choice Requires="wps">
            <w:drawing>
              <wp:anchor distT="0" distB="0" distL="114300" distR="114300" simplePos="0" relativeHeight="251700224" behindDoc="0" locked="0" layoutInCell="1" allowOverlap="1">
                <wp:simplePos x="0" y="0"/>
                <wp:positionH relativeFrom="column">
                  <wp:posOffset>3773805</wp:posOffset>
                </wp:positionH>
                <wp:positionV relativeFrom="paragraph">
                  <wp:posOffset>3810</wp:posOffset>
                </wp:positionV>
                <wp:extent cx="1800225" cy="0"/>
                <wp:effectExtent l="10160" t="8890" r="889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25F2AF" id="Straight Connector 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5pt,.3pt" to="43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" strokecolor="#acc8ea" strokeweight=".5pt">
                <v:stroke dashstyle="1 1" endcap="round"/>
              </v:line>
            </w:pict>
          </mc:Fallback>
        </mc:AlternateContent>
      </w:r>
      <w:r w:rsidRPr="009439D6">
        <w:rPr>
          <w:rFonts w:ascii="Arial" w:hAnsi="Arial" w:cs="Arial"/>
          <w:color w:val="4D4D4D"/>
          <w:sz w:val="14"/>
          <w:szCs w:val="14"/>
        </w:rPr>
        <w:tab/>
      </w:r>
      <w:r w:rsidRPr="009439D6">
        <w:rPr>
          <w:rFonts w:ascii="Arial" w:hAnsi="Arial" w:cs="Arial"/>
          <w:i/>
          <w:sz w:val="14"/>
          <w:szCs w:val="14"/>
        </w:rPr>
        <w:t>potpis</w:t>
      </w:r>
      <w:r w:rsidRPr="009439D6">
        <w:rPr>
          <w:rFonts w:ascii="Arial" w:hAnsi="Arial" w:cs="Arial"/>
          <w:i/>
          <w:sz w:val="14"/>
          <w:szCs w:val="14"/>
        </w:rPr>
        <w:tab/>
        <w:t>potpis</w:t>
      </w:r>
    </w:p>
    <w:p w:rsidR="00566334" w:rsidRPr="008D222D" w:rsidRDefault="00D07D82" w:rsidP="00D07D82">
      <w:pPr>
        <w:pStyle w:val="2012NASLOV1"/>
        <w:numPr>
          <w:ilvl w:val="0"/>
          <w:numId w:val="0"/>
        </w:numPr>
        <w:spacing w:before="0"/>
        <w:ind w:left="360" w:hanging="360"/>
        <w:rPr>
          <w:sz w:val="22"/>
          <w:szCs w:val="22"/>
        </w:rPr>
      </w:pPr>
      <w:r w:rsidRPr="008D222D">
        <w:rPr>
          <w:sz w:val="22"/>
          <w:szCs w:val="22"/>
        </w:rPr>
        <w:lastRenderedPageBreak/>
        <w:t xml:space="preserve">DODATAK V.    </w:t>
      </w:r>
      <w:r w:rsidR="00566334" w:rsidRPr="008D222D">
        <w:rPr>
          <w:sz w:val="22"/>
          <w:szCs w:val="22"/>
        </w:rPr>
        <w:t>TROŠKOVNIK –</w:t>
      </w:r>
      <w:r w:rsidR="008B0BFE" w:rsidRPr="008D222D">
        <w:rPr>
          <w:sz w:val="22"/>
          <w:szCs w:val="22"/>
        </w:rPr>
        <w:t xml:space="preserve"> </w:t>
      </w:r>
      <w:r w:rsidR="002A0C40">
        <w:rPr>
          <w:sz w:val="22"/>
          <w:szCs w:val="22"/>
        </w:rPr>
        <w:t>USLUGA USTUPANJA RADNIKA</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091"/>
        <w:gridCol w:w="1097"/>
        <w:gridCol w:w="1318"/>
        <w:gridCol w:w="1517"/>
        <w:gridCol w:w="1517"/>
        <w:gridCol w:w="2249"/>
      </w:tblGrid>
      <w:tr w:rsidR="002A0C40" w:rsidRPr="00FA032E" w:rsidTr="002A0C40">
        <w:tc>
          <w:tcPr>
            <w:tcW w:w="718" w:type="dxa"/>
            <w:shd w:val="clear" w:color="auto" w:fill="B8CCE4"/>
            <w:vAlign w:val="center"/>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r w:rsidRPr="00FA032E">
              <w:rPr>
                <w:rFonts w:ascii="Arial" w:hAnsi="Arial" w:cs="Arial"/>
                <w:b/>
                <w:i/>
                <w:sz w:val="22"/>
                <w:szCs w:val="22"/>
              </w:rPr>
              <w:t>R.br.</w:t>
            </w:r>
          </w:p>
        </w:tc>
        <w:tc>
          <w:tcPr>
            <w:tcW w:w="1091" w:type="dxa"/>
            <w:shd w:val="clear" w:color="auto" w:fill="B8CCE4"/>
            <w:vAlign w:val="center"/>
          </w:tcPr>
          <w:p w:rsidR="002A0C40" w:rsidRPr="00FA032E" w:rsidRDefault="002A0C40" w:rsidP="00566334">
            <w:pPr>
              <w:pStyle w:val="TEXT"/>
              <w:tabs>
                <w:tab w:val="left" w:pos="1843"/>
                <w:tab w:val="left" w:pos="5954"/>
                <w:tab w:val="center" w:pos="7230"/>
              </w:tabs>
              <w:spacing w:after="40"/>
              <w:jc w:val="center"/>
              <w:rPr>
                <w:rFonts w:ascii="Arial" w:hAnsi="Arial" w:cs="Arial"/>
                <w:b/>
                <w:sz w:val="22"/>
                <w:szCs w:val="22"/>
              </w:rPr>
            </w:pPr>
            <w:r w:rsidRPr="00FA032E">
              <w:rPr>
                <w:rFonts w:ascii="Arial" w:hAnsi="Arial" w:cs="Arial"/>
                <w:b/>
                <w:sz w:val="22"/>
                <w:szCs w:val="22"/>
              </w:rPr>
              <w:t>Naziv stavke</w:t>
            </w:r>
          </w:p>
        </w:tc>
        <w:tc>
          <w:tcPr>
            <w:tcW w:w="1097" w:type="dxa"/>
            <w:shd w:val="clear" w:color="auto" w:fill="B8CCE4"/>
            <w:vAlign w:val="center"/>
          </w:tcPr>
          <w:p w:rsidR="002A0C40" w:rsidRPr="00FA032E" w:rsidRDefault="002A0C40" w:rsidP="008B0BFE">
            <w:pPr>
              <w:pStyle w:val="TEXT"/>
              <w:tabs>
                <w:tab w:val="left" w:pos="1843"/>
                <w:tab w:val="left" w:pos="5954"/>
                <w:tab w:val="center" w:pos="7230"/>
              </w:tabs>
              <w:spacing w:after="40"/>
              <w:jc w:val="center"/>
              <w:rPr>
                <w:rFonts w:ascii="Arial" w:hAnsi="Arial" w:cs="Arial"/>
                <w:b/>
                <w:i/>
                <w:sz w:val="22"/>
                <w:szCs w:val="22"/>
              </w:rPr>
            </w:pPr>
            <w:r>
              <w:rPr>
                <w:rFonts w:ascii="Arial" w:hAnsi="Arial" w:cs="Arial"/>
                <w:b/>
                <w:i/>
                <w:sz w:val="22"/>
                <w:szCs w:val="22"/>
              </w:rPr>
              <w:t>Jedinica mjere</w:t>
            </w:r>
          </w:p>
        </w:tc>
        <w:tc>
          <w:tcPr>
            <w:tcW w:w="1318" w:type="dxa"/>
            <w:shd w:val="clear" w:color="auto" w:fill="B8CCE4"/>
          </w:tcPr>
          <w:p w:rsidR="002A0C40" w:rsidRPr="00FA032E" w:rsidRDefault="002A0C40" w:rsidP="008B0BFE">
            <w:pPr>
              <w:pStyle w:val="TEXT"/>
              <w:tabs>
                <w:tab w:val="left" w:pos="1843"/>
                <w:tab w:val="left" w:pos="5954"/>
                <w:tab w:val="center" w:pos="7230"/>
              </w:tabs>
              <w:spacing w:after="40"/>
              <w:jc w:val="center"/>
              <w:rPr>
                <w:rFonts w:ascii="Arial" w:hAnsi="Arial" w:cs="Arial"/>
                <w:b/>
                <w:i/>
                <w:sz w:val="22"/>
                <w:szCs w:val="22"/>
              </w:rPr>
            </w:pPr>
            <w:r w:rsidRPr="001232F7">
              <w:rPr>
                <w:rFonts w:ascii="Arial" w:hAnsi="Arial" w:cs="Arial"/>
                <w:b/>
                <w:bCs/>
              </w:rPr>
              <w:t>Okvirni bruto II trošak rada i ostalih troškova za period sklapanja ugovora u kn</w:t>
            </w:r>
          </w:p>
        </w:tc>
        <w:tc>
          <w:tcPr>
            <w:tcW w:w="1517" w:type="dxa"/>
            <w:shd w:val="clear" w:color="auto" w:fill="B8CCE4"/>
            <w:vAlign w:val="center"/>
          </w:tcPr>
          <w:p w:rsidR="002A0C40" w:rsidRPr="00FA032E" w:rsidRDefault="002A0C40" w:rsidP="002A0C40">
            <w:pPr>
              <w:pStyle w:val="TEXT"/>
              <w:tabs>
                <w:tab w:val="left" w:pos="1843"/>
                <w:tab w:val="left" w:pos="5954"/>
                <w:tab w:val="center" w:pos="7230"/>
              </w:tabs>
              <w:spacing w:after="40"/>
              <w:jc w:val="center"/>
              <w:rPr>
                <w:rFonts w:ascii="Arial" w:hAnsi="Arial" w:cs="Arial"/>
                <w:b/>
                <w:i/>
                <w:sz w:val="22"/>
                <w:szCs w:val="22"/>
              </w:rPr>
            </w:pPr>
            <w:r w:rsidRPr="001232F7">
              <w:rPr>
                <w:rFonts w:ascii="Arial" w:hAnsi="Arial" w:cs="Arial"/>
                <w:b/>
                <w:bCs/>
              </w:rPr>
              <w:t xml:space="preserve">Provizija </w:t>
            </w:r>
            <w:r>
              <w:rPr>
                <w:rFonts w:ascii="Arial" w:hAnsi="Arial" w:cs="Arial"/>
                <w:b/>
                <w:bCs/>
              </w:rPr>
              <w:t xml:space="preserve">ponuditelja/ </w:t>
            </w:r>
            <w:r w:rsidRPr="001232F7">
              <w:rPr>
                <w:rFonts w:ascii="Arial" w:hAnsi="Arial" w:cs="Arial"/>
                <w:b/>
                <w:bCs/>
              </w:rPr>
              <w:t xml:space="preserve">agencije </w:t>
            </w:r>
            <w:r>
              <w:rPr>
                <w:rFonts w:ascii="Arial" w:hAnsi="Arial" w:cs="Arial"/>
                <w:b/>
                <w:bCs/>
              </w:rPr>
              <w:t xml:space="preserve">za privremeno zapošljavanje </w:t>
            </w:r>
            <w:r w:rsidRPr="001232F7">
              <w:rPr>
                <w:rFonts w:ascii="Arial" w:hAnsi="Arial" w:cs="Arial"/>
                <w:b/>
                <w:bCs/>
              </w:rPr>
              <w:t>u %</w:t>
            </w:r>
          </w:p>
        </w:tc>
        <w:tc>
          <w:tcPr>
            <w:tcW w:w="1517" w:type="dxa"/>
            <w:shd w:val="clear" w:color="auto" w:fill="B8CCE4"/>
            <w:vAlign w:val="center"/>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r w:rsidRPr="001232F7">
              <w:rPr>
                <w:rFonts w:ascii="Arial" w:hAnsi="Arial" w:cs="Arial"/>
                <w:b/>
                <w:bCs/>
              </w:rPr>
              <w:t xml:space="preserve">Provizija </w:t>
            </w:r>
            <w:r>
              <w:rPr>
                <w:rFonts w:ascii="Arial" w:hAnsi="Arial" w:cs="Arial"/>
                <w:b/>
                <w:bCs/>
              </w:rPr>
              <w:t xml:space="preserve">ponuditelja/ </w:t>
            </w:r>
            <w:r w:rsidRPr="001232F7">
              <w:rPr>
                <w:rFonts w:ascii="Arial" w:hAnsi="Arial" w:cs="Arial"/>
                <w:b/>
                <w:bCs/>
              </w:rPr>
              <w:t xml:space="preserve">agencije </w:t>
            </w:r>
            <w:r>
              <w:rPr>
                <w:rFonts w:ascii="Arial" w:hAnsi="Arial" w:cs="Arial"/>
                <w:b/>
                <w:bCs/>
              </w:rPr>
              <w:t xml:space="preserve">za privremeno zapošljavanje </w:t>
            </w:r>
            <w:r w:rsidRPr="001232F7">
              <w:rPr>
                <w:rFonts w:ascii="Arial" w:hAnsi="Arial" w:cs="Arial"/>
                <w:b/>
                <w:bCs/>
              </w:rPr>
              <w:t xml:space="preserve">u </w:t>
            </w:r>
            <w:r>
              <w:rPr>
                <w:rFonts w:ascii="Arial" w:hAnsi="Arial" w:cs="Arial"/>
                <w:b/>
                <w:bCs/>
              </w:rPr>
              <w:t>kn</w:t>
            </w:r>
          </w:p>
        </w:tc>
        <w:tc>
          <w:tcPr>
            <w:tcW w:w="2249" w:type="dxa"/>
            <w:shd w:val="clear" w:color="auto" w:fill="B8CCE4"/>
          </w:tcPr>
          <w:p w:rsidR="002A0C40" w:rsidRPr="00FA032E" w:rsidRDefault="002A0C40" w:rsidP="002A0C40">
            <w:pPr>
              <w:pStyle w:val="TEXT"/>
              <w:tabs>
                <w:tab w:val="left" w:pos="1843"/>
                <w:tab w:val="left" w:pos="5954"/>
                <w:tab w:val="center" w:pos="7230"/>
              </w:tabs>
              <w:spacing w:after="40"/>
              <w:jc w:val="center"/>
              <w:rPr>
                <w:rFonts w:ascii="Arial" w:hAnsi="Arial" w:cs="Arial"/>
                <w:b/>
                <w:i/>
                <w:sz w:val="22"/>
                <w:szCs w:val="22"/>
              </w:rPr>
            </w:pPr>
            <w:r w:rsidRPr="001232F7">
              <w:rPr>
                <w:rFonts w:ascii="Arial" w:hAnsi="Arial" w:cs="Arial"/>
                <w:b/>
                <w:bCs/>
              </w:rPr>
              <w:t>Ukupni bruto II trošak rada i ostalih troškova za period sklapanja ugovora s provizijom agencije u kn</w:t>
            </w:r>
          </w:p>
        </w:tc>
      </w:tr>
      <w:tr w:rsidR="002A0C40" w:rsidRPr="00FA032E" w:rsidTr="002A0C40">
        <w:trPr>
          <w:trHeight w:val="70"/>
        </w:trPr>
        <w:tc>
          <w:tcPr>
            <w:tcW w:w="718" w:type="dxa"/>
            <w:shd w:val="clear" w:color="auto" w:fill="B8CCE4"/>
            <w:vAlign w:val="center"/>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r w:rsidRPr="00FA032E">
              <w:rPr>
                <w:rFonts w:ascii="Arial" w:hAnsi="Arial" w:cs="Arial"/>
                <w:b/>
                <w:i/>
                <w:sz w:val="22"/>
                <w:szCs w:val="22"/>
              </w:rPr>
              <w:t>0</w:t>
            </w:r>
          </w:p>
        </w:tc>
        <w:tc>
          <w:tcPr>
            <w:tcW w:w="1091" w:type="dxa"/>
            <w:vAlign w:val="center"/>
          </w:tcPr>
          <w:p w:rsidR="002A0C40" w:rsidRPr="00FA032E" w:rsidRDefault="002A0C40" w:rsidP="00566334">
            <w:pPr>
              <w:pStyle w:val="TEXT"/>
              <w:tabs>
                <w:tab w:val="left" w:pos="1843"/>
                <w:tab w:val="left" w:pos="5954"/>
                <w:tab w:val="center" w:pos="7230"/>
              </w:tabs>
              <w:spacing w:after="40"/>
              <w:jc w:val="center"/>
              <w:rPr>
                <w:rFonts w:ascii="Arial" w:hAnsi="Arial" w:cs="Arial"/>
                <w:b/>
                <w:sz w:val="22"/>
                <w:szCs w:val="22"/>
              </w:rPr>
            </w:pPr>
            <w:r w:rsidRPr="00FA032E">
              <w:rPr>
                <w:rFonts w:ascii="Arial" w:hAnsi="Arial" w:cs="Arial"/>
                <w:b/>
                <w:sz w:val="22"/>
                <w:szCs w:val="22"/>
              </w:rPr>
              <w:t>1</w:t>
            </w:r>
          </w:p>
        </w:tc>
        <w:tc>
          <w:tcPr>
            <w:tcW w:w="1097" w:type="dxa"/>
            <w:vAlign w:val="center"/>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r w:rsidRPr="00FA032E">
              <w:rPr>
                <w:rFonts w:ascii="Arial" w:hAnsi="Arial" w:cs="Arial"/>
                <w:b/>
                <w:i/>
                <w:sz w:val="22"/>
                <w:szCs w:val="22"/>
              </w:rPr>
              <w:t>2</w:t>
            </w:r>
          </w:p>
        </w:tc>
        <w:tc>
          <w:tcPr>
            <w:tcW w:w="1318" w:type="dxa"/>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r>
              <w:rPr>
                <w:rFonts w:ascii="Arial" w:hAnsi="Arial" w:cs="Arial"/>
                <w:b/>
                <w:i/>
                <w:sz w:val="22"/>
                <w:szCs w:val="22"/>
              </w:rPr>
              <w:t>3</w:t>
            </w:r>
          </w:p>
        </w:tc>
        <w:tc>
          <w:tcPr>
            <w:tcW w:w="1517" w:type="dxa"/>
            <w:vAlign w:val="center"/>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r>
              <w:rPr>
                <w:rFonts w:ascii="Arial" w:hAnsi="Arial" w:cs="Arial"/>
                <w:b/>
                <w:i/>
                <w:sz w:val="22"/>
                <w:szCs w:val="22"/>
              </w:rPr>
              <w:t>4</w:t>
            </w:r>
          </w:p>
        </w:tc>
        <w:tc>
          <w:tcPr>
            <w:tcW w:w="1517" w:type="dxa"/>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r>
              <w:rPr>
                <w:rFonts w:ascii="Arial" w:hAnsi="Arial" w:cs="Arial"/>
                <w:b/>
                <w:i/>
                <w:sz w:val="22"/>
                <w:szCs w:val="22"/>
              </w:rPr>
              <w:t>5</w:t>
            </w:r>
          </w:p>
        </w:tc>
        <w:tc>
          <w:tcPr>
            <w:tcW w:w="2249" w:type="dxa"/>
          </w:tcPr>
          <w:p w:rsidR="002A0C40" w:rsidRPr="00FA032E" w:rsidRDefault="002A0C40" w:rsidP="00566334">
            <w:pPr>
              <w:pStyle w:val="TEXT"/>
              <w:tabs>
                <w:tab w:val="left" w:pos="1843"/>
                <w:tab w:val="left" w:pos="5954"/>
                <w:tab w:val="center" w:pos="7230"/>
              </w:tabs>
              <w:spacing w:after="40"/>
              <w:jc w:val="center"/>
              <w:rPr>
                <w:rFonts w:ascii="Arial" w:hAnsi="Arial" w:cs="Arial"/>
                <w:b/>
                <w:i/>
                <w:sz w:val="22"/>
                <w:szCs w:val="22"/>
              </w:rPr>
            </w:pPr>
          </w:p>
        </w:tc>
      </w:tr>
      <w:tr w:rsidR="002A0C40" w:rsidRPr="00FA032E" w:rsidTr="002A0C40">
        <w:trPr>
          <w:trHeight w:hRule="exact" w:val="986"/>
        </w:trPr>
        <w:tc>
          <w:tcPr>
            <w:tcW w:w="718" w:type="dxa"/>
            <w:shd w:val="clear" w:color="auto" w:fill="B8CCE4"/>
            <w:vAlign w:val="center"/>
          </w:tcPr>
          <w:p w:rsidR="002A0C40" w:rsidRPr="002A0C40" w:rsidRDefault="002A0C40" w:rsidP="002A0C40">
            <w:pPr>
              <w:pStyle w:val="TEXT"/>
              <w:tabs>
                <w:tab w:val="left" w:pos="1843"/>
                <w:tab w:val="left" w:pos="5954"/>
                <w:tab w:val="center" w:pos="7230"/>
              </w:tabs>
              <w:spacing w:after="40"/>
              <w:jc w:val="center"/>
              <w:rPr>
                <w:rFonts w:ascii="Arial" w:hAnsi="Arial" w:cs="Arial"/>
                <w:i/>
              </w:rPr>
            </w:pPr>
            <w:r w:rsidRPr="002A0C40">
              <w:rPr>
                <w:rFonts w:ascii="Arial" w:hAnsi="Arial" w:cs="Arial"/>
                <w:i/>
              </w:rPr>
              <w:t>1.</w:t>
            </w:r>
          </w:p>
        </w:tc>
        <w:tc>
          <w:tcPr>
            <w:tcW w:w="1091" w:type="dxa"/>
            <w:vAlign w:val="center"/>
          </w:tcPr>
          <w:p w:rsidR="002A0C40" w:rsidRPr="002A0C40" w:rsidRDefault="002A0C40" w:rsidP="002A0C40">
            <w:pPr>
              <w:jc w:val="center"/>
              <w:rPr>
                <w:rFonts w:ascii="Arial" w:hAnsi="Arial" w:cs="Arial"/>
                <w:sz w:val="20"/>
                <w:szCs w:val="20"/>
              </w:rPr>
            </w:pPr>
            <w:r w:rsidRPr="002A0C40">
              <w:rPr>
                <w:rFonts w:ascii="Arial" w:hAnsi="Arial" w:cs="Arial"/>
                <w:sz w:val="20"/>
                <w:szCs w:val="20"/>
              </w:rPr>
              <w:t>Bruto II trošak rada</w:t>
            </w:r>
          </w:p>
        </w:tc>
        <w:tc>
          <w:tcPr>
            <w:tcW w:w="1097" w:type="dxa"/>
            <w:vAlign w:val="center"/>
          </w:tcPr>
          <w:p w:rsidR="002A0C40" w:rsidRPr="002A0C40" w:rsidRDefault="002A0C40" w:rsidP="002A0C40">
            <w:pPr>
              <w:jc w:val="center"/>
              <w:rPr>
                <w:rFonts w:ascii="Arial" w:hAnsi="Arial" w:cs="Arial"/>
                <w:sz w:val="20"/>
                <w:szCs w:val="20"/>
              </w:rPr>
            </w:pPr>
            <w:r>
              <w:rPr>
                <w:rFonts w:ascii="Arial" w:hAnsi="Arial" w:cs="Arial"/>
                <w:sz w:val="20"/>
                <w:szCs w:val="20"/>
              </w:rPr>
              <w:t>kn</w:t>
            </w:r>
          </w:p>
          <w:p w:rsidR="002A0C40" w:rsidRPr="002A0C40" w:rsidRDefault="002A0C40" w:rsidP="002A0C40">
            <w:pPr>
              <w:pStyle w:val="TEXT"/>
              <w:tabs>
                <w:tab w:val="left" w:pos="1843"/>
                <w:tab w:val="left" w:pos="5954"/>
                <w:tab w:val="center" w:pos="7230"/>
              </w:tabs>
              <w:spacing w:after="40"/>
              <w:jc w:val="center"/>
              <w:rPr>
                <w:rFonts w:ascii="Arial" w:hAnsi="Arial" w:cs="Arial"/>
                <w:i/>
              </w:rPr>
            </w:pPr>
          </w:p>
        </w:tc>
        <w:tc>
          <w:tcPr>
            <w:tcW w:w="1318" w:type="dxa"/>
          </w:tcPr>
          <w:p w:rsidR="002A0C40" w:rsidRDefault="002A0C40" w:rsidP="002A0C40">
            <w:pPr>
              <w:pStyle w:val="TEXT"/>
              <w:tabs>
                <w:tab w:val="left" w:pos="1843"/>
                <w:tab w:val="left" w:pos="5954"/>
                <w:tab w:val="center" w:pos="7230"/>
              </w:tabs>
              <w:spacing w:after="40"/>
              <w:jc w:val="center"/>
              <w:rPr>
                <w:rFonts w:ascii="Arial" w:hAnsi="Arial" w:cs="Arial"/>
                <w:i/>
              </w:rPr>
            </w:pPr>
          </w:p>
          <w:p w:rsidR="002A0C40" w:rsidRPr="002A0C40" w:rsidRDefault="002A0C40" w:rsidP="00C63516">
            <w:pPr>
              <w:pStyle w:val="TEXT"/>
              <w:tabs>
                <w:tab w:val="left" w:pos="1843"/>
                <w:tab w:val="left" w:pos="5954"/>
                <w:tab w:val="center" w:pos="7230"/>
              </w:tabs>
              <w:spacing w:after="40"/>
              <w:jc w:val="center"/>
              <w:rPr>
                <w:rFonts w:ascii="Arial" w:hAnsi="Arial" w:cs="Arial"/>
                <w:i/>
              </w:rPr>
            </w:pPr>
            <w:r w:rsidRPr="002A0C40">
              <w:rPr>
                <w:rFonts w:ascii="Arial" w:hAnsi="Arial" w:cs="Arial"/>
                <w:i/>
              </w:rPr>
              <w:t>1</w:t>
            </w:r>
            <w:r w:rsidR="00C63516">
              <w:rPr>
                <w:rFonts w:ascii="Arial" w:hAnsi="Arial" w:cs="Arial"/>
                <w:i/>
              </w:rPr>
              <w:t>2</w:t>
            </w:r>
            <w:r w:rsidRPr="002A0C40">
              <w:rPr>
                <w:rFonts w:ascii="Arial" w:hAnsi="Arial" w:cs="Arial"/>
                <w:i/>
              </w:rPr>
              <w:t>0.000,00</w:t>
            </w:r>
          </w:p>
        </w:tc>
        <w:tc>
          <w:tcPr>
            <w:tcW w:w="1517" w:type="dxa"/>
          </w:tcPr>
          <w:p w:rsidR="002A0C40" w:rsidRPr="002A0C40" w:rsidRDefault="002A0C40" w:rsidP="002A0C40">
            <w:pPr>
              <w:pStyle w:val="TEXT"/>
              <w:tabs>
                <w:tab w:val="left" w:pos="1843"/>
                <w:tab w:val="left" w:pos="5954"/>
                <w:tab w:val="center" w:pos="7230"/>
              </w:tabs>
              <w:spacing w:after="40"/>
              <w:jc w:val="center"/>
              <w:rPr>
                <w:rFonts w:ascii="Arial" w:hAnsi="Arial" w:cs="Arial"/>
                <w:i/>
              </w:rPr>
            </w:pPr>
          </w:p>
        </w:tc>
        <w:tc>
          <w:tcPr>
            <w:tcW w:w="1517" w:type="dxa"/>
          </w:tcPr>
          <w:p w:rsidR="002A0C40" w:rsidRPr="00FA032E" w:rsidRDefault="002A0C40" w:rsidP="00566334">
            <w:pPr>
              <w:pStyle w:val="TEXT"/>
              <w:tabs>
                <w:tab w:val="left" w:pos="1843"/>
                <w:tab w:val="left" w:pos="5954"/>
                <w:tab w:val="center" w:pos="7230"/>
              </w:tabs>
              <w:spacing w:after="40"/>
              <w:rPr>
                <w:rFonts w:ascii="Arial" w:hAnsi="Arial" w:cs="Arial"/>
                <w:i/>
                <w:sz w:val="22"/>
                <w:szCs w:val="22"/>
              </w:rPr>
            </w:pPr>
          </w:p>
        </w:tc>
        <w:tc>
          <w:tcPr>
            <w:tcW w:w="2249" w:type="dxa"/>
          </w:tcPr>
          <w:p w:rsidR="002A0C40" w:rsidRPr="00FA032E" w:rsidRDefault="002A0C40" w:rsidP="00566334">
            <w:pPr>
              <w:pStyle w:val="TEXT"/>
              <w:tabs>
                <w:tab w:val="left" w:pos="1843"/>
                <w:tab w:val="left" w:pos="5954"/>
                <w:tab w:val="center" w:pos="7230"/>
              </w:tabs>
              <w:spacing w:after="40"/>
              <w:rPr>
                <w:rFonts w:ascii="Arial" w:hAnsi="Arial" w:cs="Arial"/>
                <w:i/>
                <w:sz w:val="22"/>
                <w:szCs w:val="22"/>
              </w:rPr>
            </w:pPr>
          </w:p>
        </w:tc>
      </w:tr>
      <w:tr w:rsidR="002A0C40" w:rsidRPr="00FA032E" w:rsidTr="002A0C40">
        <w:trPr>
          <w:trHeight w:hRule="exact" w:val="1270"/>
        </w:trPr>
        <w:tc>
          <w:tcPr>
            <w:tcW w:w="718" w:type="dxa"/>
            <w:shd w:val="clear" w:color="auto" w:fill="B8CCE4"/>
            <w:vAlign w:val="center"/>
          </w:tcPr>
          <w:p w:rsidR="002A0C40" w:rsidRPr="002A0C40" w:rsidRDefault="002A0C40" w:rsidP="002A0C40">
            <w:pPr>
              <w:pStyle w:val="TEXT"/>
              <w:tabs>
                <w:tab w:val="left" w:pos="1843"/>
                <w:tab w:val="left" w:pos="5954"/>
                <w:tab w:val="center" w:pos="7230"/>
              </w:tabs>
              <w:spacing w:after="40"/>
              <w:jc w:val="center"/>
              <w:rPr>
                <w:rFonts w:ascii="Arial" w:hAnsi="Arial" w:cs="Arial"/>
                <w:i/>
              </w:rPr>
            </w:pPr>
            <w:r w:rsidRPr="002A0C40">
              <w:rPr>
                <w:rFonts w:ascii="Arial" w:hAnsi="Arial" w:cs="Arial"/>
                <w:i/>
              </w:rPr>
              <w:t>2</w:t>
            </w:r>
          </w:p>
        </w:tc>
        <w:tc>
          <w:tcPr>
            <w:tcW w:w="1091" w:type="dxa"/>
            <w:vAlign w:val="center"/>
          </w:tcPr>
          <w:p w:rsidR="002A0C40" w:rsidRPr="002A0C40" w:rsidRDefault="002A0C40" w:rsidP="002A0C40">
            <w:pPr>
              <w:pStyle w:val="TEXT"/>
              <w:tabs>
                <w:tab w:val="left" w:pos="1843"/>
                <w:tab w:val="left" w:pos="5954"/>
                <w:tab w:val="center" w:pos="7230"/>
              </w:tabs>
              <w:spacing w:after="40"/>
              <w:jc w:val="center"/>
              <w:rPr>
                <w:rFonts w:ascii="Arial" w:hAnsi="Arial" w:cs="Arial"/>
              </w:rPr>
            </w:pPr>
            <w:r w:rsidRPr="002A0C40">
              <w:rPr>
                <w:rFonts w:ascii="Arial" w:hAnsi="Arial" w:cs="Arial"/>
                <w:bCs/>
              </w:rPr>
              <w:t>Ostali troškovi radnika</w:t>
            </w:r>
          </w:p>
        </w:tc>
        <w:tc>
          <w:tcPr>
            <w:tcW w:w="1097" w:type="dxa"/>
            <w:vAlign w:val="center"/>
          </w:tcPr>
          <w:p w:rsidR="002A0C40" w:rsidRPr="002A0C40" w:rsidRDefault="002A0C40" w:rsidP="002A0C40">
            <w:pPr>
              <w:pStyle w:val="TEXT"/>
              <w:tabs>
                <w:tab w:val="left" w:pos="1843"/>
                <w:tab w:val="left" w:pos="5954"/>
                <w:tab w:val="center" w:pos="7230"/>
              </w:tabs>
              <w:spacing w:after="40"/>
              <w:jc w:val="center"/>
              <w:rPr>
                <w:rFonts w:ascii="Arial" w:hAnsi="Arial" w:cs="Arial"/>
                <w:i/>
              </w:rPr>
            </w:pPr>
            <w:r>
              <w:rPr>
                <w:rFonts w:ascii="Arial" w:hAnsi="Arial" w:cs="Arial"/>
                <w:i/>
              </w:rPr>
              <w:t>kn</w:t>
            </w:r>
          </w:p>
        </w:tc>
        <w:tc>
          <w:tcPr>
            <w:tcW w:w="1318" w:type="dxa"/>
          </w:tcPr>
          <w:p w:rsidR="002A0C40" w:rsidRDefault="002A0C40" w:rsidP="002A0C40">
            <w:pPr>
              <w:pStyle w:val="TEXT"/>
              <w:tabs>
                <w:tab w:val="left" w:pos="1843"/>
                <w:tab w:val="left" w:pos="5954"/>
                <w:tab w:val="center" w:pos="7230"/>
              </w:tabs>
              <w:spacing w:after="40"/>
              <w:jc w:val="center"/>
              <w:rPr>
                <w:rFonts w:ascii="Arial" w:hAnsi="Arial" w:cs="Arial"/>
                <w:i/>
              </w:rPr>
            </w:pPr>
          </w:p>
          <w:p w:rsidR="002A0C40" w:rsidRDefault="002A0C40" w:rsidP="002A0C40">
            <w:pPr>
              <w:pStyle w:val="TEXT"/>
              <w:tabs>
                <w:tab w:val="left" w:pos="1843"/>
                <w:tab w:val="left" w:pos="5954"/>
                <w:tab w:val="center" w:pos="7230"/>
              </w:tabs>
              <w:spacing w:after="40"/>
              <w:jc w:val="center"/>
              <w:rPr>
                <w:rFonts w:ascii="Arial" w:hAnsi="Arial" w:cs="Arial"/>
                <w:i/>
              </w:rPr>
            </w:pPr>
          </w:p>
          <w:p w:rsidR="002A0C40" w:rsidRPr="002A0C40" w:rsidRDefault="002A0C40" w:rsidP="002A0C40">
            <w:pPr>
              <w:pStyle w:val="TEXT"/>
              <w:tabs>
                <w:tab w:val="left" w:pos="1843"/>
                <w:tab w:val="left" w:pos="5954"/>
                <w:tab w:val="center" w:pos="7230"/>
              </w:tabs>
              <w:spacing w:after="40"/>
              <w:jc w:val="center"/>
              <w:rPr>
                <w:rFonts w:ascii="Arial" w:hAnsi="Arial" w:cs="Arial"/>
                <w:i/>
              </w:rPr>
            </w:pPr>
            <w:r w:rsidRPr="002A0C40">
              <w:rPr>
                <w:rFonts w:ascii="Arial" w:hAnsi="Arial" w:cs="Arial"/>
                <w:i/>
              </w:rPr>
              <w:t>10.000,00</w:t>
            </w:r>
          </w:p>
        </w:tc>
        <w:tc>
          <w:tcPr>
            <w:tcW w:w="1517" w:type="dxa"/>
          </w:tcPr>
          <w:p w:rsidR="002A0C40" w:rsidRPr="002A0C40" w:rsidRDefault="002A0C40" w:rsidP="002A0C40">
            <w:pPr>
              <w:pStyle w:val="TEXT"/>
              <w:tabs>
                <w:tab w:val="left" w:pos="1843"/>
                <w:tab w:val="left" w:pos="5954"/>
                <w:tab w:val="center" w:pos="7230"/>
              </w:tabs>
              <w:spacing w:after="40"/>
              <w:jc w:val="center"/>
              <w:rPr>
                <w:rFonts w:ascii="Arial" w:hAnsi="Arial" w:cs="Arial"/>
                <w:i/>
              </w:rPr>
            </w:pPr>
          </w:p>
        </w:tc>
        <w:tc>
          <w:tcPr>
            <w:tcW w:w="1517" w:type="dxa"/>
          </w:tcPr>
          <w:p w:rsidR="002A0C40" w:rsidRPr="00FA032E" w:rsidRDefault="002A0C40" w:rsidP="00566334">
            <w:pPr>
              <w:pStyle w:val="TEXT"/>
              <w:tabs>
                <w:tab w:val="left" w:pos="1843"/>
                <w:tab w:val="left" w:pos="5954"/>
                <w:tab w:val="center" w:pos="7230"/>
              </w:tabs>
              <w:spacing w:after="40"/>
              <w:rPr>
                <w:rFonts w:ascii="Arial" w:hAnsi="Arial" w:cs="Arial"/>
                <w:i/>
                <w:sz w:val="22"/>
                <w:szCs w:val="22"/>
              </w:rPr>
            </w:pPr>
          </w:p>
        </w:tc>
        <w:tc>
          <w:tcPr>
            <w:tcW w:w="2249" w:type="dxa"/>
          </w:tcPr>
          <w:p w:rsidR="002A0C40" w:rsidRPr="00FA032E" w:rsidRDefault="002A0C40" w:rsidP="00566334">
            <w:pPr>
              <w:pStyle w:val="TEXT"/>
              <w:tabs>
                <w:tab w:val="left" w:pos="1843"/>
                <w:tab w:val="left" w:pos="5954"/>
                <w:tab w:val="center" w:pos="7230"/>
              </w:tabs>
              <w:spacing w:after="40"/>
              <w:rPr>
                <w:rFonts w:ascii="Arial" w:hAnsi="Arial" w:cs="Arial"/>
                <w:i/>
                <w:sz w:val="22"/>
                <w:szCs w:val="22"/>
              </w:rPr>
            </w:pPr>
          </w:p>
        </w:tc>
      </w:tr>
    </w:tbl>
    <w:p w:rsidR="00566334" w:rsidRPr="00FA032E" w:rsidRDefault="00566334" w:rsidP="00566334">
      <w:pPr>
        <w:rPr>
          <w:sz w:val="22"/>
          <w:szCs w:val="22"/>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14"/>
        <w:gridCol w:w="4508"/>
      </w:tblGrid>
      <w:tr w:rsidR="00566334" w:rsidRPr="00FA032E" w:rsidTr="00566334">
        <w:trPr>
          <w:trHeight w:val="406"/>
        </w:trPr>
        <w:tc>
          <w:tcPr>
            <w:tcW w:w="4814" w:type="dxa"/>
            <w:shd w:val="clear" w:color="auto" w:fill="B8CCE4"/>
            <w:vAlign w:val="center"/>
          </w:tcPr>
          <w:p w:rsidR="00566334" w:rsidRPr="00FA032E" w:rsidRDefault="00566334" w:rsidP="00566334">
            <w:pPr>
              <w:jc w:val="right"/>
              <w:rPr>
                <w:rFonts w:ascii="Arial" w:hAnsi="Arial" w:cs="Arial"/>
                <w:sz w:val="22"/>
                <w:szCs w:val="22"/>
              </w:rPr>
            </w:pPr>
            <w:r w:rsidRPr="00FA032E">
              <w:rPr>
                <w:rFonts w:ascii="Arial" w:hAnsi="Arial" w:cs="Arial"/>
                <w:sz w:val="22"/>
                <w:szCs w:val="22"/>
              </w:rPr>
              <w:t>CIJENA PONUDE kn bez PDV:</w:t>
            </w:r>
          </w:p>
        </w:tc>
        <w:tc>
          <w:tcPr>
            <w:tcW w:w="4508" w:type="dxa"/>
            <w:vAlign w:val="center"/>
          </w:tcPr>
          <w:p w:rsidR="00566334" w:rsidRPr="00FA032E" w:rsidRDefault="00566334" w:rsidP="00566334">
            <w:pPr>
              <w:jc w:val="center"/>
              <w:rPr>
                <w:rFonts w:ascii="Arial" w:hAnsi="Arial" w:cs="Arial"/>
                <w:sz w:val="22"/>
                <w:szCs w:val="22"/>
              </w:rPr>
            </w:pPr>
          </w:p>
        </w:tc>
      </w:tr>
      <w:tr w:rsidR="00566334" w:rsidRPr="00FA032E" w:rsidTr="00566334">
        <w:trPr>
          <w:trHeight w:val="418"/>
        </w:trPr>
        <w:tc>
          <w:tcPr>
            <w:tcW w:w="4814" w:type="dxa"/>
            <w:shd w:val="clear" w:color="auto" w:fill="B8CCE4"/>
            <w:vAlign w:val="center"/>
          </w:tcPr>
          <w:p w:rsidR="00566334" w:rsidRPr="00FA032E" w:rsidRDefault="00566334" w:rsidP="00566334">
            <w:pPr>
              <w:jc w:val="right"/>
              <w:rPr>
                <w:rFonts w:ascii="Arial" w:hAnsi="Arial" w:cs="Arial"/>
                <w:sz w:val="22"/>
                <w:szCs w:val="22"/>
              </w:rPr>
            </w:pPr>
            <w:r w:rsidRPr="00FA032E">
              <w:rPr>
                <w:rFonts w:ascii="Arial" w:hAnsi="Arial" w:cs="Arial"/>
                <w:sz w:val="22"/>
                <w:szCs w:val="22"/>
              </w:rPr>
              <w:t>PDV:</w:t>
            </w:r>
          </w:p>
        </w:tc>
        <w:tc>
          <w:tcPr>
            <w:tcW w:w="4508" w:type="dxa"/>
            <w:vAlign w:val="center"/>
          </w:tcPr>
          <w:p w:rsidR="00566334" w:rsidRPr="00FA032E" w:rsidRDefault="00566334" w:rsidP="00566334">
            <w:pPr>
              <w:jc w:val="center"/>
              <w:rPr>
                <w:rFonts w:ascii="Arial" w:hAnsi="Arial" w:cs="Arial"/>
                <w:sz w:val="22"/>
                <w:szCs w:val="22"/>
              </w:rPr>
            </w:pPr>
          </w:p>
        </w:tc>
      </w:tr>
      <w:tr w:rsidR="00566334" w:rsidRPr="00FA032E" w:rsidTr="00566334">
        <w:trPr>
          <w:trHeight w:val="409"/>
        </w:trPr>
        <w:tc>
          <w:tcPr>
            <w:tcW w:w="4814" w:type="dxa"/>
            <w:shd w:val="clear" w:color="auto" w:fill="B8CCE4"/>
            <w:vAlign w:val="center"/>
          </w:tcPr>
          <w:p w:rsidR="00566334" w:rsidRPr="00FA032E" w:rsidRDefault="00566334" w:rsidP="00566334">
            <w:pPr>
              <w:jc w:val="right"/>
              <w:rPr>
                <w:rFonts w:ascii="Arial" w:hAnsi="Arial" w:cs="Arial"/>
                <w:sz w:val="22"/>
                <w:szCs w:val="22"/>
              </w:rPr>
            </w:pPr>
            <w:r w:rsidRPr="00FA032E">
              <w:rPr>
                <w:rFonts w:ascii="Arial" w:hAnsi="Arial" w:cs="Arial"/>
                <w:sz w:val="22"/>
                <w:szCs w:val="22"/>
              </w:rPr>
              <w:t>CIJENA PONUDE kn s PDV:</w:t>
            </w:r>
          </w:p>
        </w:tc>
        <w:tc>
          <w:tcPr>
            <w:tcW w:w="4508" w:type="dxa"/>
            <w:vAlign w:val="center"/>
          </w:tcPr>
          <w:p w:rsidR="00566334" w:rsidRPr="00FA032E" w:rsidRDefault="00566334" w:rsidP="00566334">
            <w:pPr>
              <w:jc w:val="center"/>
              <w:rPr>
                <w:rFonts w:ascii="Arial" w:hAnsi="Arial" w:cs="Arial"/>
                <w:sz w:val="22"/>
                <w:szCs w:val="22"/>
              </w:rPr>
            </w:pPr>
          </w:p>
        </w:tc>
      </w:tr>
    </w:tbl>
    <w:p w:rsidR="00566334" w:rsidRDefault="00566334" w:rsidP="00566334">
      <w:pPr>
        <w:pStyle w:val="TEXTfont10"/>
        <w:tabs>
          <w:tab w:val="left" w:pos="1843"/>
          <w:tab w:val="left" w:pos="5954"/>
        </w:tabs>
        <w:spacing w:after="0"/>
        <w:ind w:left="0"/>
        <w:jc w:val="left"/>
        <w:rPr>
          <w:rFonts w:cs="Arial"/>
          <w:sz w:val="18"/>
          <w:szCs w:val="18"/>
        </w:rPr>
      </w:pPr>
    </w:p>
    <w:p w:rsidR="00566334" w:rsidRPr="00505A57" w:rsidRDefault="00566334" w:rsidP="00566334">
      <w:pPr>
        <w:pStyle w:val="TEXTfont10"/>
        <w:tabs>
          <w:tab w:val="left" w:pos="1843"/>
          <w:tab w:val="left" w:pos="5954"/>
        </w:tabs>
        <w:spacing w:after="120"/>
        <w:jc w:val="left"/>
        <w:rPr>
          <w:rFonts w:cs="Arial"/>
          <w:sz w:val="18"/>
          <w:szCs w:val="18"/>
        </w:rPr>
      </w:pPr>
      <w:r>
        <w:rPr>
          <w:rFonts w:cs="Arial"/>
          <w:noProof/>
          <w:sz w:val="18"/>
          <w:szCs w:val="18"/>
          <w:lang w:eastAsia="zh-CN"/>
        </w:rPr>
        <mc:AlternateContent>
          <mc:Choice Requires="wpg">
            <w:drawing>
              <wp:anchor distT="0" distB="0" distL="114300" distR="114300" simplePos="0" relativeHeight="251689984" behindDoc="0" locked="0" layoutInCell="1" allowOverlap="1">
                <wp:simplePos x="0" y="0"/>
                <wp:positionH relativeFrom="column">
                  <wp:posOffset>-6985</wp:posOffset>
                </wp:positionH>
                <wp:positionV relativeFrom="paragraph">
                  <wp:posOffset>163195</wp:posOffset>
                </wp:positionV>
                <wp:extent cx="957580" cy="949325"/>
                <wp:effectExtent l="0" t="0" r="13970" b="22225"/>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7580" cy="949325"/>
                          <a:chOff x="1406" y="13433"/>
                          <a:chExt cx="1573" cy="1559"/>
                        </a:xfrm>
                      </wpg:grpSpPr>
                      <wps:wsp>
                        <wps:cNvPr id="8" name="Text Box 119"/>
                        <wps:cNvSpPr txBox="1">
                          <a:spLocks noChangeAspect="1" noChangeArrowheads="1"/>
                        </wps:cNvSpPr>
                        <wps:spPr bwMode="auto">
                          <a:xfrm>
                            <a:off x="1666" y="14013"/>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76" w:rsidRPr="00C122D9" w:rsidRDefault="00115076" w:rsidP="00566334">
                              <w:pPr>
                                <w:jc w:val="center"/>
                                <w:rPr>
                                  <w:rFonts w:ascii="Cambria" w:hAnsi="Cambria"/>
                                  <w:color w:val="BFBFBF"/>
                                </w:rPr>
                              </w:pPr>
                              <w:r w:rsidRPr="00C122D9">
                                <w:rPr>
                                  <w:rFonts w:ascii="Cambria" w:hAnsi="Cambria"/>
                                  <w:color w:val="BFBFBF"/>
                                </w:rPr>
                                <w:t>m.p.</w:t>
                              </w:r>
                            </w:p>
                          </w:txbxContent>
                        </wps:txbx>
                        <wps:bodyPr rot="0" vert="horz" wrap="square" lIns="7200" tIns="7200" rIns="7200" bIns="7200" anchor="t" anchorCtr="0" upright="1">
                          <a:noAutofit/>
                        </wps:bodyPr>
                      </wps:wsp>
                      <wps:wsp>
                        <wps:cNvPr id="9" name="Oval 120"/>
                        <wps:cNvSpPr>
                          <a:spLocks noChangeAspect="1" noChangeArrowheads="1"/>
                        </wps:cNvSpPr>
                        <wps:spPr bwMode="auto">
                          <a:xfrm>
                            <a:off x="1406" y="13433"/>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7" o:spid="_x0000_s1085" style="position:absolute;left:0;text-align:left;margin-left:-.55pt;margin-top:12.85pt;width:75.4pt;height:74.75pt;z-index:251689984"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">
                <o:lock v:ext="edit" aspectratio="t"/>
                <v:shape id="Text Box 119" o:spid="_x0000_s1086" type="#_x0000_t202" style="position:absolute;left:1666;top:14013;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" filled="f" stroked="f">
                  <o:lock v:ext="edit" aspectratio="t"/>
                  <v:textbox inset=".2mm,.2mm,.2mm,.2mm">
                    <w:txbxContent>
                      <w:p w:rsidR="00115076" w:rsidRPr="00C122D9" w:rsidRDefault="00115076" w:rsidP="00566334">
                        <w:pPr>
                          <w:jc w:val="center"/>
                          <w:rPr>
                            <w:rFonts w:ascii="Cambria" w:hAnsi="Cambria"/>
                            <w:color w:val="BFBFBF"/>
                          </w:rPr>
                        </w:pPr>
                        <w:r w:rsidRPr="00C122D9">
                          <w:rPr>
                            <w:rFonts w:ascii="Cambria" w:hAnsi="Cambria"/>
                            <w:color w:val="BFBFBF"/>
                          </w:rPr>
                          <w:t>m.p.</w:t>
                        </w:r>
                      </w:p>
                    </w:txbxContent>
                  </v:textbox>
                </v:shape>
                <v:oval id="Oval 120" o:spid="_x0000_s1087" style="position:absolute;left:1406;top:13433;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" filled="f" strokecolor="silver" strokeweight="2pt">
                  <v:stroke r:id="rId14" o:title="" filltype="pattern" endcap="round"/>
                  <o:lock v:ext="edit" aspectratio="t"/>
                </v:oval>
              </v:group>
            </w:pict>
          </mc:Fallback>
        </mc:AlternateContent>
      </w:r>
      <w:r w:rsidRPr="00505A57">
        <w:rPr>
          <w:rFonts w:cs="Arial"/>
          <w:sz w:val="18"/>
          <w:szCs w:val="18"/>
        </w:rPr>
        <w:tab/>
        <w:t>Ovjerava</w:t>
      </w:r>
      <w:r>
        <w:rPr>
          <w:rFonts w:cs="Arial"/>
          <w:sz w:val="18"/>
          <w:szCs w:val="18"/>
        </w:rPr>
        <w:t xml:space="preserve"> ovlaštena</w:t>
      </w:r>
      <w:r w:rsidRPr="00505A57">
        <w:rPr>
          <w:rFonts w:cs="Arial"/>
          <w:sz w:val="18"/>
          <w:szCs w:val="18"/>
        </w:rPr>
        <w:t xml:space="preserve"> osoba</w:t>
      </w:r>
      <w:r w:rsidRPr="00505A57">
        <w:rPr>
          <w:rFonts w:cs="Arial"/>
          <w:sz w:val="18"/>
          <w:szCs w:val="18"/>
        </w:rPr>
        <w:tab/>
        <w:t>Ovjerava</w:t>
      </w:r>
      <w:r>
        <w:rPr>
          <w:rFonts w:cs="Arial"/>
          <w:sz w:val="18"/>
          <w:szCs w:val="18"/>
        </w:rPr>
        <w:t xml:space="preserve"> </w:t>
      </w:r>
      <w:r w:rsidRPr="00505A57">
        <w:rPr>
          <w:rFonts w:cs="Arial"/>
          <w:sz w:val="18"/>
          <w:szCs w:val="18"/>
        </w:rPr>
        <w:br/>
      </w:r>
      <w:r w:rsidRPr="00505A57">
        <w:rPr>
          <w:rFonts w:cs="Arial"/>
          <w:sz w:val="18"/>
          <w:szCs w:val="18"/>
        </w:rPr>
        <w:tab/>
        <w:t>ponuditelja</w:t>
      </w:r>
      <w:r w:rsidRPr="00505A57">
        <w:rPr>
          <w:rFonts w:cs="Arial"/>
          <w:sz w:val="18"/>
          <w:szCs w:val="18"/>
        </w:rPr>
        <w:tab/>
      </w:r>
      <w:r>
        <w:rPr>
          <w:rFonts w:cs="Arial"/>
          <w:sz w:val="18"/>
          <w:szCs w:val="18"/>
        </w:rPr>
        <w:t>ovlaštena osoba</w:t>
      </w:r>
      <w:r w:rsidRPr="00505A57">
        <w:rPr>
          <w:rFonts w:cs="Arial"/>
          <w:sz w:val="18"/>
          <w:szCs w:val="18"/>
        </w:rPr>
        <w:t xml:space="preserve"> ponuditelja</w:t>
      </w:r>
    </w:p>
    <w:p w:rsidR="00566334" w:rsidRPr="00505A57" w:rsidRDefault="00566334" w:rsidP="00566334">
      <w:pPr>
        <w:pStyle w:val="TEXTfont10"/>
        <w:tabs>
          <w:tab w:val="left" w:pos="1843"/>
          <w:tab w:val="left" w:pos="5954"/>
        </w:tabs>
        <w:spacing w:after="180"/>
        <w:rPr>
          <w:rFonts w:cs="Arial"/>
          <w:sz w:val="18"/>
          <w:szCs w:val="18"/>
        </w:rPr>
      </w:pPr>
      <w:r>
        <w:rPr>
          <w:rFonts w:cs="Arial"/>
          <w:noProof/>
          <w:sz w:val="14"/>
          <w:szCs w:val="14"/>
          <w:lang w:eastAsia="zh-CN"/>
        </w:rPr>
        <mc:AlternateContent>
          <mc:Choice Requires="wps">
            <w:drawing>
              <wp:anchor distT="4294967295" distB="4294967295" distL="114300" distR="114300" simplePos="0" relativeHeight="251692032" behindDoc="0" locked="0" layoutInCell="1" allowOverlap="1">
                <wp:simplePos x="0" y="0"/>
                <wp:positionH relativeFrom="column">
                  <wp:posOffset>3790315</wp:posOffset>
                </wp:positionH>
                <wp:positionV relativeFrom="paragraph">
                  <wp:posOffset>241299</wp:posOffset>
                </wp:positionV>
                <wp:extent cx="1800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9D42A2" id="Straight Connector 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45pt,19pt" to="44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" strokecolor="#acc8ea" strokeweight=".5pt">
                <v:stroke dashstyle="1 1" endcap="round"/>
              </v:line>
            </w:pict>
          </mc:Fallback>
        </mc:AlternateContent>
      </w:r>
    </w:p>
    <w:p w:rsidR="00566334" w:rsidRPr="00505A57" w:rsidRDefault="00566334" w:rsidP="00566334">
      <w:pPr>
        <w:pStyle w:val="TEXT"/>
        <w:tabs>
          <w:tab w:val="left" w:pos="1843"/>
          <w:tab w:val="left" w:pos="5954"/>
          <w:tab w:val="center" w:pos="7230"/>
        </w:tabs>
        <w:rPr>
          <w:rFonts w:ascii="Arial" w:hAnsi="Arial" w:cs="Arial"/>
          <w:sz w:val="14"/>
          <w:szCs w:val="14"/>
        </w:rPr>
      </w:pPr>
      <w:r>
        <w:rPr>
          <w:rFonts w:ascii="Arial" w:hAnsi="Arial" w:cs="Arial"/>
          <w:noProof/>
          <w:sz w:val="14"/>
          <w:szCs w:val="14"/>
          <w:lang w:eastAsia="zh-CN"/>
        </w:rPr>
        <mc:AlternateContent>
          <mc:Choice Requires="wps">
            <w:drawing>
              <wp:anchor distT="4294967295" distB="4294967295" distL="114300" distR="114300" simplePos="0" relativeHeight="251688960" behindDoc="0" locked="0" layoutInCell="1" allowOverlap="1">
                <wp:simplePos x="0" y="0"/>
                <wp:positionH relativeFrom="column">
                  <wp:posOffset>1177925</wp:posOffset>
                </wp:positionH>
                <wp:positionV relativeFrom="paragraph">
                  <wp:posOffset>-1</wp:posOffset>
                </wp:positionV>
                <wp:extent cx="18002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71BCFB" id="Straight Connector 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0" to="2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" strokecolor="#acc8ea" strokeweight=".5pt">
                <v:stroke dashstyle="1 1" endcap="round"/>
              </v:line>
            </w:pict>
          </mc:Fallback>
        </mc:AlternateContent>
      </w:r>
      <w:r w:rsidRPr="00505A57">
        <w:rPr>
          <w:rFonts w:ascii="Arial" w:hAnsi="Arial" w:cs="Arial"/>
          <w:sz w:val="14"/>
          <w:szCs w:val="14"/>
        </w:rPr>
        <w:tab/>
      </w:r>
      <w:r w:rsidRPr="00505A57">
        <w:rPr>
          <w:rFonts w:ascii="Arial" w:hAnsi="Arial" w:cs="Arial"/>
          <w:i/>
          <w:sz w:val="14"/>
          <w:szCs w:val="14"/>
        </w:rPr>
        <w:t>ime i prezime</w:t>
      </w:r>
      <w:r w:rsidRPr="00505A57">
        <w:rPr>
          <w:rFonts w:ascii="Arial" w:hAnsi="Arial" w:cs="Arial"/>
          <w:i/>
          <w:sz w:val="14"/>
          <w:szCs w:val="14"/>
        </w:rPr>
        <w:tab/>
        <w:t>ime i prezime</w:t>
      </w:r>
    </w:p>
    <w:p w:rsidR="00566334" w:rsidRPr="00505A57" w:rsidRDefault="00566334" w:rsidP="00566334">
      <w:pPr>
        <w:pStyle w:val="TEXT"/>
        <w:tabs>
          <w:tab w:val="left" w:pos="1843"/>
          <w:tab w:val="left" w:pos="5954"/>
          <w:tab w:val="center" w:pos="7230"/>
        </w:tabs>
        <w:spacing w:after="0"/>
        <w:rPr>
          <w:rFonts w:ascii="Arial" w:hAnsi="Arial" w:cs="Arial"/>
          <w:sz w:val="18"/>
          <w:szCs w:val="18"/>
        </w:rPr>
      </w:pPr>
    </w:p>
    <w:p w:rsidR="00566334" w:rsidRPr="00505A57" w:rsidRDefault="00566334" w:rsidP="00566334">
      <w:pPr>
        <w:pStyle w:val="TEXTfont10"/>
        <w:tabs>
          <w:tab w:val="left" w:pos="1843"/>
          <w:tab w:val="left" w:pos="5954"/>
        </w:tabs>
        <w:spacing w:after="240"/>
        <w:ind w:left="0"/>
        <w:rPr>
          <w:rFonts w:cs="Arial"/>
          <w:color w:val="4D4D4D"/>
          <w:sz w:val="18"/>
          <w:szCs w:val="18"/>
        </w:rPr>
      </w:pPr>
    </w:p>
    <w:p w:rsidR="00566334" w:rsidRDefault="00566334" w:rsidP="00566334">
      <w:pPr>
        <w:pStyle w:val="TEXT"/>
        <w:tabs>
          <w:tab w:val="left" w:pos="1843"/>
          <w:tab w:val="left" w:pos="5954"/>
          <w:tab w:val="center" w:pos="7230"/>
        </w:tabs>
        <w:spacing w:after="40"/>
        <w:rPr>
          <w:rFonts w:ascii="Arial" w:hAnsi="Arial" w:cs="Arial"/>
          <w:i/>
          <w:sz w:val="14"/>
          <w:szCs w:val="14"/>
        </w:rPr>
      </w:pPr>
      <w:r>
        <w:rPr>
          <w:rFonts w:ascii="Arial" w:hAnsi="Arial" w:cs="Arial"/>
          <w:noProof/>
          <w:sz w:val="14"/>
          <w:szCs w:val="14"/>
          <w:lang w:eastAsia="zh-CN"/>
        </w:rPr>
        <mc:AlternateContent>
          <mc:Choice Requires="wps">
            <w:drawing>
              <wp:anchor distT="4294967295" distB="4294967295" distL="114300" distR="114300" simplePos="0" relativeHeight="251693056" behindDoc="0" locked="0" layoutInCell="1" allowOverlap="1">
                <wp:simplePos x="0" y="0"/>
                <wp:positionH relativeFrom="column">
                  <wp:posOffset>3773805</wp:posOffset>
                </wp:positionH>
                <wp:positionV relativeFrom="paragraph">
                  <wp:posOffset>3809</wp:posOffset>
                </wp:positionV>
                <wp:extent cx="18002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DF2282" id="Straight Connector 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15pt,.3pt" to="43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" strokecolor="#acc8ea" strokeweight=".5pt">
                <v:stroke dashstyle="1 1" endcap="round"/>
              </v:line>
            </w:pict>
          </mc:Fallback>
        </mc:AlternateContent>
      </w:r>
      <w:r>
        <w:rPr>
          <w:rFonts w:ascii="Arial" w:hAnsi="Arial" w:cs="Arial"/>
          <w:noProof/>
          <w:color w:val="4D4D4D"/>
          <w:sz w:val="14"/>
          <w:szCs w:val="14"/>
          <w:lang w:eastAsia="zh-CN"/>
        </w:rPr>
        <mc:AlternateContent>
          <mc:Choice Requires="wps">
            <w:drawing>
              <wp:anchor distT="4294967295" distB="4294967295" distL="114300" distR="114300" simplePos="0" relativeHeight="251691008" behindDoc="0" locked="0" layoutInCell="1" allowOverlap="1">
                <wp:simplePos x="0" y="0"/>
                <wp:positionH relativeFrom="column">
                  <wp:posOffset>1161415</wp:posOffset>
                </wp:positionH>
                <wp:positionV relativeFrom="paragraph">
                  <wp:posOffset>8254</wp:posOffset>
                </wp:positionV>
                <wp:extent cx="1800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8ED94A" id="Straight Connector 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45pt,.65pt" to="2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" strokecolor="#acc8ea" strokeweight=".5pt">
                <v:stroke dashstyle="1 1" endcap="round"/>
              </v:line>
            </w:pict>
          </mc:Fallback>
        </mc:AlternateContent>
      </w:r>
      <w:r w:rsidRPr="00505A57">
        <w:rPr>
          <w:rFonts w:ascii="Arial" w:hAnsi="Arial" w:cs="Arial"/>
          <w:color w:val="4D4D4D"/>
          <w:sz w:val="14"/>
          <w:szCs w:val="14"/>
        </w:rPr>
        <w:tab/>
      </w:r>
      <w:r w:rsidRPr="00505A57">
        <w:rPr>
          <w:rFonts w:ascii="Arial" w:hAnsi="Arial" w:cs="Arial"/>
          <w:i/>
          <w:sz w:val="14"/>
          <w:szCs w:val="14"/>
        </w:rPr>
        <w:t>potpis</w:t>
      </w:r>
      <w:r w:rsidRPr="00505A57">
        <w:rPr>
          <w:rFonts w:ascii="Arial" w:hAnsi="Arial" w:cs="Arial"/>
          <w:i/>
          <w:sz w:val="14"/>
          <w:szCs w:val="14"/>
        </w:rPr>
        <w:tab/>
        <w:t>potpis</w:t>
      </w:r>
    </w:p>
    <w:p w:rsidR="008D222D" w:rsidRDefault="008D222D" w:rsidP="00D07D82">
      <w:pPr>
        <w:pStyle w:val="2012NASLOV1"/>
        <w:numPr>
          <w:ilvl w:val="0"/>
          <w:numId w:val="0"/>
        </w:numPr>
        <w:spacing w:before="0"/>
        <w:jc w:val="center"/>
        <w:rPr>
          <w:sz w:val="28"/>
          <w:szCs w:val="28"/>
        </w:rPr>
      </w:pPr>
    </w:p>
    <w:sectPr w:rsidR="008D222D" w:rsidSect="002C3B0B">
      <w:headerReference w:type="default" r:id="rId15"/>
      <w:footerReference w:type="default" r:id="rId16"/>
      <w:pgSz w:w="11900" w:h="16840"/>
      <w:pgMar w:top="1276" w:right="1268" w:bottom="1134"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ED" w:rsidRDefault="00493EED">
      <w:r>
        <w:separator/>
      </w:r>
    </w:p>
  </w:endnote>
  <w:endnote w:type="continuationSeparator" w:id="0">
    <w:p w:rsidR="00493EED" w:rsidRDefault="0049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Liberation Serif">
    <w:altName w:val="MS PMincho"/>
    <w:charset w:val="80"/>
    <w:family w:val="roman"/>
    <w:pitch w:val="variable"/>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01" w:usb1="00000000" w:usb2="00000000" w:usb3="00000000" w:csb0="0000001B" w:csb1="00000000"/>
  </w:font>
  <w:font w:name="Myriad Pro">
    <w:altName w:val="Corbel"/>
    <w:panose1 w:val="00000000000000000000"/>
    <w:charset w:val="00"/>
    <w:family w:val="swiss"/>
    <w:notTrueType/>
    <w:pitch w:val="variable"/>
    <w:sig w:usb0="A00002AF" w:usb1="5000204B" w:usb2="00000000" w:usb3="00000000" w:csb0="0000009F" w:csb1="00000000"/>
  </w:font>
  <w:font w:name="News701 BT">
    <w:altName w:val="Century"/>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18920"/>
      <w:docPartObj>
        <w:docPartGallery w:val="Page Numbers (Bottom of Page)"/>
        <w:docPartUnique/>
      </w:docPartObj>
    </w:sdtPr>
    <w:sdtEndPr/>
    <w:sdtContent>
      <w:sdt>
        <w:sdtPr>
          <w:id w:val="860082579"/>
          <w:docPartObj>
            <w:docPartGallery w:val="Page Numbers (Top of Page)"/>
            <w:docPartUnique/>
          </w:docPartObj>
        </w:sdtPr>
        <w:sdtEndPr/>
        <w:sdtContent>
          <w:p w:rsidR="00115076" w:rsidRDefault="00115076">
            <w:pPr>
              <w:pStyle w:val="Footer"/>
              <w:jc w:val="right"/>
            </w:pPr>
            <w:r>
              <w:t xml:space="preserve">Str </w:t>
            </w:r>
            <w:r>
              <w:rPr>
                <w:b/>
                <w:bCs/>
              </w:rPr>
              <w:fldChar w:fldCharType="begin"/>
            </w:r>
            <w:r>
              <w:rPr>
                <w:b/>
                <w:bCs/>
              </w:rPr>
              <w:instrText xml:space="preserve"> PAGE </w:instrText>
            </w:r>
            <w:r>
              <w:rPr>
                <w:b/>
                <w:bCs/>
              </w:rPr>
              <w:fldChar w:fldCharType="separate"/>
            </w:r>
            <w:r w:rsidR="00C63516">
              <w:rPr>
                <w:b/>
                <w:bCs/>
                <w:noProof/>
              </w:rPr>
              <w:t>2</w:t>
            </w:r>
            <w:r>
              <w:rPr>
                <w:b/>
                <w:bCs/>
              </w:rPr>
              <w:fldChar w:fldCharType="end"/>
            </w:r>
            <w:r>
              <w:t xml:space="preserve"> od </w:t>
            </w:r>
            <w:r>
              <w:rPr>
                <w:b/>
                <w:bCs/>
              </w:rPr>
              <w:fldChar w:fldCharType="begin"/>
            </w:r>
            <w:r>
              <w:rPr>
                <w:b/>
                <w:bCs/>
              </w:rPr>
              <w:instrText xml:space="preserve"> NUMPAGES  </w:instrText>
            </w:r>
            <w:r>
              <w:rPr>
                <w:b/>
                <w:bCs/>
              </w:rPr>
              <w:fldChar w:fldCharType="separate"/>
            </w:r>
            <w:r w:rsidR="00C63516">
              <w:rPr>
                <w:b/>
                <w:bCs/>
                <w:noProof/>
              </w:rPr>
              <w:t>17</w:t>
            </w:r>
            <w:r>
              <w:rPr>
                <w:b/>
                <w:bCs/>
              </w:rPr>
              <w:fldChar w:fldCharType="end"/>
            </w:r>
          </w:p>
        </w:sdtContent>
      </w:sdt>
    </w:sdtContent>
  </w:sdt>
  <w:p w:rsidR="00115076" w:rsidRDefault="00115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76" w:rsidRDefault="00115076" w:rsidP="00372982">
    <w:pPr>
      <w:pStyle w:val="Footer"/>
      <w:ind w:left="-1080"/>
    </w:pPr>
    <w:r>
      <w:rPr>
        <w:noProof/>
        <w:lang w:eastAsia="zh-CN"/>
      </w:rPr>
      <w:drawing>
        <wp:anchor distT="0" distB="0" distL="114300" distR="114300" simplePos="0" relativeHeight="251657216" behindDoc="0" locked="0" layoutInCell="1" allowOverlap="1" wp14:anchorId="2F5C905E" wp14:editId="0D1B3B32">
          <wp:simplePos x="0" y="0"/>
          <wp:positionH relativeFrom="column">
            <wp:posOffset>-691515</wp:posOffset>
          </wp:positionH>
          <wp:positionV relativeFrom="paragraph">
            <wp:posOffset>-114300</wp:posOffset>
          </wp:positionV>
          <wp:extent cx="6710045" cy="457200"/>
          <wp:effectExtent l="0" t="0" r="0" b="0"/>
          <wp:wrapSquare wrapText="bothSides"/>
          <wp:docPr id="100" name="Picture 100"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ED" w:rsidRDefault="00493EED">
      <w:r>
        <w:separator/>
      </w:r>
    </w:p>
  </w:footnote>
  <w:footnote w:type="continuationSeparator" w:id="0">
    <w:p w:rsidR="00493EED" w:rsidRDefault="00493EED">
      <w:r>
        <w:continuationSeparator/>
      </w:r>
    </w:p>
  </w:footnote>
  <w:footnote w:id="1">
    <w:p w:rsidR="00115076" w:rsidRPr="00C57CFC" w:rsidRDefault="00115076" w:rsidP="00566334">
      <w:pPr>
        <w:pStyle w:val="FootnoteText"/>
        <w:rPr>
          <w:sz w:val="14"/>
          <w:szCs w:val="14"/>
        </w:rPr>
      </w:pPr>
      <w:r w:rsidRPr="00C57CFC">
        <w:rPr>
          <w:rStyle w:val="FootnoteReference"/>
          <w:sz w:val="14"/>
          <w:szCs w:val="14"/>
        </w:rPr>
        <w:footnoteRef/>
      </w:r>
      <w:r w:rsidRPr="00C57CFC">
        <w:rPr>
          <w:sz w:val="14"/>
          <w:szCs w:val="14"/>
        </w:rPr>
        <w:t xml:space="preserve"> Ili nacionalni identifikacijski broj prema zemlji sjedišta gospodarskog subjekta, ako je primjenjivo.</w:t>
      </w:r>
    </w:p>
  </w:footnote>
  <w:footnote w:id="2">
    <w:p w:rsidR="00115076" w:rsidRPr="00C57CFC" w:rsidRDefault="00115076" w:rsidP="00566334">
      <w:pPr>
        <w:pStyle w:val="FootnoteText"/>
        <w:rPr>
          <w:sz w:val="14"/>
          <w:szCs w:val="14"/>
        </w:rPr>
      </w:pPr>
      <w:r w:rsidRPr="00C57CFC">
        <w:rPr>
          <w:rStyle w:val="FootnoteReference"/>
          <w:sz w:val="14"/>
          <w:szCs w:val="14"/>
        </w:rPr>
        <w:footnoteRef/>
      </w:r>
      <w:r w:rsidRPr="00C57CFC">
        <w:rPr>
          <w:sz w:val="14"/>
          <w:szCs w:val="14"/>
        </w:rPr>
        <w:t xml:space="preserve"> Ili nacionalni identifikacijski broj prema zemlji sjedišta gospodarskog subjekta, ako je primjenjivo</w:t>
      </w:r>
      <w:r>
        <w:rPr>
          <w:sz w:val="14"/>
          <w:szCs w:val="14"/>
        </w:rPr>
        <w:t>.</w:t>
      </w:r>
    </w:p>
  </w:footnote>
  <w:footnote w:id="3">
    <w:p w:rsidR="00115076" w:rsidRPr="00D9054D" w:rsidRDefault="00115076" w:rsidP="00566334">
      <w:pPr>
        <w:pStyle w:val="FootnoteText"/>
        <w:rPr>
          <w:sz w:val="14"/>
          <w:szCs w:val="14"/>
        </w:rPr>
      </w:pPr>
      <w:r w:rsidRPr="00D9054D">
        <w:rPr>
          <w:rStyle w:val="FootnoteReference"/>
          <w:sz w:val="14"/>
          <w:szCs w:val="14"/>
        </w:rPr>
        <w:footnoteRef/>
      </w:r>
      <w:r w:rsidRPr="00D9054D">
        <w:rPr>
          <w:sz w:val="14"/>
          <w:szCs w:val="14"/>
        </w:rPr>
        <w:t xml:space="preserve"> </w:t>
      </w:r>
      <w:r w:rsidRPr="005F0C9F">
        <w:rPr>
          <w:sz w:val="14"/>
          <w:szCs w:val="14"/>
        </w:rPr>
        <w:t xml:space="preserve">Ako ponuditelj nije u sustavu </w:t>
      </w:r>
      <w:r>
        <w:rPr>
          <w:sz w:val="14"/>
          <w:szCs w:val="14"/>
        </w:rPr>
        <w:t>PDV-a</w:t>
      </w:r>
      <w:r w:rsidRPr="005F0C9F">
        <w:rPr>
          <w:sz w:val="14"/>
          <w:szCs w:val="14"/>
        </w:rPr>
        <w:t xml:space="preserve"> ili je predmet nabave oslobođen </w:t>
      </w:r>
      <w:r>
        <w:rPr>
          <w:sz w:val="14"/>
          <w:szCs w:val="14"/>
        </w:rPr>
        <w:t>PDV-a</w:t>
      </w:r>
      <w:r w:rsidRPr="005F0C9F">
        <w:rPr>
          <w:sz w:val="14"/>
          <w:szCs w:val="14"/>
        </w:rPr>
        <w:t xml:space="preserve">, u ponudbenom listu, na mjesto predviđeno za upis cijene ponude s </w:t>
      </w:r>
      <w:r>
        <w:rPr>
          <w:sz w:val="14"/>
          <w:szCs w:val="14"/>
        </w:rPr>
        <w:t>PDV</w:t>
      </w:r>
      <w:r w:rsidRPr="005F0C9F">
        <w:rPr>
          <w:sz w:val="14"/>
          <w:szCs w:val="14"/>
        </w:rPr>
        <w:t xml:space="preserve">, upisuje se isti iznos kao što je upisan na mjestu predviđenom za upis cijene ponude bez </w:t>
      </w:r>
      <w:r>
        <w:rPr>
          <w:sz w:val="14"/>
          <w:szCs w:val="14"/>
        </w:rPr>
        <w:t>PDV</w:t>
      </w:r>
      <w:r w:rsidRPr="005F0C9F">
        <w:rPr>
          <w:sz w:val="14"/>
          <w:szCs w:val="14"/>
        </w:rPr>
        <w:t xml:space="preserve">, a mjesto predviđeno za upis iznosa </w:t>
      </w:r>
      <w:r>
        <w:rPr>
          <w:sz w:val="14"/>
          <w:szCs w:val="14"/>
        </w:rPr>
        <w:t>PDV-a</w:t>
      </w:r>
      <w:r w:rsidRPr="005F0C9F">
        <w:rPr>
          <w:sz w:val="14"/>
          <w:szCs w:val="14"/>
        </w:rPr>
        <w:t xml:space="preserve"> ostavlja se prazno.</w:t>
      </w:r>
    </w:p>
  </w:footnote>
  <w:footnote w:id="4">
    <w:p w:rsidR="00115076" w:rsidRPr="00CD166F" w:rsidRDefault="00115076" w:rsidP="00566334">
      <w:pPr>
        <w:pStyle w:val="FootnoteText"/>
        <w:rPr>
          <w:sz w:val="16"/>
          <w:szCs w:val="16"/>
        </w:rPr>
      </w:pPr>
      <w:r w:rsidRPr="00CD166F">
        <w:rPr>
          <w:rStyle w:val="FootnoteReference"/>
          <w:sz w:val="16"/>
          <w:szCs w:val="16"/>
        </w:rPr>
        <w:footnoteRef/>
      </w:r>
      <w:r w:rsidRPr="00CD166F">
        <w:rPr>
          <w:sz w:val="16"/>
          <w:szCs w:val="16"/>
        </w:rPr>
        <w:t xml:space="preserve"> Ili nacionalni identifikacijski broj prema zemlji sjedišta gospodarskog subjekta, ako je primjenjivo.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76" w:rsidRPr="00A27B0A" w:rsidRDefault="00115076">
    <w:pPr>
      <w:pStyle w:val="Header"/>
      <w:spacing w:line="200" w:lineRule="exact"/>
      <w:rPr>
        <w:color w:val="4D4D4D"/>
      </w:rPr>
    </w:pPr>
  </w:p>
  <w:p w:rsidR="00115076" w:rsidRDefault="00115076" w:rsidP="00675B03">
    <w:pPr>
      <w:pStyle w:val="Header"/>
      <w:spacing w:line="200" w:lineRule="exact"/>
    </w:pPr>
    <w:r>
      <w:rPr>
        <w:noProof/>
        <w:lang w:eastAsia="zh-CN"/>
      </w:rPr>
      <w:drawing>
        <wp:anchor distT="0" distB="0" distL="114300" distR="114300" simplePos="0" relativeHeight="251660288" behindDoc="0" locked="0" layoutInCell="1" allowOverlap="1" wp14:anchorId="6E02D3C9" wp14:editId="7D83BD4D">
          <wp:simplePos x="0" y="0"/>
          <wp:positionH relativeFrom="column">
            <wp:posOffset>-427990</wp:posOffset>
          </wp:positionH>
          <wp:positionV relativeFrom="paragraph">
            <wp:posOffset>10160</wp:posOffset>
          </wp:positionV>
          <wp:extent cx="6710045" cy="793115"/>
          <wp:effectExtent l="0" t="0" r="0" b="0"/>
          <wp:wrapSquare wrapText="bothSides"/>
          <wp:docPr id="1" name="Picture 1"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76" w:rsidRDefault="00115076" w:rsidP="00372982">
    <w:pPr>
      <w:pStyle w:val="Header"/>
      <w:ind w:left="-1080" w:right="-1150"/>
    </w:pPr>
    <w:r>
      <w:rPr>
        <w:noProof/>
        <w:lang w:eastAsia="zh-CN"/>
      </w:rPr>
      <w:drawing>
        <wp:anchor distT="0" distB="0" distL="114300" distR="114300" simplePos="0" relativeHeight="251658240" behindDoc="0" locked="0" layoutInCell="1" allowOverlap="1" wp14:anchorId="2CB11796" wp14:editId="20E29436">
          <wp:simplePos x="0" y="0"/>
          <wp:positionH relativeFrom="column">
            <wp:posOffset>-657860</wp:posOffset>
          </wp:positionH>
          <wp:positionV relativeFrom="paragraph">
            <wp:posOffset>-111760</wp:posOffset>
          </wp:positionV>
          <wp:extent cx="6710045" cy="793115"/>
          <wp:effectExtent l="0" t="0" r="0" b="0"/>
          <wp:wrapSquare wrapText="bothSides"/>
          <wp:docPr id="99" name="Picture 99"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A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8"/>
    <w:lvl w:ilvl="0">
      <w:start w:val="1"/>
      <w:numFmt w:val="bullet"/>
      <w:lvlText w:val=""/>
      <w:lvlJc w:val="left"/>
      <w:pPr>
        <w:tabs>
          <w:tab w:val="num" w:pos="720"/>
        </w:tabs>
        <w:ind w:left="720" w:hanging="360"/>
      </w:pPr>
      <w:rPr>
        <w:rFonts w:ascii="Symbol" w:hAnsi="Symbol" w:cs="Calibri"/>
        <w:position w:val="0"/>
        <w:sz w:val="24"/>
        <w:vertAlign w:val="baseline"/>
      </w:rPr>
    </w:lvl>
    <w:lvl w:ilvl="1">
      <w:start w:val="1"/>
      <w:numFmt w:val="bullet"/>
      <w:lvlText w:val="◦"/>
      <w:lvlJc w:val="left"/>
      <w:pPr>
        <w:tabs>
          <w:tab w:val="num" w:pos="1080"/>
        </w:tabs>
        <w:ind w:left="1080" w:hanging="360"/>
      </w:pPr>
      <w:rPr>
        <w:rFonts w:ascii="OpenSymbol" w:hAnsi="OpenSymbol" w:cs="Liberation Serif"/>
        <w:position w:val="0"/>
        <w:sz w:val="22"/>
        <w:szCs w:val="22"/>
        <w:vertAlign w:val="baseline"/>
      </w:rPr>
    </w:lvl>
    <w:lvl w:ilvl="2">
      <w:start w:val="1"/>
      <w:numFmt w:val="bullet"/>
      <w:lvlText w:val="▪"/>
      <w:lvlJc w:val="left"/>
      <w:pPr>
        <w:tabs>
          <w:tab w:val="num" w:pos="1440"/>
        </w:tabs>
        <w:ind w:left="1440" w:hanging="360"/>
      </w:pPr>
      <w:rPr>
        <w:rFonts w:ascii="OpenSymbol" w:hAnsi="OpenSymbol" w:cs="Liberation Serif"/>
        <w:position w:val="0"/>
        <w:sz w:val="22"/>
        <w:szCs w:val="22"/>
        <w:vertAlign w:val="baseline"/>
      </w:rPr>
    </w:lvl>
    <w:lvl w:ilvl="3">
      <w:start w:val="1"/>
      <w:numFmt w:val="bullet"/>
      <w:lvlText w:val=""/>
      <w:lvlJc w:val="left"/>
      <w:pPr>
        <w:tabs>
          <w:tab w:val="num" w:pos="1800"/>
        </w:tabs>
        <w:ind w:left="1800" w:hanging="360"/>
      </w:pPr>
      <w:rPr>
        <w:rFonts w:ascii="Symbol" w:hAnsi="Symbol" w:cs="Calibri"/>
        <w:position w:val="0"/>
        <w:sz w:val="24"/>
        <w:vertAlign w:val="baseline"/>
      </w:rPr>
    </w:lvl>
    <w:lvl w:ilvl="4">
      <w:start w:val="1"/>
      <w:numFmt w:val="bullet"/>
      <w:lvlText w:val="◦"/>
      <w:lvlJc w:val="left"/>
      <w:pPr>
        <w:tabs>
          <w:tab w:val="num" w:pos="2160"/>
        </w:tabs>
        <w:ind w:left="2160" w:hanging="360"/>
      </w:pPr>
      <w:rPr>
        <w:rFonts w:ascii="OpenSymbol" w:hAnsi="OpenSymbol" w:cs="Liberation Serif"/>
        <w:position w:val="0"/>
        <w:sz w:val="22"/>
        <w:szCs w:val="22"/>
        <w:vertAlign w:val="baseline"/>
      </w:rPr>
    </w:lvl>
    <w:lvl w:ilvl="5">
      <w:start w:val="1"/>
      <w:numFmt w:val="bullet"/>
      <w:lvlText w:val="▪"/>
      <w:lvlJc w:val="left"/>
      <w:pPr>
        <w:tabs>
          <w:tab w:val="num" w:pos="2520"/>
        </w:tabs>
        <w:ind w:left="2520" w:hanging="360"/>
      </w:pPr>
      <w:rPr>
        <w:rFonts w:ascii="OpenSymbol" w:hAnsi="OpenSymbol" w:cs="Liberation Serif"/>
        <w:position w:val="0"/>
        <w:sz w:val="22"/>
        <w:szCs w:val="22"/>
        <w:vertAlign w:val="baseline"/>
      </w:rPr>
    </w:lvl>
    <w:lvl w:ilvl="6">
      <w:start w:val="1"/>
      <w:numFmt w:val="bullet"/>
      <w:lvlText w:val=""/>
      <w:lvlJc w:val="left"/>
      <w:pPr>
        <w:tabs>
          <w:tab w:val="num" w:pos="2880"/>
        </w:tabs>
        <w:ind w:left="2880" w:hanging="360"/>
      </w:pPr>
      <w:rPr>
        <w:rFonts w:ascii="Symbol" w:hAnsi="Symbol" w:cs="Calibri"/>
        <w:position w:val="0"/>
        <w:sz w:val="24"/>
        <w:vertAlign w:val="baseline"/>
      </w:rPr>
    </w:lvl>
    <w:lvl w:ilvl="7">
      <w:start w:val="1"/>
      <w:numFmt w:val="bullet"/>
      <w:lvlText w:val="◦"/>
      <w:lvlJc w:val="left"/>
      <w:pPr>
        <w:tabs>
          <w:tab w:val="num" w:pos="3240"/>
        </w:tabs>
        <w:ind w:left="3240" w:hanging="360"/>
      </w:pPr>
      <w:rPr>
        <w:rFonts w:ascii="OpenSymbol" w:hAnsi="OpenSymbol" w:cs="Liberation Serif"/>
        <w:position w:val="0"/>
        <w:sz w:val="22"/>
        <w:szCs w:val="22"/>
        <w:vertAlign w:val="baseline"/>
      </w:rPr>
    </w:lvl>
    <w:lvl w:ilvl="8">
      <w:start w:val="1"/>
      <w:numFmt w:val="bullet"/>
      <w:lvlText w:val="▪"/>
      <w:lvlJc w:val="left"/>
      <w:pPr>
        <w:tabs>
          <w:tab w:val="num" w:pos="3600"/>
        </w:tabs>
        <w:ind w:left="3600" w:hanging="360"/>
      </w:pPr>
      <w:rPr>
        <w:rFonts w:ascii="OpenSymbol" w:hAnsi="OpenSymbol" w:cs="Liberation Serif"/>
        <w:position w:val="0"/>
        <w:sz w:val="22"/>
        <w:szCs w:val="22"/>
        <w:vertAlign w:val="baseline"/>
      </w:rPr>
    </w:lvl>
  </w:abstractNum>
  <w:abstractNum w:abstractNumId="6">
    <w:nsid w:val="00000006"/>
    <w:multiLevelType w:val="multilevel"/>
    <w:tmpl w:val="00000006"/>
    <w:name w:val="WW8Num9"/>
    <w:lvl w:ilvl="0">
      <w:start w:val="1"/>
      <w:numFmt w:val="bullet"/>
      <w:lvlText w:val=""/>
      <w:lvlJc w:val="left"/>
      <w:pPr>
        <w:tabs>
          <w:tab w:val="num" w:pos="732"/>
        </w:tabs>
        <w:ind w:left="732" w:hanging="360"/>
      </w:pPr>
      <w:rPr>
        <w:rFonts w:ascii="Symbol" w:hAnsi="Symbol" w:cs="Calibri"/>
        <w:b/>
        <w:bCs/>
        <w:position w:val="0"/>
        <w:sz w:val="24"/>
        <w:vertAlign w:val="baseline"/>
      </w:rPr>
    </w:lvl>
    <w:lvl w:ilvl="1">
      <w:start w:val="1"/>
      <w:numFmt w:val="bullet"/>
      <w:lvlText w:val="◦"/>
      <w:lvlJc w:val="left"/>
      <w:pPr>
        <w:tabs>
          <w:tab w:val="num" w:pos="1092"/>
        </w:tabs>
        <w:ind w:left="1092" w:hanging="360"/>
      </w:pPr>
      <w:rPr>
        <w:rFonts w:ascii="OpenSymbol" w:hAnsi="OpenSymbol" w:cs="Trebuchet MS"/>
        <w:position w:val="0"/>
        <w:sz w:val="24"/>
        <w:vertAlign w:val="baseline"/>
      </w:rPr>
    </w:lvl>
    <w:lvl w:ilvl="2">
      <w:start w:val="1"/>
      <w:numFmt w:val="bullet"/>
      <w:lvlText w:val="▪"/>
      <w:lvlJc w:val="left"/>
      <w:pPr>
        <w:tabs>
          <w:tab w:val="num" w:pos="1452"/>
        </w:tabs>
        <w:ind w:left="1452" w:hanging="360"/>
      </w:pPr>
      <w:rPr>
        <w:rFonts w:ascii="OpenSymbol" w:hAnsi="OpenSymbol" w:cs="Trebuchet MS"/>
        <w:position w:val="0"/>
        <w:sz w:val="24"/>
        <w:vertAlign w:val="baseline"/>
      </w:rPr>
    </w:lvl>
    <w:lvl w:ilvl="3">
      <w:start w:val="1"/>
      <w:numFmt w:val="bullet"/>
      <w:lvlText w:val=""/>
      <w:lvlJc w:val="left"/>
      <w:pPr>
        <w:tabs>
          <w:tab w:val="num" w:pos="1812"/>
        </w:tabs>
        <w:ind w:left="1812" w:hanging="360"/>
      </w:pPr>
      <w:rPr>
        <w:rFonts w:ascii="Symbol" w:hAnsi="Symbol" w:cs="Calibri"/>
        <w:b/>
        <w:bCs/>
        <w:position w:val="0"/>
        <w:sz w:val="24"/>
        <w:vertAlign w:val="baseline"/>
      </w:rPr>
    </w:lvl>
    <w:lvl w:ilvl="4">
      <w:start w:val="1"/>
      <w:numFmt w:val="bullet"/>
      <w:lvlText w:val="◦"/>
      <w:lvlJc w:val="left"/>
      <w:pPr>
        <w:tabs>
          <w:tab w:val="num" w:pos="2172"/>
        </w:tabs>
        <w:ind w:left="2172" w:hanging="360"/>
      </w:pPr>
      <w:rPr>
        <w:rFonts w:ascii="OpenSymbol" w:hAnsi="OpenSymbol" w:cs="Trebuchet MS"/>
        <w:position w:val="0"/>
        <w:sz w:val="24"/>
        <w:vertAlign w:val="baseline"/>
      </w:rPr>
    </w:lvl>
    <w:lvl w:ilvl="5">
      <w:start w:val="1"/>
      <w:numFmt w:val="bullet"/>
      <w:lvlText w:val="▪"/>
      <w:lvlJc w:val="left"/>
      <w:pPr>
        <w:tabs>
          <w:tab w:val="num" w:pos="2532"/>
        </w:tabs>
        <w:ind w:left="2532" w:hanging="360"/>
      </w:pPr>
      <w:rPr>
        <w:rFonts w:ascii="OpenSymbol" w:hAnsi="OpenSymbol" w:cs="Trebuchet MS"/>
        <w:position w:val="0"/>
        <w:sz w:val="24"/>
        <w:vertAlign w:val="baseline"/>
      </w:rPr>
    </w:lvl>
    <w:lvl w:ilvl="6">
      <w:start w:val="1"/>
      <w:numFmt w:val="bullet"/>
      <w:lvlText w:val=""/>
      <w:lvlJc w:val="left"/>
      <w:pPr>
        <w:tabs>
          <w:tab w:val="num" w:pos="2892"/>
        </w:tabs>
        <w:ind w:left="2892" w:hanging="360"/>
      </w:pPr>
      <w:rPr>
        <w:rFonts w:ascii="Symbol" w:hAnsi="Symbol" w:cs="Calibri"/>
        <w:b/>
        <w:bCs/>
        <w:position w:val="0"/>
        <w:sz w:val="24"/>
        <w:vertAlign w:val="baseline"/>
      </w:rPr>
    </w:lvl>
    <w:lvl w:ilvl="7">
      <w:start w:val="1"/>
      <w:numFmt w:val="bullet"/>
      <w:lvlText w:val="◦"/>
      <w:lvlJc w:val="left"/>
      <w:pPr>
        <w:tabs>
          <w:tab w:val="num" w:pos="3252"/>
        </w:tabs>
        <w:ind w:left="3252" w:hanging="360"/>
      </w:pPr>
      <w:rPr>
        <w:rFonts w:ascii="OpenSymbol" w:hAnsi="OpenSymbol" w:cs="Trebuchet MS"/>
        <w:position w:val="0"/>
        <w:sz w:val="24"/>
        <w:vertAlign w:val="baseline"/>
      </w:rPr>
    </w:lvl>
    <w:lvl w:ilvl="8">
      <w:start w:val="1"/>
      <w:numFmt w:val="bullet"/>
      <w:lvlText w:val="▪"/>
      <w:lvlJc w:val="left"/>
      <w:pPr>
        <w:tabs>
          <w:tab w:val="num" w:pos="3612"/>
        </w:tabs>
        <w:ind w:left="3612" w:hanging="360"/>
      </w:pPr>
      <w:rPr>
        <w:rFonts w:ascii="OpenSymbol" w:hAnsi="OpenSymbol" w:cs="Trebuchet MS"/>
        <w:position w:val="0"/>
        <w:sz w:val="24"/>
        <w:vertAlign w:val="baseline"/>
      </w:rPr>
    </w:lvl>
  </w:abstractNum>
  <w:abstractNum w:abstractNumId="7">
    <w:nsid w:val="0C694501"/>
    <w:multiLevelType w:val="hybridMultilevel"/>
    <w:tmpl w:val="5D62C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DFF3174"/>
    <w:multiLevelType w:val="hybridMultilevel"/>
    <w:tmpl w:val="BBA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9D49CE"/>
    <w:multiLevelType w:val="hybridMultilevel"/>
    <w:tmpl w:val="68504612"/>
    <w:lvl w:ilvl="0" w:tplc="5A1A25BE">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0">
    <w:nsid w:val="101064B4"/>
    <w:multiLevelType w:val="hybridMultilevel"/>
    <w:tmpl w:val="F94EF01C"/>
    <w:lvl w:ilvl="0" w:tplc="EA649082">
      <w:start w:val="1"/>
      <w:numFmt w:val="bullet"/>
      <w:lvlText w:val=""/>
      <w:lvlJc w:val="left"/>
      <w:pPr>
        <w:ind w:left="720" w:hanging="360"/>
      </w:pPr>
      <w:rPr>
        <w:rFonts w:ascii="Symbol" w:hAnsi="Symbo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21E4B38"/>
    <w:multiLevelType w:val="hybridMultilevel"/>
    <w:tmpl w:val="BB9A8736"/>
    <w:lvl w:ilvl="0" w:tplc="041A0001">
      <w:start w:val="1"/>
      <w:numFmt w:val="bullet"/>
      <w:lvlText w:val=""/>
      <w:lvlJc w:val="left"/>
      <w:pPr>
        <w:ind w:left="1534" w:hanging="360"/>
      </w:pPr>
      <w:rPr>
        <w:rFonts w:ascii="Symbol" w:hAnsi="Symbol" w:hint="default"/>
      </w:rPr>
    </w:lvl>
    <w:lvl w:ilvl="1" w:tplc="041A0003" w:tentative="1">
      <w:start w:val="1"/>
      <w:numFmt w:val="bullet"/>
      <w:lvlText w:val="o"/>
      <w:lvlJc w:val="left"/>
      <w:pPr>
        <w:ind w:left="2254" w:hanging="360"/>
      </w:pPr>
      <w:rPr>
        <w:rFonts w:ascii="Courier New" w:hAnsi="Courier New" w:cs="Courier New" w:hint="default"/>
      </w:rPr>
    </w:lvl>
    <w:lvl w:ilvl="2" w:tplc="041A0005" w:tentative="1">
      <w:start w:val="1"/>
      <w:numFmt w:val="bullet"/>
      <w:lvlText w:val=""/>
      <w:lvlJc w:val="left"/>
      <w:pPr>
        <w:ind w:left="2974" w:hanging="360"/>
      </w:pPr>
      <w:rPr>
        <w:rFonts w:ascii="Wingdings" w:hAnsi="Wingdings" w:hint="default"/>
      </w:rPr>
    </w:lvl>
    <w:lvl w:ilvl="3" w:tplc="041A0001" w:tentative="1">
      <w:start w:val="1"/>
      <w:numFmt w:val="bullet"/>
      <w:lvlText w:val=""/>
      <w:lvlJc w:val="left"/>
      <w:pPr>
        <w:ind w:left="3694" w:hanging="360"/>
      </w:pPr>
      <w:rPr>
        <w:rFonts w:ascii="Symbol" w:hAnsi="Symbol" w:hint="default"/>
      </w:rPr>
    </w:lvl>
    <w:lvl w:ilvl="4" w:tplc="041A0003" w:tentative="1">
      <w:start w:val="1"/>
      <w:numFmt w:val="bullet"/>
      <w:lvlText w:val="o"/>
      <w:lvlJc w:val="left"/>
      <w:pPr>
        <w:ind w:left="4414" w:hanging="360"/>
      </w:pPr>
      <w:rPr>
        <w:rFonts w:ascii="Courier New" w:hAnsi="Courier New" w:cs="Courier New" w:hint="default"/>
      </w:rPr>
    </w:lvl>
    <w:lvl w:ilvl="5" w:tplc="041A0005" w:tentative="1">
      <w:start w:val="1"/>
      <w:numFmt w:val="bullet"/>
      <w:lvlText w:val=""/>
      <w:lvlJc w:val="left"/>
      <w:pPr>
        <w:ind w:left="5134" w:hanging="360"/>
      </w:pPr>
      <w:rPr>
        <w:rFonts w:ascii="Wingdings" w:hAnsi="Wingdings" w:hint="default"/>
      </w:rPr>
    </w:lvl>
    <w:lvl w:ilvl="6" w:tplc="041A0001" w:tentative="1">
      <w:start w:val="1"/>
      <w:numFmt w:val="bullet"/>
      <w:lvlText w:val=""/>
      <w:lvlJc w:val="left"/>
      <w:pPr>
        <w:ind w:left="5854" w:hanging="360"/>
      </w:pPr>
      <w:rPr>
        <w:rFonts w:ascii="Symbol" w:hAnsi="Symbol" w:hint="default"/>
      </w:rPr>
    </w:lvl>
    <w:lvl w:ilvl="7" w:tplc="041A0003" w:tentative="1">
      <w:start w:val="1"/>
      <w:numFmt w:val="bullet"/>
      <w:lvlText w:val="o"/>
      <w:lvlJc w:val="left"/>
      <w:pPr>
        <w:ind w:left="6574" w:hanging="360"/>
      </w:pPr>
      <w:rPr>
        <w:rFonts w:ascii="Courier New" w:hAnsi="Courier New" w:cs="Courier New" w:hint="default"/>
      </w:rPr>
    </w:lvl>
    <w:lvl w:ilvl="8" w:tplc="041A0005" w:tentative="1">
      <w:start w:val="1"/>
      <w:numFmt w:val="bullet"/>
      <w:lvlText w:val=""/>
      <w:lvlJc w:val="left"/>
      <w:pPr>
        <w:ind w:left="7294" w:hanging="360"/>
      </w:pPr>
      <w:rPr>
        <w:rFonts w:ascii="Wingdings" w:hAnsi="Wingdings" w:hint="default"/>
      </w:rPr>
    </w:lvl>
  </w:abstractNum>
  <w:abstractNum w:abstractNumId="12">
    <w:nsid w:val="12B13873"/>
    <w:multiLevelType w:val="hybridMultilevel"/>
    <w:tmpl w:val="C69AAA54"/>
    <w:lvl w:ilvl="0" w:tplc="041A0001">
      <w:start w:val="1"/>
      <w:numFmt w:val="bullet"/>
      <w:lvlText w:val=""/>
      <w:lvlJc w:val="left"/>
      <w:pPr>
        <w:ind w:left="1534" w:hanging="360"/>
      </w:pPr>
      <w:rPr>
        <w:rFonts w:ascii="Symbol" w:hAnsi="Symbol" w:hint="default"/>
      </w:rPr>
    </w:lvl>
    <w:lvl w:ilvl="1" w:tplc="041A0003" w:tentative="1">
      <w:start w:val="1"/>
      <w:numFmt w:val="bullet"/>
      <w:lvlText w:val="o"/>
      <w:lvlJc w:val="left"/>
      <w:pPr>
        <w:ind w:left="2254" w:hanging="360"/>
      </w:pPr>
      <w:rPr>
        <w:rFonts w:ascii="Courier New" w:hAnsi="Courier New" w:cs="Courier New" w:hint="default"/>
      </w:rPr>
    </w:lvl>
    <w:lvl w:ilvl="2" w:tplc="041A0005" w:tentative="1">
      <w:start w:val="1"/>
      <w:numFmt w:val="bullet"/>
      <w:lvlText w:val=""/>
      <w:lvlJc w:val="left"/>
      <w:pPr>
        <w:ind w:left="2974" w:hanging="360"/>
      </w:pPr>
      <w:rPr>
        <w:rFonts w:ascii="Wingdings" w:hAnsi="Wingdings" w:hint="default"/>
      </w:rPr>
    </w:lvl>
    <w:lvl w:ilvl="3" w:tplc="041A0001" w:tentative="1">
      <w:start w:val="1"/>
      <w:numFmt w:val="bullet"/>
      <w:lvlText w:val=""/>
      <w:lvlJc w:val="left"/>
      <w:pPr>
        <w:ind w:left="3694" w:hanging="360"/>
      </w:pPr>
      <w:rPr>
        <w:rFonts w:ascii="Symbol" w:hAnsi="Symbol" w:hint="default"/>
      </w:rPr>
    </w:lvl>
    <w:lvl w:ilvl="4" w:tplc="041A0003" w:tentative="1">
      <w:start w:val="1"/>
      <w:numFmt w:val="bullet"/>
      <w:lvlText w:val="o"/>
      <w:lvlJc w:val="left"/>
      <w:pPr>
        <w:ind w:left="4414" w:hanging="360"/>
      </w:pPr>
      <w:rPr>
        <w:rFonts w:ascii="Courier New" w:hAnsi="Courier New" w:cs="Courier New" w:hint="default"/>
      </w:rPr>
    </w:lvl>
    <w:lvl w:ilvl="5" w:tplc="041A0005" w:tentative="1">
      <w:start w:val="1"/>
      <w:numFmt w:val="bullet"/>
      <w:lvlText w:val=""/>
      <w:lvlJc w:val="left"/>
      <w:pPr>
        <w:ind w:left="5134" w:hanging="360"/>
      </w:pPr>
      <w:rPr>
        <w:rFonts w:ascii="Wingdings" w:hAnsi="Wingdings" w:hint="default"/>
      </w:rPr>
    </w:lvl>
    <w:lvl w:ilvl="6" w:tplc="041A0001" w:tentative="1">
      <w:start w:val="1"/>
      <w:numFmt w:val="bullet"/>
      <w:lvlText w:val=""/>
      <w:lvlJc w:val="left"/>
      <w:pPr>
        <w:ind w:left="5854" w:hanging="360"/>
      </w:pPr>
      <w:rPr>
        <w:rFonts w:ascii="Symbol" w:hAnsi="Symbol" w:hint="default"/>
      </w:rPr>
    </w:lvl>
    <w:lvl w:ilvl="7" w:tplc="041A0003" w:tentative="1">
      <w:start w:val="1"/>
      <w:numFmt w:val="bullet"/>
      <w:lvlText w:val="o"/>
      <w:lvlJc w:val="left"/>
      <w:pPr>
        <w:ind w:left="6574" w:hanging="360"/>
      </w:pPr>
      <w:rPr>
        <w:rFonts w:ascii="Courier New" w:hAnsi="Courier New" w:cs="Courier New" w:hint="default"/>
      </w:rPr>
    </w:lvl>
    <w:lvl w:ilvl="8" w:tplc="041A0005" w:tentative="1">
      <w:start w:val="1"/>
      <w:numFmt w:val="bullet"/>
      <w:lvlText w:val=""/>
      <w:lvlJc w:val="left"/>
      <w:pPr>
        <w:ind w:left="7294" w:hanging="360"/>
      </w:pPr>
      <w:rPr>
        <w:rFonts w:ascii="Wingdings" w:hAnsi="Wingdings" w:hint="default"/>
      </w:rPr>
    </w:lvl>
  </w:abstractNum>
  <w:abstractNum w:abstractNumId="13">
    <w:nsid w:val="165B5D51"/>
    <w:multiLevelType w:val="hybridMultilevel"/>
    <w:tmpl w:val="01EC155C"/>
    <w:lvl w:ilvl="0" w:tplc="A99C5C12">
      <w:start w:val="1"/>
      <w:numFmt w:val="upperLetter"/>
      <w:lvlText w:val="%1."/>
      <w:lvlJc w:val="left"/>
      <w:pPr>
        <w:ind w:left="1374" w:hanging="360"/>
      </w:pPr>
      <w:rPr>
        <w:b/>
        <w:color w:val="auto"/>
      </w:rPr>
    </w:lvl>
    <w:lvl w:ilvl="1" w:tplc="041A0019">
      <w:start w:val="1"/>
      <w:numFmt w:val="lowerLetter"/>
      <w:lvlText w:val="%2."/>
      <w:lvlJc w:val="left"/>
      <w:pPr>
        <w:ind w:left="2094" w:hanging="360"/>
      </w:pPr>
    </w:lvl>
    <w:lvl w:ilvl="2" w:tplc="041A001B" w:tentative="1">
      <w:start w:val="1"/>
      <w:numFmt w:val="lowerRoman"/>
      <w:lvlText w:val="%3."/>
      <w:lvlJc w:val="right"/>
      <w:pPr>
        <w:ind w:left="2814" w:hanging="180"/>
      </w:pPr>
    </w:lvl>
    <w:lvl w:ilvl="3" w:tplc="041A000F" w:tentative="1">
      <w:start w:val="1"/>
      <w:numFmt w:val="decimal"/>
      <w:lvlText w:val="%4."/>
      <w:lvlJc w:val="left"/>
      <w:pPr>
        <w:ind w:left="3534" w:hanging="360"/>
      </w:pPr>
    </w:lvl>
    <w:lvl w:ilvl="4" w:tplc="041A0019" w:tentative="1">
      <w:start w:val="1"/>
      <w:numFmt w:val="lowerLetter"/>
      <w:lvlText w:val="%5."/>
      <w:lvlJc w:val="left"/>
      <w:pPr>
        <w:ind w:left="4254" w:hanging="360"/>
      </w:pPr>
    </w:lvl>
    <w:lvl w:ilvl="5" w:tplc="041A001B" w:tentative="1">
      <w:start w:val="1"/>
      <w:numFmt w:val="lowerRoman"/>
      <w:lvlText w:val="%6."/>
      <w:lvlJc w:val="right"/>
      <w:pPr>
        <w:ind w:left="4974" w:hanging="180"/>
      </w:pPr>
    </w:lvl>
    <w:lvl w:ilvl="6" w:tplc="041A000F" w:tentative="1">
      <w:start w:val="1"/>
      <w:numFmt w:val="decimal"/>
      <w:lvlText w:val="%7."/>
      <w:lvlJc w:val="left"/>
      <w:pPr>
        <w:ind w:left="5694" w:hanging="360"/>
      </w:pPr>
    </w:lvl>
    <w:lvl w:ilvl="7" w:tplc="041A0019" w:tentative="1">
      <w:start w:val="1"/>
      <w:numFmt w:val="lowerLetter"/>
      <w:lvlText w:val="%8."/>
      <w:lvlJc w:val="left"/>
      <w:pPr>
        <w:ind w:left="6414" w:hanging="360"/>
      </w:pPr>
    </w:lvl>
    <w:lvl w:ilvl="8" w:tplc="041A001B" w:tentative="1">
      <w:start w:val="1"/>
      <w:numFmt w:val="lowerRoman"/>
      <w:lvlText w:val="%9."/>
      <w:lvlJc w:val="right"/>
      <w:pPr>
        <w:ind w:left="7134" w:hanging="180"/>
      </w:pPr>
    </w:lvl>
  </w:abstractNum>
  <w:abstractNum w:abstractNumId="14">
    <w:nsid w:val="1AE2111F"/>
    <w:multiLevelType w:val="hybridMultilevel"/>
    <w:tmpl w:val="547C82F6"/>
    <w:lvl w:ilvl="0" w:tplc="DE1C8BA2">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5">
    <w:nsid w:val="1F425574"/>
    <w:multiLevelType w:val="hybridMultilevel"/>
    <w:tmpl w:val="F716CF7C"/>
    <w:lvl w:ilvl="0" w:tplc="7E2E09B0">
      <w:start w:val="1"/>
      <w:numFmt w:val="upperLetter"/>
      <w:lvlText w:val="%1."/>
      <w:lvlJc w:val="left"/>
      <w:pPr>
        <w:ind w:left="928" w:hanging="360"/>
      </w:pPr>
      <w:rPr>
        <w:rFonts w:ascii="Cambria" w:hAnsi="Cambria" w:hint="default"/>
        <w:b/>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6">
    <w:nsid w:val="2530678E"/>
    <w:multiLevelType w:val="hybridMultilevel"/>
    <w:tmpl w:val="112E7538"/>
    <w:lvl w:ilvl="0" w:tplc="041A0001">
      <w:start w:val="1"/>
      <w:numFmt w:val="bullet"/>
      <w:lvlText w:val=""/>
      <w:lvlJc w:val="left"/>
      <w:pPr>
        <w:ind w:left="1534" w:hanging="360"/>
      </w:pPr>
      <w:rPr>
        <w:rFonts w:ascii="Symbol" w:hAnsi="Symbol" w:hint="default"/>
      </w:rPr>
    </w:lvl>
    <w:lvl w:ilvl="1" w:tplc="041A0003" w:tentative="1">
      <w:start w:val="1"/>
      <w:numFmt w:val="bullet"/>
      <w:lvlText w:val="o"/>
      <w:lvlJc w:val="left"/>
      <w:pPr>
        <w:ind w:left="2254" w:hanging="360"/>
      </w:pPr>
      <w:rPr>
        <w:rFonts w:ascii="Courier New" w:hAnsi="Courier New" w:cs="Courier New" w:hint="default"/>
      </w:rPr>
    </w:lvl>
    <w:lvl w:ilvl="2" w:tplc="041A0005" w:tentative="1">
      <w:start w:val="1"/>
      <w:numFmt w:val="bullet"/>
      <w:lvlText w:val=""/>
      <w:lvlJc w:val="left"/>
      <w:pPr>
        <w:ind w:left="2974" w:hanging="360"/>
      </w:pPr>
      <w:rPr>
        <w:rFonts w:ascii="Wingdings" w:hAnsi="Wingdings" w:hint="default"/>
      </w:rPr>
    </w:lvl>
    <w:lvl w:ilvl="3" w:tplc="041A0001" w:tentative="1">
      <w:start w:val="1"/>
      <w:numFmt w:val="bullet"/>
      <w:lvlText w:val=""/>
      <w:lvlJc w:val="left"/>
      <w:pPr>
        <w:ind w:left="3694" w:hanging="360"/>
      </w:pPr>
      <w:rPr>
        <w:rFonts w:ascii="Symbol" w:hAnsi="Symbol" w:hint="default"/>
      </w:rPr>
    </w:lvl>
    <w:lvl w:ilvl="4" w:tplc="041A0003" w:tentative="1">
      <w:start w:val="1"/>
      <w:numFmt w:val="bullet"/>
      <w:lvlText w:val="o"/>
      <w:lvlJc w:val="left"/>
      <w:pPr>
        <w:ind w:left="4414" w:hanging="360"/>
      </w:pPr>
      <w:rPr>
        <w:rFonts w:ascii="Courier New" w:hAnsi="Courier New" w:cs="Courier New" w:hint="default"/>
      </w:rPr>
    </w:lvl>
    <w:lvl w:ilvl="5" w:tplc="041A0005" w:tentative="1">
      <w:start w:val="1"/>
      <w:numFmt w:val="bullet"/>
      <w:lvlText w:val=""/>
      <w:lvlJc w:val="left"/>
      <w:pPr>
        <w:ind w:left="5134" w:hanging="360"/>
      </w:pPr>
      <w:rPr>
        <w:rFonts w:ascii="Wingdings" w:hAnsi="Wingdings" w:hint="default"/>
      </w:rPr>
    </w:lvl>
    <w:lvl w:ilvl="6" w:tplc="041A0001" w:tentative="1">
      <w:start w:val="1"/>
      <w:numFmt w:val="bullet"/>
      <w:lvlText w:val=""/>
      <w:lvlJc w:val="left"/>
      <w:pPr>
        <w:ind w:left="5854" w:hanging="360"/>
      </w:pPr>
      <w:rPr>
        <w:rFonts w:ascii="Symbol" w:hAnsi="Symbol" w:hint="default"/>
      </w:rPr>
    </w:lvl>
    <w:lvl w:ilvl="7" w:tplc="041A0003" w:tentative="1">
      <w:start w:val="1"/>
      <w:numFmt w:val="bullet"/>
      <w:lvlText w:val="o"/>
      <w:lvlJc w:val="left"/>
      <w:pPr>
        <w:ind w:left="6574" w:hanging="360"/>
      </w:pPr>
      <w:rPr>
        <w:rFonts w:ascii="Courier New" w:hAnsi="Courier New" w:cs="Courier New" w:hint="default"/>
      </w:rPr>
    </w:lvl>
    <w:lvl w:ilvl="8" w:tplc="041A0005" w:tentative="1">
      <w:start w:val="1"/>
      <w:numFmt w:val="bullet"/>
      <w:lvlText w:val=""/>
      <w:lvlJc w:val="left"/>
      <w:pPr>
        <w:ind w:left="7294" w:hanging="360"/>
      </w:pPr>
      <w:rPr>
        <w:rFonts w:ascii="Wingdings" w:hAnsi="Wingdings" w:hint="default"/>
      </w:rPr>
    </w:lvl>
  </w:abstractNum>
  <w:abstractNum w:abstractNumId="17">
    <w:nsid w:val="2B841A5E"/>
    <w:multiLevelType w:val="hybridMultilevel"/>
    <w:tmpl w:val="6882D470"/>
    <w:lvl w:ilvl="0" w:tplc="F46C868E">
      <w:start w:val="1"/>
      <w:numFmt w:val="bullet"/>
      <w:lvlText w:val=""/>
      <w:lvlJc w:val="left"/>
      <w:pPr>
        <w:ind w:left="814" w:hanging="360"/>
      </w:pPr>
      <w:rPr>
        <w:rFonts w:ascii="Symbol" w:hAnsi="Symbol" w:hint="default"/>
      </w:rPr>
    </w:lvl>
    <w:lvl w:ilvl="1" w:tplc="041A0003" w:tentative="1">
      <w:start w:val="1"/>
      <w:numFmt w:val="bullet"/>
      <w:lvlText w:val="o"/>
      <w:lvlJc w:val="left"/>
      <w:pPr>
        <w:ind w:left="1133" w:hanging="360"/>
      </w:pPr>
      <w:rPr>
        <w:rFonts w:ascii="Courier New" w:hAnsi="Courier New" w:cs="Courier New" w:hint="default"/>
      </w:rPr>
    </w:lvl>
    <w:lvl w:ilvl="2" w:tplc="041A0005" w:tentative="1">
      <w:start w:val="1"/>
      <w:numFmt w:val="bullet"/>
      <w:lvlText w:val=""/>
      <w:lvlJc w:val="left"/>
      <w:pPr>
        <w:ind w:left="1853" w:hanging="360"/>
      </w:pPr>
      <w:rPr>
        <w:rFonts w:ascii="Wingdings" w:hAnsi="Wingdings" w:hint="default"/>
      </w:rPr>
    </w:lvl>
    <w:lvl w:ilvl="3" w:tplc="041A0001" w:tentative="1">
      <w:start w:val="1"/>
      <w:numFmt w:val="bullet"/>
      <w:lvlText w:val=""/>
      <w:lvlJc w:val="left"/>
      <w:pPr>
        <w:ind w:left="2573" w:hanging="360"/>
      </w:pPr>
      <w:rPr>
        <w:rFonts w:ascii="Symbol" w:hAnsi="Symbol" w:hint="default"/>
      </w:rPr>
    </w:lvl>
    <w:lvl w:ilvl="4" w:tplc="041A0003" w:tentative="1">
      <w:start w:val="1"/>
      <w:numFmt w:val="bullet"/>
      <w:lvlText w:val="o"/>
      <w:lvlJc w:val="left"/>
      <w:pPr>
        <w:ind w:left="3293" w:hanging="360"/>
      </w:pPr>
      <w:rPr>
        <w:rFonts w:ascii="Courier New" w:hAnsi="Courier New" w:cs="Courier New" w:hint="default"/>
      </w:rPr>
    </w:lvl>
    <w:lvl w:ilvl="5" w:tplc="041A0005" w:tentative="1">
      <w:start w:val="1"/>
      <w:numFmt w:val="bullet"/>
      <w:lvlText w:val=""/>
      <w:lvlJc w:val="left"/>
      <w:pPr>
        <w:ind w:left="4013" w:hanging="360"/>
      </w:pPr>
      <w:rPr>
        <w:rFonts w:ascii="Wingdings" w:hAnsi="Wingdings" w:hint="default"/>
      </w:rPr>
    </w:lvl>
    <w:lvl w:ilvl="6" w:tplc="041A0001" w:tentative="1">
      <w:start w:val="1"/>
      <w:numFmt w:val="bullet"/>
      <w:lvlText w:val=""/>
      <w:lvlJc w:val="left"/>
      <w:pPr>
        <w:ind w:left="4733" w:hanging="360"/>
      </w:pPr>
      <w:rPr>
        <w:rFonts w:ascii="Symbol" w:hAnsi="Symbol" w:hint="default"/>
      </w:rPr>
    </w:lvl>
    <w:lvl w:ilvl="7" w:tplc="041A0003" w:tentative="1">
      <w:start w:val="1"/>
      <w:numFmt w:val="bullet"/>
      <w:lvlText w:val="o"/>
      <w:lvlJc w:val="left"/>
      <w:pPr>
        <w:ind w:left="5453" w:hanging="360"/>
      </w:pPr>
      <w:rPr>
        <w:rFonts w:ascii="Courier New" w:hAnsi="Courier New" w:cs="Courier New" w:hint="default"/>
      </w:rPr>
    </w:lvl>
    <w:lvl w:ilvl="8" w:tplc="041A0005" w:tentative="1">
      <w:start w:val="1"/>
      <w:numFmt w:val="bullet"/>
      <w:lvlText w:val=""/>
      <w:lvlJc w:val="left"/>
      <w:pPr>
        <w:ind w:left="6173" w:hanging="360"/>
      </w:pPr>
      <w:rPr>
        <w:rFonts w:ascii="Wingdings" w:hAnsi="Wingdings" w:hint="default"/>
      </w:rPr>
    </w:lvl>
  </w:abstractNum>
  <w:abstractNum w:abstractNumId="18">
    <w:nsid w:val="2ECD2752"/>
    <w:multiLevelType w:val="hybridMultilevel"/>
    <w:tmpl w:val="80720868"/>
    <w:lvl w:ilvl="0" w:tplc="041A0001">
      <w:start w:val="1"/>
      <w:numFmt w:val="bullet"/>
      <w:lvlText w:val=""/>
      <w:lvlJc w:val="left"/>
      <w:pPr>
        <w:ind w:left="1534" w:hanging="360"/>
      </w:pPr>
      <w:rPr>
        <w:rFonts w:ascii="Symbol" w:hAnsi="Symbol" w:hint="default"/>
      </w:rPr>
    </w:lvl>
    <w:lvl w:ilvl="1" w:tplc="041A0003" w:tentative="1">
      <w:start w:val="1"/>
      <w:numFmt w:val="bullet"/>
      <w:lvlText w:val="o"/>
      <w:lvlJc w:val="left"/>
      <w:pPr>
        <w:ind w:left="2254" w:hanging="360"/>
      </w:pPr>
      <w:rPr>
        <w:rFonts w:ascii="Courier New" w:hAnsi="Courier New" w:cs="Courier New" w:hint="default"/>
      </w:rPr>
    </w:lvl>
    <w:lvl w:ilvl="2" w:tplc="041A0005" w:tentative="1">
      <w:start w:val="1"/>
      <w:numFmt w:val="bullet"/>
      <w:lvlText w:val=""/>
      <w:lvlJc w:val="left"/>
      <w:pPr>
        <w:ind w:left="2974" w:hanging="360"/>
      </w:pPr>
      <w:rPr>
        <w:rFonts w:ascii="Wingdings" w:hAnsi="Wingdings" w:hint="default"/>
      </w:rPr>
    </w:lvl>
    <w:lvl w:ilvl="3" w:tplc="041A0001" w:tentative="1">
      <w:start w:val="1"/>
      <w:numFmt w:val="bullet"/>
      <w:lvlText w:val=""/>
      <w:lvlJc w:val="left"/>
      <w:pPr>
        <w:ind w:left="3694" w:hanging="360"/>
      </w:pPr>
      <w:rPr>
        <w:rFonts w:ascii="Symbol" w:hAnsi="Symbol" w:hint="default"/>
      </w:rPr>
    </w:lvl>
    <w:lvl w:ilvl="4" w:tplc="041A0003" w:tentative="1">
      <w:start w:val="1"/>
      <w:numFmt w:val="bullet"/>
      <w:lvlText w:val="o"/>
      <w:lvlJc w:val="left"/>
      <w:pPr>
        <w:ind w:left="4414" w:hanging="360"/>
      </w:pPr>
      <w:rPr>
        <w:rFonts w:ascii="Courier New" w:hAnsi="Courier New" w:cs="Courier New" w:hint="default"/>
      </w:rPr>
    </w:lvl>
    <w:lvl w:ilvl="5" w:tplc="041A0005" w:tentative="1">
      <w:start w:val="1"/>
      <w:numFmt w:val="bullet"/>
      <w:lvlText w:val=""/>
      <w:lvlJc w:val="left"/>
      <w:pPr>
        <w:ind w:left="5134" w:hanging="360"/>
      </w:pPr>
      <w:rPr>
        <w:rFonts w:ascii="Wingdings" w:hAnsi="Wingdings" w:hint="default"/>
      </w:rPr>
    </w:lvl>
    <w:lvl w:ilvl="6" w:tplc="041A0001" w:tentative="1">
      <w:start w:val="1"/>
      <w:numFmt w:val="bullet"/>
      <w:lvlText w:val=""/>
      <w:lvlJc w:val="left"/>
      <w:pPr>
        <w:ind w:left="5854" w:hanging="360"/>
      </w:pPr>
      <w:rPr>
        <w:rFonts w:ascii="Symbol" w:hAnsi="Symbol" w:hint="default"/>
      </w:rPr>
    </w:lvl>
    <w:lvl w:ilvl="7" w:tplc="041A0003" w:tentative="1">
      <w:start w:val="1"/>
      <w:numFmt w:val="bullet"/>
      <w:lvlText w:val="o"/>
      <w:lvlJc w:val="left"/>
      <w:pPr>
        <w:ind w:left="6574" w:hanging="360"/>
      </w:pPr>
      <w:rPr>
        <w:rFonts w:ascii="Courier New" w:hAnsi="Courier New" w:cs="Courier New" w:hint="default"/>
      </w:rPr>
    </w:lvl>
    <w:lvl w:ilvl="8" w:tplc="041A0005" w:tentative="1">
      <w:start w:val="1"/>
      <w:numFmt w:val="bullet"/>
      <w:lvlText w:val=""/>
      <w:lvlJc w:val="left"/>
      <w:pPr>
        <w:ind w:left="7294" w:hanging="360"/>
      </w:pPr>
      <w:rPr>
        <w:rFonts w:ascii="Wingdings" w:hAnsi="Wingdings" w:hint="default"/>
      </w:rPr>
    </w:lvl>
  </w:abstractNum>
  <w:abstractNum w:abstractNumId="19">
    <w:nsid w:val="36923AAD"/>
    <w:multiLevelType w:val="hybridMultilevel"/>
    <w:tmpl w:val="6CB6E4AC"/>
    <w:lvl w:ilvl="0" w:tplc="E5B4DA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96879B4"/>
    <w:multiLevelType w:val="hybridMultilevel"/>
    <w:tmpl w:val="8B1415DC"/>
    <w:lvl w:ilvl="0" w:tplc="E5B4DAC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590CF0"/>
    <w:multiLevelType w:val="hybridMultilevel"/>
    <w:tmpl w:val="22C8B490"/>
    <w:lvl w:ilvl="0" w:tplc="041A0001">
      <w:start w:val="1"/>
      <w:numFmt w:val="bullet"/>
      <w:lvlText w:val=""/>
      <w:lvlJc w:val="left"/>
      <w:pPr>
        <w:ind w:left="2254" w:hanging="360"/>
      </w:pPr>
      <w:rPr>
        <w:rFonts w:ascii="Symbol" w:hAnsi="Symbol" w:hint="default"/>
      </w:rPr>
    </w:lvl>
    <w:lvl w:ilvl="1" w:tplc="041A0003" w:tentative="1">
      <w:start w:val="1"/>
      <w:numFmt w:val="bullet"/>
      <w:lvlText w:val="o"/>
      <w:lvlJc w:val="left"/>
      <w:pPr>
        <w:ind w:left="2974" w:hanging="360"/>
      </w:pPr>
      <w:rPr>
        <w:rFonts w:ascii="Courier New" w:hAnsi="Courier New" w:cs="Courier New" w:hint="default"/>
      </w:rPr>
    </w:lvl>
    <w:lvl w:ilvl="2" w:tplc="041A0005" w:tentative="1">
      <w:start w:val="1"/>
      <w:numFmt w:val="bullet"/>
      <w:lvlText w:val=""/>
      <w:lvlJc w:val="left"/>
      <w:pPr>
        <w:ind w:left="3694" w:hanging="360"/>
      </w:pPr>
      <w:rPr>
        <w:rFonts w:ascii="Wingdings" w:hAnsi="Wingdings" w:hint="default"/>
      </w:rPr>
    </w:lvl>
    <w:lvl w:ilvl="3" w:tplc="041A0001" w:tentative="1">
      <w:start w:val="1"/>
      <w:numFmt w:val="bullet"/>
      <w:lvlText w:val=""/>
      <w:lvlJc w:val="left"/>
      <w:pPr>
        <w:ind w:left="4414" w:hanging="360"/>
      </w:pPr>
      <w:rPr>
        <w:rFonts w:ascii="Symbol" w:hAnsi="Symbol" w:hint="default"/>
      </w:rPr>
    </w:lvl>
    <w:lvl w:ilvl="4" w:tplc="041A0003" w:tentative="1">
      <w:start w:val="1"/>
      <w:numFmt w:val="bullet"/>
      <w:lvlText w:val="o"/>
      <w:lvlJc w:val="left"/>
      <w:pPr>
        <w:ind w:left="5134" w:hanging="360"/>
      </w:pPr>
      <w:rPr>
        <w:rFonts w:ascii="Courier New" w:hAnsi="Courier New" w:cs="Courier New" w:hint="default"/>
      </w:rPr>
    </w:lvl>
    <w:lvl w:ilvl="5" w:tplc="041A0005" w:tentative="1">
      <w:start w:val="1"/>
      <w:numFmt w:val="bullet"/>
      <w:lvlText w:val=""/>
      <w:lvlJc w:val="left"/>
      <w:pPr>
        <w:ind w:left="5854" w:hanging="360"/>
      </w:pPr>
      <w:rPr>
        <w:rFonts w:ascii="Wingdings" w:hAnsi="Wingdings" w:hint="default"/>
      </w:rPr>
    </w:lvl>
    <w:lvl w:ilvl="6" w:tplc="041A0001" w:tentative="1">
      <w:start w:val="1"/>
      <w:numFmt w:val="bullet"/>
      <w:lvlText w:val=""/>
      <w:lvlJc w:val="left"/>
      <w:pPr>
        <w:ind w:left="6574" w:hanging="360"/>
      </w:pPr>
      <w:rPr>
        <w:rFonts w:ascii="Symbol" w:hAnsi="Symbol" w:hint="default"/>
      </w:rPr>
    </w:lvl>
    <w:lvl w:ilvl="7" w:tplc="041A0003" w:tentative="1">
      <w:start w:val="1"/>
      <w:numFmt w:val="bullet"/>
      <w:lvlText w:val="o"/>
      <w:lvlJc w:val="left"/>
      <w:pPr>
        <w:ind w:left="7294" w:hanging="360"/>
      </w:pPr>
      <w:rPr>
        <w:rFonts w:ascii="Courier New" w:hAnsi="Courier New" w:cs="Courier New" w:hint="default"/>
      </w:rPr>
    </w:lvl>
    <w:lvl w:ilvl="8" w:tplc="041A0005" w:tentative="1">
      <w:start w:val="1"/>
      <w:numFmt w:val="bullet"/>
      <w:lvlText w:val=""/>
      <w:lvlJc w:val="left"/>
      <w:pPr>
        <w:ind w:left="8014" w:hanging="360"/>
      </w:pPr>
      <w:rPr>
        <w:rFonts w:ascii="Wingdings" w:hAnsi="Wingdings" w:hint="default"/>
      </w:rPr>
    </w:lvl>
  </w:abstractNum>
  <w:abstractNum w:abstractNumId="22">
    <w:nsid w:val="42A45044"/>
    <w:multiLevelType w:val="hybridMultilevel"/>
    <w:tmpl w:val="47341EEA"/>
    <w:lvl w:ilvl="0" w:tplc="041A0001">
      <w:start w:val="1"/>
      <w:numFmt w:val="bullet"/>
      <w:lvlText w:val=""/>
      <w:lvlJc w:val="left"/>
      <w:pPr>
        <w:ind w:left="1527" w:hanging="360"/>
      </w:pPr>
      <w:rPr>
        <w:rFonts w:ascii="Symbol" w:hAnsi="Symbol"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23">
    <w:nsid w:val="43817EFB"/>
    <w:multiLevelType w:val="hybridMultilevel"/>
    <w:tmpl w:val="7AD4A86C"/>
    <w:lvl w:ilvl="0" w:tplc="9858DA6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20C631A"/>
    <w:multiLevelType w:val="hybridMultilevel"/>
    <w:tmpl w:val="566A9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176C6"/>
    <w:multiLevelType w:val="hybridMultilevel"/>
    <w:tmpl w:val="D7881C30"/>
    <w:lvl w:ilvl="0" w:tplc="85E05A8A">
      <w:numFmt w:val="bullet"/>
      <w:lvlText w:val=""/>
      <w:lvlJc w:val="left"/>
      <w:pPr>
        <w:ind w:left="814" w:hanging="360"/>
      </w:pPr>
      <w:rPr>
        <w:rFonts w:ascii="Symbol" w:eastAsia="Times New Roman" w:hAnsi="Symbol" w:cs="Arial" w:hint="default"/>
      </w:rPr>
    </w:lvl>
    <w:lvl w:ilvl="1" w:tplc="041A0003" w:tentative="1">
      <w:start w:val="1"/>
      <w:numFmt w:val="bullet"/>
      <w:lvlText w:val="o"/>
      <w:lvlJc w:val="left"/>
      <w:pPr>
        <w:ind w:left="1534" w:hanging="360"/>
      </w:pPr>
      <w:rPr>
        <w:rFonts w:ascii="Courier New" w:hAnsi="Courier New" w:cs="Courier New" w:hint="default"/>
      </w:rPr>
    </w:lvl>
    <w:lvl w:ilvl="2" w:tplc="041A0005" w:tentative="1">
      <w:start w:val="1"/>
      <w:numFmt w:val="bullet"/>
      <w:lvlText w:val=""/>
      <w:lvlJc w:val="left"/>
      <w:pPr>
        <w:ind w:left="2254" w:hanging="360"/>
      </w:pPr>
      <w:rPr>
        <w:rFonts w:ascii="Wingdings" w:hAnsi="Wingdings" w:hint="default"/>
      </w:rPr>
    </w:lvl>
    <w:lvl w:ilvl="3" w:tplc="041A0001" w:tentative="1">
      <w:start w:val="1"/>
      <w:numFmt w:val="bullet"/>
      <w:lvlText w:val=""/>
      <w:lvlJc w:val="left"/>
      <w:pPr>
        <w:ind w:left="2974" w:hanging="360"/>
      </w:pPr>
      <w:rPr>
        <w:rFonts w:ascii="Symbol" w:hAnsi="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hint="default"/>
      </w:rPr>
    </w:lvl>
    <w:lvl w:ilvl="6" w:tplc="041A0001" w:tentative="1">
      <w:start w:val="1"/>
      <w:numFmt w:val="bullet"/>
      <w:lvlText w:val=""/>
      <w:lvlJc w:val="left"/>
      <w:pPr>
        <w:ind w:left="5134" w:hanging="360"/>
      </w:pPr>
      <w:rPr>
        <w:rFonts w:ascii="Symbol" w:hAnsi="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hint="default"/>
      </w:rPr>
    </w:lvl>
  </w:abstractNum>
  <w:abstractNum w:abstractNumId="26">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8">
    <w:nsid w:val="62105D32"/>
    <w:multiLevelType w:val="hybridMultilevel"/>
    <w:tmpl w:val="1A48A66E"/>
    <w:lvl w:ilvl="0" w:tplc="041A0001">
      <w:start w:val="1"/>
      <w:numFmt w:val="bullet"/>
      <w:lvlText w:val=""/>
      <w:lvlJc w:val="left"/>
      <w:pPr>
        <w:ind w:left="1534" w:hanging="360"/>
      </w:pPr>
      <w:rPr>
        <w:rFonts w:ascii="Symbol" w:hAnsi="Symbol" w:hint="default"/>
      </w:rPr>
    </w:lvl>
    <w:lvl w:ilvl="1" w:tplc="041A0003" w:tentative="1">
      <w:start w:val="1"/>
      <w:numFmt w:val="bullet"/>
      <w:lvlText w:val="o"/>
      <w:lvlJc w:val="left"/>
      <w:pPr>
        <w:ind w:left="2254" w:hanging="360"/>
      </w:pPr>
      <w:rPr>
        <w:rFonts w:ascii="Courier New" w:hAnsi="Courier New" w:cs="Courier New" w:hint="default"/>
      </w:rPr>
    </w:lvl>
    <w:lvl w:ilvl="2" w:tplc="041A0005" w:tentative="1">
      <w:start w:val="1"/>
      <w:numFmt w:val="bullet"/>
      <w:lvlText w:val=""/>
      <w:lvlJc w:val="left"/>
      <w:pPr>
        <w:ind w:left="2974" w:hanging="360"/>
      </w:pPr>
      <w:rPr>
        <w:rFonts w:ascii="Wingdings" w:hAnsi="Wingdings" w:hint="default"/>
      </w:rPr>
    </w:lvl>
    <w:lvl w:ilvl="3" w:tplc="041A0001" w:tentative="1">
      <w:start w:val="1"/>
      <w:numFmt w:val="bullet"/>
      <w:lvlText w:val=""/>
      <w:lvlJc w:val="left"/>
      <w:pPr>
        <w:ind w:left="3694" w:hanging="360"/>
      </w:pPr>
      <w:rPr>
        <w:rFonts w:ascii="Symbol" w:hAnsi="Symbol" w:hint="default"/>
      </w:rPr>
    </w:lvl>
    <w:lvl w:ilvl="4" w:tplc="041A0003" w:tentative="1">
      <w:start w:val="1"/>
      <w:numFmt w:val="bullet"/>
      <w:lvlText w:val="o"/>
      <w:lvlJc w:val="left"/>
      <w:pPr>
        <w:ind w:left="4414" w:hanging="360"/>
      </w:pPr>
      <w:rPr>
        <w:rFonts w:ascii="Courier New" w:hAnsi="Courier New" w:cs="Courier New" w:hint="default"/>
      </w:rPr>
    </w:lvl>
    <w:lvl w:ilvl="5" w:tplc="041A0005" w:tentative="1">
      <w:start w:val="1"/>
      <w:numFmt w:val="bullet"/>
      <w:lvlText w:val=""/>
      <w:lvlJc w:val="left"/>
      <w:pPr>
        <w:ind w:left="5134" w:hanging="360"/>
      </w:pPr>
      <w:rPr>
        <w:rFonts w:ascii="Wingdings" w:hAnsi="Wingdings" w:hint="default"/>
      </w:rPr>
    </w:lvl>
    <w:lvl w:ilvl="6" w:tplc="041A0001" w:tentative="1">
      <w:start w:val="1"/>
      <w:numFmt w:val="bullet"/>
      <w:lvlText w:val=""/>
      <w:lvlJc w:val="left"/>
      <w:pPr>
        <w:ind w:left="5854" w:hanging="360"/>
      </w:pPr>
      <w:rPr>
        <w:rFonts w:ascii="Symbol" w:hAnsi="Symbol" w:hint="default"/>
      </w:rPr>
    </w:lvl>
    <w:lvl w:ilvl="7" w:tplc="041A0003" w:tentative="1">
      <w:start w:val="1"/>
      <w:numFmt w:val="bullet"/>
      <w:lvlText w:val="o"/>
      <w:lvlJc w:val="left"/>
      <w:pPr>
        <w:ind w:left="6574" w:hanging="360"/>
      </w:pPr>
      <w:rPr>
        <w:rFonts w:ascii="Courier New" w:hAnsi="Courier New" w:cs="Courier New" w:hint="default"/>
      </w:rPr>
    </w:lvl>
    <w:lvl w:ilvl="8" w:tplc="041A0005" w:tentative="1">
      <w:start w:val="1"/>
      <w:numFmt w:val="bullet"/>
      <w:lvlText w:val=""/>
      <w:lvlJc w:val="left"/>
      <w:pPr>
        <w:ind w:left="7294" w:hanging="360"/>
      </w:pPr>
      <w:rPr>
        <w:rFonts w:ascii="Wingdings" w:hAnsi="Wingdings" w:hint="default"/>
      </w:rPr>
    </w:lvl>
  </w:abstractNum>
  <w:abstractNum w:abstractNumId="29">
    <w:nsid w:val="62C907D6"/>
    <w:multiLevelType w:val="hybridMultilevel"/>
    <w:tmpl w:val="7ACEA7CC"/>
    <w:lvl w:ilvl="0" w:tplc="041A0001">
      <w:start w:val="1"/>
      <w:numFmt w:val="bullet"/>
      <w:lvlText w:val=""/>
      <w:lvlJc w:val="left"/>
      <w:pPr>
        <w:ind w:left="1534" w:hanging="360"/>
      </w:pPr>
      <w:rPr>
        <w:rFonts w:ascii="Symbol" w:hAnsi="Symbol" w:hint="default"/>
      </w:rPr>
    </w:lvl>
    <w:lvl w:ilvl="1" w:tplc="041A0003" w:tentative="1">
      <w:start w:val="1"/>
      <w:numFmt w:val="bullet"/>
      <w:lvlText w:val="o"/>
      <w:lvlJc w:val="left"/>
      <w:pPr>
        <w:ind w:left="2254" w:hanging="360"/>
      </w:pPr>
      <w:rPr>
        <w:rFonts w:ascii="Courier New" w:hAnsi="Courier New" w:cs="Courier New" w:hint="default"/>
      </w:rPr>
    </w:lvl>
    <w:lvl w:ilvl="2" w:tplc="041A0005" w:tentative="1">
      <w:start w:val="1"/>
      <w:numFmt w:val="bullet"/>
      <w:lvlText w:val=""/>
      <w:lvlJc w:val="left"/>
      <w:pPr>
        <w:ind w:left="2974" w:hanging="360"/>
      </w:pPr>
      <w:rPr>
        <w:rFonts w:ascii="Wingdings" w:hAnsi="Wingdings" w:hint="default"/>
      </w:rPr>
    </w:lvl>
    <w:lvl w:ilvl="3" w:tplc="041A0001" w:tentative="1">
      <w:start w:val="1"/>
      <w:numFmt w:val="bullet"/>
      <w:lvlText w:val=""/>
      <w:lvlJc w:val="left"/>
      <w:pPr>
        <w:ind w:left="3694" w:hanging="360"/>
      </w:pPr>
      <w:rPr>
        <w:rFonts w:ascii="Symbol" w:hAnsi="Symbol" w:hint="default"/>
      </w:rPr>
    </w:lvl>
    <w:lvl w:ilvl="4" w:tplc="041A0003" w:tentative="1">
      <w:start w:val="1"/>
      <w:numFmt w:val="bullet"/>
      <w:lvlText w:val="o"/>
      <w:lvlJc w:val="left"/>
      <w:pPr>
        <w:ind w:left="4414" w:hanging="360"/>
      </w:pPr>
      <w:rPr>
        <w:rFonts w:ascii="Courier New" w:hAnsi="Courier New" w:cs="Courier New" w:hint="default"/>
      </w:rPr>
    </w:lvl>
    <w:lvl w:ilvl="5" w:tplc="041A0005" w:tentative="1">
      <w:start w:val="1"/>
      <w:numFmt w:val="bullet"/>
      <w:lvlText w:val=""/>
      <w:lvlJc w:val="left"/>
      <w:pPr>
        <w:ind w:left="5134" w:hanging="360"/>
      </w:pPr>
      <w:rPr>
        <w:rFonts w:ascii="Wingdings" w:hAnsi="Wingdings" w:hint="default"/>
      </w:rPr>
    </w:lvl>
    <w:lvl w:ilvl="6" w:tplc="041A0001" w:tentative="1">
      <w:start w:val="1"/>
      <w:numFmt w:val="bullet"/>
      <w:lvlText w:val=""/>
      <w:lvlJc w:val="left"/>
      <w:pPr>
        <w:ind w:left="5854" w:hanging="360"/>
      </w:pPr>
      <w:rPr>
        <w:rFonts w:ascii="Symbol" w:hAnsi="Symbol" w:hint="default"/>
      </w:rPr>
    </w:lvl>
    <w:lvl w:ilvl="7" w:tplc="041A0003" w:tentative="1">
      <w:start w:val="1"/>
      <w:numFmt w:val="bullet"/>
      <w:lvlText w:val="o"/>
      <w:lvlJc w:val="left"/>
      <w:pPr>
        <w:ind w:left="6574" w:hanging="360"/>
      </w:pPr>
      <w:rPr>
        <w:rFonts w:ascii="Courier New" w:hAnsi="Courier New" w:cs="Courier New" w:hint="default"/>
      </w:rPr>
    </w:lvl>
    <w:lvl w:ilvl="8" w:tplc="041A0005" w:tentative="1">
      <w:start w:val="1"/>
      <w:numFmt w:val="bullet"/>
      <w:lvlText w:val=""/>
      <w:lvlJc w:val="left"/>
      <w:pPr>
        <w:ind w:left="7294" w:hanging="360"/>
      </w:pPr>
      <w:rPr>
        <w:rFonts w:ascii="Wingdings" w:hAnsi="Wingdings" w:hint="default"/>
      </w:rPr>
    </w:lvl>
  </w:abstractNum>
  <w:abstractNum w:abstractNumId="30">
    <w:nsid w:val="66547A52"/>
    <w:multiLevelType w:val="hybridMultilevel"/>
    <w:tmpl w:val="4B383898"/>
    <w:lvl w:ilvl="0" w:tplc="DAB03FC8">
      <w:numFmt w:val="bullet"/>
      <w:lvlText w:val="-"/>
      <w:lvlJc w:val="left"/>
      <w:pPr>
        <w:ind w:left="720" w:hanging="360"/>
      </w:pPr>
      <w:rPr>
        <w:rFonts w:ascii="Calibri" w:eastAsia="Calibri"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C781862"/>
    <w:multiLevelType w:val="multilevel"/>
    <w:tmpl w:val="FCB8BB8A"/>
    <w:lvl w:ilvl="0">
      <w:start w:val="1"/>
      <w:numFmt w:val="decimal"/>
      <w:pStyle w:val="2012Naslov2"/>
      <w:lvlText w:val="%1."/>
      <w:lvlJc w:val="left"/>
      <w:pPr>
        <w:tabs>
          <w:tab w:val="num" w:pos="454"/>
        </w:tabs>
        <w:ind w:left="454" w:hanging="454"/>
      </w:pPr>
      <w:rPr>
        <w:rFonts w:hint="default"/>
      </w:rPr>
    </w:lvl>
    <w:lvl w:ilvl="1">
      <w:start w:val="1"/>
      <w:numFmt w:val="decimal"/>
      <w:isLgl/>
      <w:lvlText w:val="%1.%2."/>
      <w:lvlJc w:val="left"/>
      <w:pPr>
        <w:ind w:left="1174"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10" w:hanging="144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978" w:hanging="1800"/>
      </w:pPr>
      <w:rPr>
        <w:rFonts w:hint="default"/>
      </w:rPr>
    </w:lvl>
    <w:lvl w:ilvl="8">
      <w:start w:val="1"/>
      <w:numFmt w:val="decimal"/>
      <w:isLgl/>
      <w:lvlText w:val="%1.%2.%3.%4.%5.%6.%7.%8.%9."/>
      <w:lvlJc w:val="left"/>
      <w:pPr>
        <w:ind w:left="5432" w:hanging="1800"/>
      </w:pPr>
      <w:rPr>
        <w:rFonts w:hint="default"/>
      </w:rPr>
    </w:lvl>
  </w:abstractNum>
  <w:abstractNum w:abstractNumId="32">
    <w:nsid w:val="735E3928"/>
    <w:multiLevelType w:val="hybridMultilevel"/>
    <w:tmpl w:val="C0D4068E"/>
    <w:lvl w:ilvl="0" w:tplc="C1EE3926">
      <w:start w:val="1"/>
      <w:numFmt w:val="decimal"/>
      <w:lvlText w:val="%1."/>
      <w:lvlJc w:val="left"/>
      <w:pPr>
        <w:ind w:left="720" w:hanging="360"/>
      </w:pPr>
      <w:rPr>
        <w:rFonts w:cs="Times New Roman" w:hint="default"/>
        <w:color w:val="000000"/>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34">
    <w:nsid w:val="7D5568DE"/>
    <w:multiLevelType w:val="hybridMultilevel"/>
    <w:tmpl w:val="BDE480F2"/>
    <w:lvl w:ilvl="0" w:tplc="041A0001">
      <w:start w:val="1"/>
      <w:numFmt w:val="bullet"/>
      <w:lvlText w:val=""/>
      <w:lvlJc w:val="left"/>
      <w:pPr>
        <w:ind w:left="1894" w:hanging="360"/>
      </w:pPr>
      <w:rPr>
        <w:rFonts w:ascii="Symbol" w:hAnsi="Symbol" w:hint="default"/>
      </w:rPr>
    </w:lvl>
    <w:lvl w:ilvl="1" w:tplc="041A0003" w:tentative="1">
      <w:start w:val="1"/>
      <w:numFmt w:val="bullet"/>
      <w:lvlText w:val="o"/>
      <w:lvlJc w:val="left"/>
      <w:pPr>
        <w:ind w:left="2614" w:hanging="360"/>
      </w:pPr>
      <w:rPr>
        <w:rFonts w:ascii="Courier New" w:hAnsi="Courier New" w:cs="Courier New" w:hint="default"/>
      </w:rPr>
    </w:lvl>
    <w:lvl w:ilvl="2" w:tplc="041A0005" w:tentative="1">
      <w:start w:val="1"/>
      <w:numFmt w:val="bullet"/>
      <w:lvlText w:val=""/>
      <w:lvlJc w:val="left"/>
      <w:pPr>
        <w:ind w:left="3334" w:hanging="360"/>
      </w:pPr>
      <w:rPr>
        <w:rFonts w:ascii="Wingdings" w:hAnsi="Wingdings" w:hint="default"/>
      </w:rPr>
    </w:lvl>
    <w:lvl w:ilvl="3" w:tplc="041A0001" w:tentative="1">
      <w:start w:val="1"/>
      <w:numFmt w:val="bullet"/>
      <w:lvlText w:val=""/>
      <w:lvlJc w:val="left"/>
      <w:pPr>
        <w:ind w:left="4054" w:hanging="360"/>
      </w:pPr>
      <w:rPr>
        <w:rFonts w:ascii="Symbol" w:hAnsi="Symbol" w:hint="default"/>
      </w:rPr>
    </w:lvl>
    <w:lvl w:ilvl="4" w:tplc="041A0003" w:tentative="1">
      <w:start w:val="1"/>
      <w:numFmt w:val="bullet"/>
      <w:lvlText w:val="o"/>
      <w:lvlJc w:val="left"/>
      <w:pPr>
        <w:ind w:left="4774" w:hanging="360"/>
      </w:pPr>
      <w:rPr>
        <w:rFonts w:ascii="Courier New" w:hAnsi="Courier New" w:cs="Courier New" w:hint="default"/>
      </w:rPr>
    </w:lvl>
    <w:lvl w:ilvl="5" w:tplc="041A0005" w:tentative="1">
      <w:start w:val="1"/>
      <w:numFmt w:val="bullet"/>
      <w:lvlText w:val=""/>
      <w:lvlJc w:val="left"/>
      <w:pPr>
        <w:ind w:left="5494" w:hanging="360"/>
      </w:pPr>
      <w:rPr>
        <w:rFonts w:ascii="Wingdings" w:hAnsi="Wingdings" w:hint="default"/>
      </w:rPr>
    </w:lvl>
    <w:lvl w:ilvl="6" w:tplc="041A0001" w:tentative="1">
      <w:start w:val="1"/>
      <w:numFmt w:val="bullet"/>
      <w:lvlText w:val=""/>
      <w:lvlJc w:val="left"/>
      <w:pPr>
        <w:ind w:left="6214" w:hanging="360"/>
      </w:pPr>
      <w:rPr>
        <w:rFonts w:ascii="Symbol" w:hAnsi="Symbol" w:hint="default"/>
      </w:rPr>
    </w:lvl>
    <w:lvl w:ilvl="7" w:tplc="041A0003" w:tentative="1">
      <w:start w:val="1"/>
      <w:numFmt w:val="bullet"/>
      <w:lvlText w:val="o"/>
      <w:lvlJc w:val="left"/>
      <w:pPr>
        <w:ind w:left="6934" w:hanging="360"/>
      </w:pPr>
      <w:rPr>
        <w:rFonts w:ascii="Courier New" w:hAnsi="Courier New" w:cs="Courier New" w:hint="default"/>
      </w:rPr>
    </w:lvl>
    <w:lvl w:ilvl="8" w:tplc="041A0005" w:tentative="1">
      <w:start w:val="1"/>
      <w:numFmt w:val="bullet"/>
      <w:lvlText w:val=""/>
      <w:lvlJc w:val="left"/>
      <w:pPr>
        <w:ind w:left="7654" w:hanging="360"/>
      </w:pPr>
      <w:rPr>
        <w:rFonts w:ascii="Wingdings" w:hAnsi="Wingdings" w:hint="default"/>
      </w:rPr>
    </w:lvl>
  </w:abstractNum>
  <w:abstractNum w:abstractNumId="35">
    <w:nsid w:val="7F2D3E84"/>
    <w:multiLevelType w:val="hybridMultilevel"/>
    <w:tmpl w:val="E10ADF16"/>
    <w:lvl w:ilvl="0" w:tplc="E14EED0E">
      <w:start w:val="1"/>
      <w:numFmt w:val="upperLetter"/>
      <w:pStyle w:val="2012Naslov3ponuda"/>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0"/>
  </w:num>
  <w:num w:numId="10">
    <w:abstractNumId w:val="31"/>
  </w:num>
  <w:num w:numId="11">
    <w:abstractNumId w:val="26"/>
  </w:num>
  <w:num w:numId="12">
    <w:abstractNumId w:val="35"/>
  </w:num>
  <w:num w:numId="13">
    <w:abstractNumId w:val="27"/>
  </w:num>
  <w:num w:numId="14">
    <w:abstractNumId w:val="17"/>
  </w:num>
  <w:num w:numId="15">
    <w:abstractNumId w:val="33"/>
  </w:num>
  <w:num w:numId="16">
    <w:abstractNumId w:val="13"/>
  </w:num>
  <w:num w:numId="17">
    <w:abstractNumId w:val="15"/>
  </w:num>
  <w:num w:numId="18">
    <w:abstractNumId w:val="22"/>
  </w:num>
  <w:num w:numId="19">
    <w:abstractNumId w:val="14"/>
  </w:num>
  <w:num w:numId="20">
    <w:abstractNumId w:val="11"/>
  </w:num>
  <w:num w:numId="21">
    <w:abstractNumId w:val="16"/>
  </w:num>
  <w:num w:numId="22">
    <w:abstractNumId w:val="12"/>
  </w:num>
  <w:num w:numId="23">
    <w:abstractNumId w:val="18"/>
  </w:num>
  <w:num w:numId="24">
    <w:abstractNumId w:val="8"/>
  </w:num>
  <w:num w:numId="25">
    <w:abstractNumId w:val="24"/>
  </w:num>
  <w:num w:numId="26">
    <w:abstractNumId w:val="7"/>
  </w:num>
  <w:num w:numId="27">
    <w:abstractNumId w:val="25"/>
  </w:num>
  <w:num w:numId="28">
    <w:abstractNumId w:val="23"/>
  </w:num>
  <w:num w:numId="29">
    <w:abstractNumId w:val="19"/>
  </w:num>
  <w:num w:numId="30">
    <w:abstractNumId w:val="20"/>
  </w:num>
  <w:num w:numId="31">
    <w:abstractNumId w:val="28"/>
  </w:num>
  <w:num w:numId="32">
    <w:abstractNumId w:val="21"/>
  </w:num>
  <w:num w:numId="33">
    <w:abstractNumId w:val="29"/>
  </w:num>
  <w:num w:numId="34">
    <w:abstractNumId w:val="35"/>
  </w:num>
  <w:num w:numId="35">
    <w:abstractNumId w:val="34"/>
  </w:num>
  <w:num w:numId="36">
    <w:abstractNumId w:val="9"/>
  </w:num>
  <w:num w:numId="37">
    <w:abstractNumId w:val="30"/>
  </w:num>
  <w:num w:numId="38">
    <w:abstractNumId w:val="3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Katavić">
    <w15:presenceInfo w15:providerId="AD" w15:userId="S-1-5-21-3037709633-1122530910-1676210033-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EE"/>
    <w:rsid w:val="000676DF"/>
    <w:rsid w:val="00074F00"/>
    <w:rsid w:val="00086A73"/>
    <w:rsid w:val="000B0F1A"/>
    <w:rsid w:val="000B71FF"/>
    <w:rsid w:val="000C472F"/>
    <w:rsid w:val="000D5D4C"/>
    <w:rsid w:val="000F6C04"/>
    <w:rsid w:val="00115076"/>
    <w:rsid w:val="00151A07"/>
    <w:rsid w:val="001526EF"/>
    <w:rsid w:val="001F0AB7"/>
    <w:rsid w:val="002445C3"/>
    <w:rsid w:val="0024539A"/>
    <w:rsid w:val="002707F2"/>
    <w:rsid w:val="00276DD8"/>
    <w:rsid w:val="00292BDC"/>
    <w:rsid w:val="002A0C40"/>
    <w:rsid w:val="002C3B0B"/>
    <w:rsid w:val="002C66D4"/>
    <w:rsid w:val="002F696A"/>
    <w:rsid w:val="00332DB1"/>
    <w:rsid w:val="00342E36"/>
    <w:rsid w:val="003712DB"/>
    <w:rsid w:val="00372982"/>
    <w:rsid w:val="003842D9"/>
    <w:rsid w:val="003D32C6"/>
    <w:rsid w:val="004262F2"/>
    <w:rsid w:val="004328DA"/>
    <w:rsid w:val="004754F5"/>
    <w:rsid w:val="00493EED"/>
    <w:rsid w:val="00497FDE"/>
    <w:rsid w:val="004F24FB"/>
    <w:rsid w:val="005062C4"/>
    <w:rsid w:val="00555FFD"/>
    <w:rsid w:val="00566334"/>
    <w:rsid w:val="005940DB"/>
    <w:rsid w:val="005E53C5"/>
    <w:rsid w:val="00675B03"/>
    <w:rsid w:val="006E6386"/>
    <w:rsid w:val="006F6C58"/>
    <w:rsid w:val="00703440"/>
    <w:rsid w:val="00734054"/>
    <w:rsid w:val="007422F4"/>
    <w:rsid w:val="007454A9"/>
    <w:rsid w:val="007579EE"/>
    <w:rsid w:val="007A626E"/>
    <w:rsid w:val="00811266"/>
    <w:rsid w:val="00836124"/>
    <w:rsid w:val="00855D10"/>
    <w:rsid w:val="00856113"/>
    <w:rsid w:val="008B0BFE"/>
    <w:rsid w:val="008B0E82"/>
    <w:rsid w:val="008D222D"/>
    <w:rsid w:val="009442BA"/>
    <w:rsid w:val="00982D92"/>
    <w:rsid w:val="00993CB4"/>
    <w:rsid w:val="009E073B"/>
    <w:rsid w:val="00AA2390"/>
    <w:rsid w:val="00AA7FB7"/>
    <w:rsid w:val="00AF5AB0"/>
    <w:rsid w:val="00B05AC6"/>
    <w:rsid w:val="00B170E6"/>
    <w:rsid w:val="00B55F43"/>
    <w:rsid w:val="00B600B3"/>
    <w:rsid w:val="00B71830"/>
    <w:rsid w:val="00B95B9F"/>
    <w:rsid w:val="00BB37EF"/>
    <w:rsid w:val="00BB4389"/>
    <w:rsid w:val="00BE776B"/>
    <w:rsid w:val="00C229A8"/>
    <w:rsid w:val="00C45789"/>
    <w:rsid w:val="00C63516"/>
    <w:rsid w:val="00CE17D6"/>
    <w:rsid w:val="00CE64D8"/>
    <w:rsid w:val="00D068B0"/>
    <w:rsid w:val="00D06AC0"/>
    <w:rsid w:val="00D07D82"/>
    <w:rsid w:val="00D16CA1"/>
    <w:rsid w:val="00D43A5D"/>
    <w:rsid w:val="00D63FBA"/>
    <w:rsid w:val="00DB2AB9"/>
    <w:rsid w:val="00DC6485"/>
    <w:rsid w:val="00E03F73"/>
    <w:rsid w:val="00ED30C3"/>
    <w:rsid w:val="00F36163"/>
    <w:rsid w:val="00FA032E"/>
    <w:rsid w:val="00FB3154"/>
    <w:rsid w:val="00FB6712"/>
    <w:rsid w:val="00FD4249"/>
    <w:rsid w:val="00FE5952"/>
    <w:rsid w:val="00FF5778"/>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228"/>
    <w:pPr>
      <w:tabs>
        <w:tab w:val="center" w:pos="4320"/>
        <w:tab w:val="right" w:pos="8640"/>
      </w:tabs>
    </w:pPr>
  </w:style>
  <w:style w:type="paragraph" w:styleId="Footer">
    <w:name w:val="footer"/>
    <w:basedOn w:val="Normal"/>
    <w:link w:val="FooterChar"/>
    <w:uiPriority w:val="99"/>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39"/>
    <w:rsid w:val="007A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34054"/>
    <w:rPr>
      <w:color w:val="0000FF"/>
      <w:u w:val="single"/>
    </w:rPr>
  </w:style>
  <w:style w:type="paragraph" w:styleId="BodyText">
    <w:name w:val="Body Text"/>
    <w:basedOn w:val="Normal"/>
    <w:link w:val="BodyTextChar"/>
    <w:rsid w:val="00151A07"/>
    <w:pPr>
      <w:widowControl w:val="0"/>
      <w:suppressAutoHyphens/>
      <w:jc w:val="both"/>
    </w:pPr>
    <w:rPr>
      <w:sz w:val="28"/>
      <w:szCs w:val="20"/>
      <w:lang w:val="x-none" w:eastAsia="zh-CN"/>
    </w:rPr>
  </w:style>
  <w:style w:type="character" w:customStyle="1" w:styleId="BodyTextChar">
    <w:name w:val="Body Text Char"/>
    <w:basedOn w:val="DefaultParagraphFont"/>
    <w:link w:val="BodyText"/>
    <w:rsid w:val="00151A07"/>
    <w:rPr>
      <w:sz w:val="28"/>
      <w:lang w:val="x-none" w:eastAsia="zh-CN"/>
    </w:rPr>
  </w:style>
  <w:style w:type="paragraph" w:styleId="NoSpacing">
    <w:name w:val="No Spacing"/>
    <w:qFormat/>
    <w:rsid w:val="00151A07"/>
    <w:pPr>
      <w:widowControl w:val="0"/>
      <w:suppressAutoHyphens/>
    </w:pPr>
    <w:rPr>
      <w:rFonts w:ascii="Calibri" w:eastAsia="Calibri" w:hAnsi="Calibri" w:cs="Calibri"/>
      <w:sz w:val="22"/>
      <w:szCs w:val="22"/>
      <w:lang w:val="hr-HR" w:eastAsia="zh-CN"/>
    </w:rPr>
  </w:style>
  <w:style w:type="paragraph" w:customStyle="1" w:styleId="TableContents">
    <w:name w:val="Table Contents"/>
    <w:basedOn w:val="Normal"/>
    <w:rsid w:val="00151A07"/>
    <w:pPr>
      <w:widowControl w:val="0"/>
      <w:suppressLineNumbers/>
      <w:suppressAutoHyphens/>
    </w:pPr>
    <w:rPr>
      <w:lang w:eastAsia="zh-CN"/>
    </w:rPr>
  </w:style>
  <w:style w:type="paragraph" w:customStyle="1" w:styleId="ListParagraph1">
    <w:name w:val="List Paragraph1"/>
    <w:basedOn w:val="Normal"/>
    <w:rsid w:val="00FB3154"/>
    <w:pPr>
      <w:spacing w:after="200" w:line="276" w:lineRule="auto"/>
      <w:ind w:left="720"/>
      <w:contextualSpacing/>
    </w:pPr>
    <w:rPr>
      <w:rFonts w:ascii="Calibri" w:hAnsi="Calibri"/>
      <w:sz w:val="22"/>
      <w:szCs w:val="22"/>
    </w:rPr>
  </w:style>
  <w:style w:type="paragraph" w:customStyle="1" w:styleId="2012TEXT">
    <w:name w:val="2012_TEXT"/>
    <w:link w:val="2012TEXTChar"/>
    <w:rsid w:val="00FB3154"/>
    <w:pPr>
      <w:spacing w:after="80"/>
      <w:ind w:left="454"/>
      <w:jc w:val="both"/>
    </w:pPr>
    <w:rPr>
      <w:rFonts w:ascii="Arial" w:hAnsi="Arial"/>
      <w:lang w:val="hr-HR"/>
    </w:rPr>
  </w:style>
  <w:style w:type="character" w:customStyle="1" w:styleId="2012TEXTChar">
    <w:name w:val="2012_TEXT Char"/>
    <w:link w:val="2012TEXT"/>
    <w:rsid w:val="00FB3154"/>
    <w:rPr>
      <w:rFonts w:ascii="Arial" w:hAnsi="Arial"/>
      <w:lang w:val="hr-HR"/>
    </w:rPr>
  </w:style>
  <w:style w:type="paragraph" w:customStyle="1" w:styleId="2012Naslov2">
    <w:name w:val="2012_Naslov_2"/>
    <w:next w:val="2012TEXT"/>
    <w:rsid w:val="006F6C58"/>
    <w:pPr>
      <w:keepNext/>
      <w:keepLines/>
      <w:widowControl w:val="0"/>
      <w:numPr>
        <w:numId w:val="10"/>
      </w:numPr>
      <w:pBdr>
        <w:bottom w:val="single" w:sz="4" w:space="1" w:color="A6A6A6"/>
      </w:pBdr>
      <w:spacing w:before="360" w:after="180"/>
    </w:pPr>
    <w:rPr>
      <w:rFonts w:ascii="Arial" w:hAnsi="Arial"/>
      <w:b/>
      <w:caps/>
      <w:sz w:val="22"/>
      <w:lang w:val="hr-HR"/>
    </w:rPr>
  </w:style>
  <w:style w:type="character" w:customStyle="1" w:styleId="HeaderChar">
    <w:name w:val="Header Char"/>
    <w:basedOn w:val="DefaultParagraphFont"/>
    <w:link w:val="Header"/>
    <w:uiPriority w:val="99"/>
    <w:rsid w:val="006F6C58"/>
    <w:rPr>
      <w:sz w:val="24"/>
      <w:szCs w:val="24"/>
      <w:lang w:val="hr-HR"/>
    </w:rPr>
  </w:style>
  <w:style w:type="paragraph" w:customStyle="1" w:styleId="t-9-8">
    <w:name w:val="t-9-8"/>
    <w:basedOn w:val="Normal"/>
    <w:rsid w:val="006F6C58"/>
    <w:pPr>
      <w:spacing w:before="100" w:beforeAutospacing="1" w:after="100" w:afterAutospacing="1"/>
    </w:pPr>
    <w:rPr>
      <w:rFonts w:eastAsia="Calibri"/>
      <w:lang w:eastAsia="hr-HR"/>
    </w:rPr>
  </w:style>
  <w:style w:type="paragraph" w:customStyle="1" w:styleId="2012NASLOV1">
    <w:name w:val="2012_NASLOV_1"/>
    <w:next w:val="2012Naslov2"/>
    <w:rsid w:val="00566334"/>
    <w:pPr>
      <w:keepNext/>
      <w:widowControl w:val="0"/>
      <w:numPr>
        <w:numId w:val="11"/>
      </w:numPr>
      <w:spacing w:before="480" w:after="240"/>
    </w:pPr>
    <w:rPr>
      <w:rFonts w:ascii="Arial" w:hAnsi="Arial"/>
      <w:b/>
      <w:spacing w:val="-2"/>
      <w:sz w:val="32"/>
      <w:szCs w:val="26"/>
      <w:lang w:val="hr-HR"/>
    </w:rPr>
  </w:style>
  <w:style w:type="paragraph" w:customStyle="1" w:styleId="TEXTfont10">
    <w:name w:val="TEXT font10"/>
    <w:basedOn w:val="2012TEXT"/>
    <w:rsid w:val="00566334"/>
  </w:style>
  <w:style w:type="paragraph" w:styleId="ListParagraph">
    <w:name w:val="List Paragraph"/>
    <w:basedOn w:val="Normal"/>
    <w:uiPriority w:val="34"/>
    <w:qFormat/>
    <w:rsid w:val="00566334"/>
    <w:pPr>
      <w:ind w:left="708"/>
    </w:pPr>
    <w:rPr>
      <w:lang w:eastAsia="hr-HR"/>
    </w:rPr>
  </w:style>
  <w:style w:type="paragraph" w:customStyle="1" w:styleId="StyleTEXTAfter2pt">
    <w:name w:val="Style TEXT + After:  2 pt"/>
    <w:basedOn w:val="Normal"/>
    <w:link w:val="StyleTEXTAfter2ptChar"/>
    <w:rsid w:val="00566334"/>
    <w:pPr>
      <w:spacing w:after="40"/>
    </w:pPr>
    <w:rPr>
      <w:rFonts w:ascii="Arial" w:hAnsi="Arial"/>
      <w:sz w:val="20"/>
      <w:szCs w:val="20"/>
    </w:rPr>
  </w:style>
  <w:style w:type="character" w:customStyle="1" w:styleId="StyleTEXTAfter2ptChar">
    <w:name w:val="Style TEXT + After:  2 pt Char"/>
    <w:link w:val="StyleTEXTAfter2pt"/>
    <w:rsid w:val="00566334"/>
    <w:rPr>
      <w:rFonts w:ascii="Arial" w:hAnsi="Arial"/>
      <w:lang w:val="hr-HR"/>
    </w:rPr>
  </w:style>
  <w:style w:type="paragraph" w:customStyle="1" w:styleId="2012Naslov3text">
    <w:name w:val="2012_Naslov_3_text"/>
    <w:basedOn w:val="2012TEXT"/>
    <w:qFormat/>
    <w:rsid w:val="00566334"/>
    <w:pPr>
      <w:tabs>
        <w:tab w:val="left" w:pos="964"/>
      </w:tabs>
      <w:spacing w:after="40"/>
      <w:ind w:left="737"/>
    </w:pPr>
  </w:style>
  <w:style w:type="paragraph" w:customStyle="1" w:styleId="2012TEXTObveznirazloziisklj2">
    <w:name w:val="2012_TEXT_Obvezni razlozi isklj_2"/>
    <w:basedOn w:val="Normal"/>
    <w:qFormat/>
    <w:rsid w:val="00566334"/>
    <w:pPr>
      <w:widowControl w:val="0"/>
      <w:tabs>
        <w:tab w:val="left" w:pos="964"/>
      </w:tabs>
      <w:spacing w:after="40"/>
      <w:ind w:left="737"/>
      <w:jc w:val="both"/>
    </w:pPr>
    <w:rPr>
      <w:rFonts w:ascii="Arial" w:hAnsi="Arial"/>
      <w:sz w:val="20"/>
      <w:szCs w:val="20"/>
    </w:rPr>
  </w:style>
  <w:style w:type="paragraph" w:customStyle="1" w:styleId="2012Naslov3ponuda">
    <w:name w:val="2012_Naslov_3_ponuda"/>
    <w:basedOn w:val="Normal"/>
    <w:next w:val="2012Naslov3text"/>
    <w:qFormat/>
    <w:rsid w:val="00566334"/>
    <w:pPr>
      <w:keepNext/>
      <w:widowControl w:val="0"/>
      <w:numPr>
        <w:numId w:val="12"/>
      </w:numPr>
      <w:spacing w:before="180" w:after="80"/>
    </w:pPr>
    <w:rPr>
      <w:rFonts w:ascii="Arial" w:hAnsi="Arial"/>
      <w:b/>
      <w:sz w:val="20"/>
      <w:szCs w:val="20"/>
    </w:rPr>
  </w:style>
  <w:style w:type="paragraph" w:customStyle="1" w:styleId="TEXT">
    <w:name w:val="TEXT"/>
    <w:link w:val="TEXTChar"/>
    <w:rsid w:val="00566334"/>
    <w:pPr>
      <w:spacing w:after="80"/>
    </w:pPr>
    <w:rPr>
      <w:rFonts w:ascii="Swis721 BT" w:hAnsi="Swis721 BT"/>
      <w:lang w:val="hr-HR"/>
    </w:rPr>
  </w:style>
  <w:style w:type="character" w:customStyle="1" w:styleId="TEXTChar">
    <w:name w:val="TEXT Char"/>
    <w:link w:val="TEXT"/>
    <w:rsid w:val="00566334"/>
    <w:rPr>
      <w:rFonts w:ascii="Swis721 BT" w:hAnsi="Swis721 BT"/>
      <w:lang w:val="hr-HR"/>
    </w:rPr>
  </w:style>
  <w:style w:type="paragraph" w:styleId="FootnoteText">
    <w:name w:val="footnote text"/>
    <w:basedOn w:val="Normal"/>
    <w:link w:val="FootnoteTextChar"/>
    <w:uiPriority w:val="99"/>
    <w:unhideWhenUsed/>
    <w:rsid w:val="00566334"/>
    <w:pPr>
      <w:spacing w:after="120"/>
    </w:pPr>
    <w:rPr>
      <w:rFonts w:ascii="Arial" w:eastAsia="Calibri" w:hAnsi="Arial"/>
      <w:sz w:val="20"/>
      <w:szCs w:val="20"/>
    </w:rPr>
  </w:style>
  <w:style w:type="character" w:customStyle="1" w:styleId="FootnoteTextChar">
    <w:name w:val="Footnote Text Char"/>
    <w:basedOn w:val="DefaultParagraphFont"/>
    <w:link w:val="FootnoteText"/>
    <w:uiPriority w:val="99"/>
    <w:rsid w:val="00566334"/>
    <w:rPr>
      <w:rFonts w:ascii="Arial" w:eastAsia="Calibri" w:hAnsi="Arial"/>
      <w:lang w:val="hr-HR"/>
    </w:rPr>
  </w:style>
  <w:style w:type="character" w:styleId="FootnoteReference">
    <w:name w:val="footnote reference"/>
    <w:uiPriority w:val="99"/>
    <w:unhideWhenUsed/>
    <w:rsid w:val="00566334"/>
    <w:rPr>
      <w:vertAlign w:val="superscript"/>
    </w:rPr>
  </w:style>
  <w:style w:type="paragraph" w:customStyle="1" w:styleId="2012Naslov3ponuda2">
    <w:name w:val="2012_Naslov_3_ponuda(2)"/>
    <w:basedOn w:val="Normal"/>
    <w:next w:val="2012TEXTObveznirazloziisklj2"/>
    <w:qFormat/>
    <w:rsid w:val="00566334"/>
    <w:pPr>
      <w:keepNext/>
      <w:keepLines/>
      <w:widowControl w:val="0"/>
      <w:numPr>
        <w:numId w:val="13"/>
      </w:numPr>
      <w:pBdr>
        <w:bottom w:val="single" w:sz="4" w:space="1" w:color="A6A6A6"/>
      </w:pBdr>
      <w:spacing w:before="180" w:after="80"/>
      <w:ind w:left="454" w:firstLine="0"/>
      <w:jc w:val="both"/>
    </w:pPr>
    <w:rPr>
      <w:rFonts w:ascii="Arial" w:hAnsi="Arial"/>
      <w:b/>
      <w:sz w:val="20"/>
      <w:szCs w:val="20"/>
    </w:rPr>
  </w:style>
  <w:style w:type="paragraph" w:customStyle="1" w:styleId="Style9">
    <w:name w:val="Style 9"/>
    <w:basedOn w:val="Normal"/>
    <w:uiPriority w:val="99"/>
    <w:rsid w:val="00566334"/>
    <w:pPr>
      <w:widowControl w:val="0"/>
      <w:autoSpaceDE w:val="0"/>
      <w:autoSpaceDN w:val="0"/>
      <w:spacing w:before="288"/>
      <w:jc w:val="both"/>
    </w:pPr>
    <w:rPr>
      <w:lang w:eastAsia="hr-HR"/>
    </w:rPr>
  </w:style>
  <w:style w:type="character" w:styleId="CommentReference">
    <w:name w:val="annotation reference"/>
    <w:basedOn w:val="DefaultParagraphFont"/>
    <w:semiHidden/>
    <w:unhideWhenUsed/>
    <w:rsid w:val="00856113"/>
    <w:rPr>
      <w:sz w:val="16"/>
      <w:szCs w:val="16"/>
    </w:rPr>
  </w:style>
  <w:style w:type="paragraph" w:styleId="CommentText">
    <w:name w:val="annotation text"/>
    <w:basedOn w:val="Normal"/>
    <w:link w:val="CommentTextChar"/>
    <w:semiHidden/>
    <w:unhideWhenUsed/>
    <w:rsid w:val="00856113"/>
    <w:rPr>
      <w:sz w:val="20"/>
      <w:szCs w:val="20"/>
    </w:rPr>
  </w:style>
  <w:style w:type="character" w:customStyle="1" w:styleId="CommentTextChar">
    <w:name w:val="Comment Text Char"/>
    <w:basedOn w:val="DefaultParagraphFont"/>
    <w:link w:val="CommentText"/>
    <w:uiPriority w:val="99"/>
    <w:semiHidden/>
    <w:rsid w:val="00856113"/>
    <w:rPr>
      <w:lang w:val="hr-HR"/>
    </w:rPr>
  </w:style>
  <w:style w:type="paragraph" w:styleId="CommentSubject">
    <w:name w:val="annotation subject"/>
    <w:basedOn w:val="CommentText"/>
    <w:next w:val="CommentText"/>
    <w:link w:val="CommentSubjectChar"/>
    <w:uiPriority w:val="99"/>
    <w:semiHidden/>
    <w:unhideWhenUsed/>
    <w:rsid w:val="00856113"/>
    <w:rPr>
      <w:b/>
      <w:bCs/>
    </w:rPr>
  </w:style>
  <w:style w:type="character" w:customStyle="1" w:styleId="CommentSubjectChar">
    <w:name w:val="Comment Subject Char"/>
    <w:basedOn w:val="CommentTextChar"/>
    <w:link w:val="CommentSubject"/>
    <w:uiPriority w:val="99"/>
    <w:semiHidden/>
    <w:rsid w:val="00856113"/>
    <w:rPr>
      <w:b/>
      <w:bCs/>
      <w:lang w:val="hr-HR"/>
    </w:rPr>
  </w:style>
  <w:style w:type="paragraph" w:styleId="BalloonText">
    <w:name w:val="Balloon Text"/>
    <w:basedOn w:val="Normal"/>
    <w:link w:val="BalloonTextChar"/>
    <w:uiPriority w:val="99"/>
    <w:semiHidden/>
    <w:unhideWhenUsed/>
    <w:rsid w:val="00856113"/>
    <w:rPr>
      <w:rFonts w:ascii="Tahoma" w:hAnsi="Tahoma" w:cs="Tahoma"/>
      <w:sz w:val="16"/>
      <w:szCs w:val="16"/>
    </w:rPr>
  </w:style>
  <w:style w:type="character" w:customStyle="1" w:styleId="BalloonTextChar">
    <w:name w:val="Balloon Text Char"/>
    <w:basedOn w:val="DefaultParagraphFont"/>
    <w:link w:val="BalloonText"/>
    <w:uiPriority w:val="99"/>
    <w:semiHidden/>
    <w:rsid w:val="00856113"/>
    <w:rPr>
      <w:rFonts w:ascii="Tahoma" w:hAnsi="Tahoma" w:cs="Tahoma"/>
      <w:sz w:val="16"/>
      <w:szCs w:val="16"/>
      <w:lang w:val="hr-HR"/>
    </w:rPr>
  </w:style>
  <w:style w:type="character" w:customStyle="1" w:styleId="FontStyle33">
    <w:name w:val="Font Style33"/>
    <w:basedOn w:val="DefaultParagraphFont"/>
    <w:uiPriority w:val="99"/>
    <w:rsid w:val="00E03F73"/>
    <w:rPr>
      <w:rFonts w:ascii="Calibri" w:hAnsi="Calibri" w:cs="Calibri"/>
      <w:sz w:val="20"/>
      <w:szCs w:val="20"/>
    </w:rPr>
  </w:style>
  <w:style w:type="character" w:customStyle="1" w:styleId="FooterChar">
    <w:name w:val="Footer Char"/>
    <w:basedOn w:val="DefaultParagraphFont"/>
    <w:link w:val="Footer"/>
    <w:uiPriority w:val="99"/>
    <w:rsid w:val="003712DB"/>
    <w:rPr>
      <w:sz w:val="24"/>
      <w:szCs w:val="24"/>
      <w:lang w:val="hr-HR"/>
    </w:rPr>
  </w:style>
  <w:style w:type="paragraph" w:customStyle="1" w:styleId="Naslov2">
    <w:name w:val="Naslov_2"/>
    <w:basedOn w:val="Normal"/>
    <w:qFormat/>
    <w:rsid w:val="00497FDE"/>
    <w:pPr>
      <w:spacing w:before="120" w:after="120"/>
    </w:pPr>
    <w:rPr>
      <w:rFonts w:ascii="Myriad Pro" w:hAnsi="Myriad Pro"/>
      <w:b/>
      <w:szCs w:val="20"/>
    </w:rPr>
  </w:style>
  <w:style w:type="paragraph" w:styleId="NormalWeb">
    <w:name w:val="Normal (Web)"/>
    <w:basedOn w:val="Normal"/>
    <w:uiPriority w:val="99"/>
    <w:unhideWhenUsed/>
    <w:rsid w:val="004328DA"/>
    <w:pPr>
      <w:spacing w:before="100" w:beforeAutospacing="1" w:after="100" w:afterAutospacing="1"/>
    </w:pPr>
    <w:rPr>
      <w:lang w:eastAsia="hr-HR"/>
    </w:rPr>
  </w:style>
  <w:style w:type="character" w:styleId="Emphasis">
    <w:name w:val="Emphasis"/>
    <w:uiPriority w:val="20"/>
    <w:qFormat/>
    <w:rsid w:val="004328DA"/>
    <w:rPr>
      <w:i/>
      <w:iCs/>
    </w:rPr>
  </w:style>
  <w:style w:type="paragraph" w:customStyle="1" w:styleId="clanak-">
    <w:name w:val="clanak-"/>
    <w:basedOn w:val="Normal"/>
    <w:rsid w:val="000D5D4C"/>
    <w:pPr>
      <w:spacing w:before="100" w:beforeAutospacing="1" w:after="100" w:afterAutospacing="1"/>
      <w:jc w:val="center"/>
    </w:pPr>
    <w:rPr>
      <w:lang w:eastAsia="zh-CN"/>
    </w:rPr>
  </w:style>
  <w:style w:type="paragraph" w:customStyle="1" w:styleId="t-10-9-kurz-s-ispod">
    <w:name w:val="t-10-9-kurz-s-ispod"/>
    <w:basedOn w:val="Normal"/>
    <w:rsid w:val="000D5D4C"/>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228"/>
    <w:pPr>
      <w:tabs>
        <w:tab w:val="center" w:pos="4320"/>
        <w:tab w:val="right" w:pos="8640"/>
      </w:tabs>
    </w:pPr>
  </w:style>
  <w:style w:type="paragraph" w:styleId="Footer">
    <w:name w:val="footer"/>
    <w:basedOn w:val="Normal"/>
    <w:link w:val="FooterChar"/>
    <w:uiPriority w:val="99"/>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39"/>
    <w:rsid w:val="007A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34054"/>
    <w:rPr>
      <w:color w:val="0000FF"/>
      <w:u w:val="single"/>
    </w:rPr>
  </w:style>
  <w:style w:type="paragraph" w:styleId="BodyText">
    <w:name w:val="Body Text"/>
    <w:basedOn w:val="Normal"/>
    <w:link w:val="BodyTextChar"/>
    <w:rsid w:val="00151A07"/>
    <w:pPr>
      <w:widowControl w:val="0"/>
      <w:suppressAutoHyphens/>
      <w:jc w:val="both"/>
    </w:pPr>
    <w:rPr>
      <w:sz w:val="28"/>
      <w:szCs w:val="20"/>
      <w:lang w:val="x-none" w:eastAsia="zh-CN"/>
    </w:rPr>
  </w:style>
  <w:style w:type="character" w:customStyle="1" w:styleId="BodyTextChar">
    <w:name w:val="Body Text Char"/>
    <w:basedOn w:val="DefaultParagraphFont"/>
    <w:link w:val="BodyText"/>
    <w:rsid w:val="00151A07"/>
    <w:rPr>
      <w:sz w:val="28"/>
      <w:lang w:val="x-none" w:eastAsia="zh-CN"/>
    </w:rPr>
  </w:style>
  <w:style w:type="paragraph" w:styleId="NoSpacing">
    <w:name w:val="No Spacing"/>
    <w:qFormat/>
    <w:rsid w:val="00151A07"/>
    <w:pPr>
      <w:widowControl w:val="0"/>
      <w:suppressAutoHyphens/>
    </w:pPr>
    <w:rPr>
      <w:rFonts w:ascii="Calibri" w:eastAsia="Calibri" w:hAnsi="Calibri" w:cs="Calibri"/>
      <w:sz w:val="22"/>
      <w:szCs w:val="22"/>
      <w:lang w:val="hr-HR" w:eastAsia="zh-CN"/>
    </w:rPr>
  </w:style>
  <w:style w:type="paragraph" w:customStyle="1" w:styleId="TableContents">
    <w:name w:val="Table Contents"/>
    <w:basedOn w:val="Normal"/>
    <w:rsid w:val="00151A07"/>
    <w:pPr>
      <w:widowControl w:val="0"/>
      <w:suppressLineNumbers/>
      <w:suppressAutoHyphens/>
    </w:pPr>
    <w:rPr>
      <w:lang w:eastAsia="zh-CN"/>
    </w:rPr>
  </w:style>
  <w:style w:type="paragraph" w:customStyle="1" w:styleId="ListParagraph1">
    <w:name w:val="List Paragraph1"/>
    <w:basedOn w:val="Normal"/>
    <w:rsid w:val="00FB3154"/>
    <w:pPr>
      <w:spacing w:after="200" w:line="276" w:lineRule="auto"/>
      <w:ind w:left="720"/>
      <w:contextualSpacing/>
    </w:pPr>
    <w:rPr>
      <w:rFonts w:ascii="Calibri" w:hAnsi="Calibri"/>
      <w:sz w:val="22"/>
      <w:szCs w:val="22"/>
    </w:rPr>
  </w:style>
  <w:style w:type="paragraph" w:customStyle="1" w:styleId="2012TEXT">
    <w:name w:val="2012_TEXT"/>
    <w:link w:val="2012TEXTChar"/>
    <w:rsid w:val="00FB3154"/>
    <w:pPr>
      <w:spacing w:after="80"/>
      <w:ind w:left="454"/>
      <w:jc w:val="both"/>
    </w:pPr>
    <w:rPr>
      <w:rFonts w:ascii="Arial" w:hAnsi="Arial"/>
      <w:lang w:val="hr-HR"/>
    </w:rPr>
  </w:style>
  <w:style w:type="character" w:customStyle="1" w:styleId="2012TEXTChar">
    <w:name w:val="2012_TEXT Char"/>
    <w:link w:val="2012TEXT"/>
    <w:rsid w:val="00FB3154"/>
    <w:rPr>
      <w:rFonts w:ascii="Arial" w:hAnsi="Arial"/>
      <w:lang w:val="hr-HR"/>
    </w:rPr>
  </w:style>
  <w:style w:type="paragraph" w:customStyle="1" w:styleId="2012Naslov2">
    <w:name w:val="2012_Naslov_2"/>
    <w:next w:val="2012TEXT"/>
    <w:rsid w:val="006F6C58"/>
    <w:pPr>
      <w:keepNext/>
      <w:keepLines/>
      <w:widowControl w:val="0"/>
      <w:numPr>
        <w:numId w:val="10"/>
      </w:numPr>
      <w:pBdr>
        <w:bottom w:val="single" w:sz="4" w:space="1" w:color="A6A6A6"/>
      </w:pBdr>
      <w:spacing w:before="360" w:after="180"/>
    </w:pPr>
    <w:rPr>
      <w:rFonts w:ascii="Arial" w:hAnsi="Arial"/>
      <w:b/>
      <w:caps/>
      <w:sz w:val="22"/>
      <w:lang w:val="hr-HR"/>
    </w:rPr>
  </w:style>
  <w:style w:type="character" w:customStyle="1" w:styleId="HeaderChar">
    <w:name w:val="Header Char"/>
    <w:basedOn w:val="DefaultParagraphFont"/>
    <w:link w:val="Header"/>
    <w:uiPriority w:val="99"/>
    <w:rsid w:val="006F6C58"/>
    <w:rPr>
      <w:sz w:val="24"/>
      <w:szCs w:val="24"/>
      <w:lang w:val="hr-HR"/>
    </w:rPr>
  </w:style>
  <w:style w:type="paragraph" w:customStyle="1" w:styleId="t-9-8">
    <w:name w:val="t-9-8"/>
    <w:basedOn w:val="Normal"/>
    <w:rsid w:val="006F6C58"/>
    <w:pPr>
      <w:spacing w:before="100" w:beforeAutospacing="1" w:after="100" w:afterAutospacing="1"/>
    </w:pPr>
    <w:rPr>
      <w:rFonts w:eastAsia="Calibri"/>
      <w:lang w:eastAsia="hr-HR"/>
    </w:rPr>
  </w:style>
  <w:style w:type="paragraph" w:customStyle="1" w:styleId="2012NASLOV1">
    <w:name w:val="2012_NASLOV_1"/>
    <w:next w:val="2012Naslov2"/>
    <w:rsid w:val="00566334"/>
    <w:pPr>
      <w:keepNext/>
      <w:widowControl w:val="0"/>
      <w:numPr>
        <w:numId w:val="11"/>
      </w:numPr>
      <w:spacing w:before="480" w:after="240"/>
    </w:pPr>
    <w:rPr>
      <w:rFonts w:ascii="Arial" w:hAnsi="Arial"/>
      <w:b/>
      <w:spacing w:val="-2"/>
      <w:sz w:val="32"/>
      <w:szCs w:val="26"/>
      <w:lang w:val="hr-HR"/>
    </w:rPr>
  </w:style>
  <w:style w:type="paragraph" w:customStyle="1" w:styleId="TEXTfont10">
    <w:name w:val="TEXT font10"/>
    <w:basedOn w:val="2012TEXT"/>
    <w:rsid w:val="00566334"/>
  </w:style>
  <w:style w:type="paragraph" w:styleId="ListParagraph">
    <w:name w:val="List Paragraph"/>
    <w:basedOn w:val="Normal"/>
    <w:uiPriority w:val="34"/>
    <w:qFormat/>
    <w:rsid w:val="00566334"/>
    <w:pPr>
      <w:ind w:left="708"/>
    </w:pPr>
    <w:rPr>
      <w:lang w:eastAsia="hr-HR"/>
    </w:rPr>
  </w:style>
  <w:style w:type="paragraph" w:customStyle="1" w:styleId="StyleTEXTAfter2pt">
    <w:name w:val="Style TEXT + After:  2 pt"/>
    <w:basedOn w:val="Normal"/>
    <w:link w:val="StyleTEXTAfter2ptChar"/>
    <w:rsid w:val="00566334"/>
    <w:pPr>
      <w:spacing w:after="40"/>
    </w:pPr>
    <w:rPr>
      <w:rFonts w:ascii="Arial" w:hAnsi="Arial"/>
      <w:sz w:val="20"/>
      <w:szCs w:val="20"/>
    </w:rPr>
  </w:style>
  <w:style w:type="character" w:customStyle="1" w:styleId="StyleTEXTAfter2ptChar">
    <w:name w:val="Style TEXT + After:  2 pt Char"/>
    <w:link w:val="StyleTEXTAfter2pt"/>
    <w:rsid w:val="00566334"/>
    <w:rPr>
      <w:rFonts w:ascii="Arial" w:hAnsi="Arial"/>
      <w:lang w:val="hr-HR"/>
    </w:rPr>
  </w:style>
  <w:style w:type="paragraph" w:customStyle="1" w:styleId="2012Naslov3text">
    <w:name w:val="2012_Naslov_3_text"/>
    <w:basedOn w:val="2012TEXT"/>
    <w:qFormat/>
    <w:rsid w:val="00566334"/>
    <w:pPr>
      <w:tabs>
        <w:tab w:val="left" w:pos="964"/>
      </w:tabs>
      <w:spacing w:after="40"/>
      <w:ind w:left="737"/>
    </w:pPr>
  </w:style>
  <w:style w:type="paragraph" w:customStyle="1" w:styleId="2012TEXTObveznirazloziisklj2">
    <w:name w:val="2012_TEXT_Obvezni razlozi isklj_2"/>
    <w:basedOn w:val="Normal"/>
    <w:qFormat/>
    <w:rsid w:val="00566334"/>
    <w:pPr>
      <w:widowControl w:val="0"/>
      <w:tabs>
        <w:tab w:val="left" w:pos="964"/>
      </w:tabs>
      <w:spacing w:after="40"/>
      <w:ind w:left="737"/>
      <w:jc w:val="both"/>
    </w:pPr>
    <w:rPr>
      <w:rFonts w:ascii="Arial" w:hAnsi="Arial"/>
      <w:sz w:val="20"/>
      <w:szCs w:val="20"/>
    </w:rPr>
  </w:style>
  <w:style w:type="paragraph" w:customStyle="1" w:styleId="2012Naslov3ponuda">
    <w:name w:val="2012_Naslov_3_ponuda"/>
    <w:basedOn w:val="Normal"/>
    <w:next w:val="2012Naslov3text"/>
    <w:qFormat/>
    <w:rsid w:val="00566334"/>
    <w:pPr>
      <w:keepNext/>
      <w:widowControl w:val="0"/>
      <w:numPr>
        <w:numId w:val="12"/>
      </w:numPr>
      <w:spacing w:before="180" w:after="80"/>
    </w:pPr>
    <w:rPr>
      <w:rFonts w:ascii="Arial" w:hAnsi="Arial"/>
      <w:b/>
      <w:sz w:val="20"/>
      <w:szCs w:val="20"/>
    </w:rPr>
  </w:style>
  <w:style w:type="paragraph" w:customStyle="1" w:styleId="TEXT">
    <w:name w:val="TEXT"/>
    <w:link w:val="TEXTChar"/>
    <w:rsid w:val="00566334"/>
    <w:pPr>
      <w:spacing w:after="80"/>
    </w:pPr>
    <w:rPr>
      <w:rFonts w:ascii="Swis721 BT" w:hAnsi="Swis721 BT"/>
      <w:lang w:val="hr-HR"/>
    </w:rPr>
  </w:style>
  <w:style w:type="character" w:customStyle="1" w:styleId="TEXTChar">
    <w:name w:val="TEXT Char"/>
    <w:link w:val="TEXT"/>
    <w:rsid w:val="00566334"/>
    <w:rPr>
      <w:rFonts w:ascii="Swis721 BT" w:hAnsi="Swis721 BT"/>
      <w:lang w:val="hr-HR"/>
    </w:rPr>
  </w:style>
  <w:style w:type="paragraph" w:styleId="FootnoteText">
    <w:name w:val="footnote text"/>
    <w:basedOn w:val="Normal"/>
    <w:link w:val="FootnoteTextChar"/>
    <w:uiPriority w:val="99"/>
    <w:unhideWhenUsed/>
    <w:rsid w:val="00566334"/>
    <w:pPr>
      <w:spacing w:after="120"/>
    </w:pPr>
    <w:rPr>
      <w:rFonts w:ascii="Arial" w:eastAsia="Calibri" w:hAnsi="Arial"/>
      <w:sz w:val="20"/>
      <w:szCs w:val="20"/>
    </w:rPr>
  </w:style>
  <w:style w:type="character" w:customStyle="1" w:styleId="FootnoteTextChar">
    <w:name w:val="Footnote Text Char"/>
    <w:basedOn w:val="DefaultParagraphFont"/>
    <w:link w:val="FootnoteText"/>
    <w:uiPriority w:val="99"/>
    <w:rsid w:val="00566334"/>
    <w:rPr>
      <w:rFonts w:ascii="Arial" w:eastAsia="Calibri" w:hAnsi="Arial"/>
      <w:lang w:val="hr-HR"/>
    </w:rPr>
  </w:style>
  <w:style w:type="character" w:styleId="FootnoteReference">
    <w:name w:val="footnote reference"/>
    <w:uiPriority w:val="99"/>
    <w:unhideWhenUsed/>
    <w:rsid w:val="00566334"/>
    <w:rPr>
      <w:vertAlign w:val="superscript"/>
    </w:rPr>
  </w:style>
  <w:style w:type="paragraph" w:customStyle="1" w:styleId="2012Naslov3ponuda2">
    <w:name w:val="2012_Naslov_3_ponuda(2)"/>
    <w:basedOn w:val="Normal"/>
    <w:next w:val="2012TEXTObveznirazloziisklj2"/>
    <w:qFormat/>
    <w:rsid w:val="00566334"/>
    <w:pPr>
      <w:keepNext/>
      <w:keepLines/>
      <w:widowControl w:val="0"/>
      <w:numPr>
        <w:numId w:val="13"/>
      </w:numPr>
      <w:pBdr>
        <w:bottom w:val="single" w:sz="4" w:space="1" w:color="A6A6A6"/>
      </w:pBdr>
      <w:spacing w:before="180" w:after="80"/>
      <w:ind w:left="454" w:firstLine="0"/>
      <w:jc w:val="both"/>
    </w:pPr>
    <w:rPr>
      <w:rFonts w:ascii="Arial" w:hAnsi="Arial"/>
      <w:b/>
      <w:sz w:val="20"/>
      <w:szCs w:val="20"/>
    </w:rPr>
  </w:style>
  <w:style w:type="paragraph" w:customStyle="1" w:styleId="Style9">
    <w:name w:val="Style 9"/>
    <w:basedOn w:val="Normal"/>
    <w:uiPriority w:val="99"/>
    <w:rsid w:val="00566334"/>
    <w:pPr>
      <w:widowControl w:val="0"/>
      <w:autoSpaceDE w:val="0"/>
      <w:autoSpaceDN w:val="0"/>
      <w:spacing w:before="288"/>
      <w:jc w:val="both"/>
    </w:pPr>
    <w:rPr>
      <w:lang w:eastAsia="hr-HR"/>
    </w:rPr>
  </w:style>
  <w:style w:type="character" w:styleId="CommentReference">
    <w:name w:val="annotation reference"/>
    <w:basedOn w:val="DefaultParagraphFont"/>
    <w:semiHidden/>
    <w:unhideWhenUsed/>
    <w:rsid w:val="00856113"/>
    <w:rPr>
      <w:sz w:val="16"/>
      <w:szCs w:val="16"/>
    </w:rPr>
  </w:style>
  <w:style w:type="paragraph" w:styleId="CommentText">
    <w:name w:val="annotation text"/>
    <w:basedOn w:val="Normal"/>
    <w:link w:val="CommentTextChar"/>
    <w:semiHidden/>
    <w:unhideWhenUsed/>
    <w:rsid w:val="00856113"/>
    <w:rPr>
      <w:sz w:val="20"/>
      <w:szCs w:val="20"/>
    </w:rPr>
  </w:style>
  <w:style w:type="character" w:customStyle="1" w:styleId="CommentTextChar">
    <w:name w:val="Comment Text Char"/>
    <w:basedOn w:val="DefaultParagraphFont"/>
    <w:link w:val="CommentText"/>
    <w:uiPriority w:val="99"/>
    <w:semiHidden/>
    <w:rsid w:val="00856113"/>
    <w:rPr>
      <w:lang w:val="hr-HR"/>
    </w:rPr>
  </w:style>
  <w:style w:type="paragraph" w:styleId="CommentSubject">
    <w:name w:val="annotation subject"/>
    <w:basedOn w:val="CommentText"/>
    <w:next w:val="CommentText"/>
    <w:link w:val="CommentSubjectChar"/>
    <w:uiPriority w:val="99"/>
    <w:semiHidden/>
    <w:unhideWhenUsed/>
    <w:rsid w:val="00856113"/>
    <w:rPr>
      <w:b/>
      <w:bCs/>
    </w:rPr>
  </w:style>
  <w:style w:type="character" w:customStyle="1" w:styleId="CommentSubjectChar">
    <w:name w:val="Comment Subject Char"/>
    <w:basedOn w:val="CommentTextChar"/>
    <w:link w:val="CommentSubject"/>
    <w:uiPriority w:val="99"/>
    <w:semiHidden/>
    <w:rsid w:val="00856113"/>
    <w:rPr>
      <w:b/>
      <w:bCs/>
      <w:lang w:val="hr-HR"/>
    </w:rPr>
  </w:style>
  <w:style w:type="paragraph" w:styleId="BalloonText">
    <w:name w:val="Balloon Text"/>
    <w:basedOn w:val="Normal"/>
    <w:link w:val="BalloonTextChar"/>
    <w:uiPriority w:val="99"/>
    <w:semiHidden/>
    <w:unhideWhenUsed/>
    <w:rsid w:val="00856113"/>
    <w:rPr>
      <w:rFonts w:ascii="Tahoma" w:hAnsi="Tahoma" w:cs="Tahoma"/>
      <w:sz w:val="16"/>
      <w:szCs w:val="16"/>
    </w:rPr>
  </w:style>
  <w:style w:type="character" w:customStyle="1" w:styleId="BalloonTextChar">
    <w:name w:val="Balloon Text Char"/>
    <w:basedOn w:val="DefaultParagraphFont"/>
    <w:link w:val="BalloonText"/>
    <w:uiPriority w:val="99"/>
    <w:semiHidden/>
    <w:rsid w:val="00856113"/>
    <w:rPr>
      <w:rFonts w:ascii="Tahoma" w:hAnsi="Tahoma" w:cs="Tahoma"/>
      <w:sz w:val="16"/>
      <w:szCs w:val="16"/>
      <w:lang w:val="hr-HR"/>
    </w:rPr>
  </w:style>
  <w:style w:type="character" w:customStyle="1" w:styleId="FontStyle33">
    <w:name w:val="Font Style33"/>
    <w:basedOn w:val="DefaultParagraphFont"/>
    <w:uiPriority w:val="99"/>
    <w:rsid w:val="00E03F73"/>
    <w:rPr>
      <w:rFonts w:ascii="Calibri" w:hAnsi="Calibri" w:cs="Calibri"/>
      <w:sz w:val="20"/>
      <w:szCs w:val="20"/>
    </w:rPr>
  </w:style>
  <w:style w:type="character" w:customStyle="1" w:styleId="FooterChar">
    <w:name w:val="Footer Char"/>
    <w:basedOn w:val="DefaultParagraphFont"/>
    <w:link w:val="Footer"/>
    <w:uiPriority w:val="99"/>
    <w:rsid w:val="003712DB"/>
    <w:rPr>
      <w:sz w:val="24"/>
      <w:szCs w:val="24"/>
      <w:lang w:val="hr-HR"/>
    </w:rPr>
  </w:style>
  <w:style w:type="paragraph" w:customStyle="1" w:styleId="Naslov2">
    <w:name w:val="Naslov_2"/>
    <w:basedOn w:val="Normal"/>
    <w:qFormat/>
    <w:rsid w:val="00497FDE"/>
    <w:pPr>
      <w:spacing w:before="120" w:after="120"/>
    </w:pPr>
    <w:rPr>
      <w:rFonts w:ascii="Myriad Pro" w:hAnsi="Myriad Pro"/>
      <w:b/>
      <w:szCs w:val="20"/>
    </w:rPr>
  </w:style>
  <w:style w:type="paragraph" w:styleId="NormalWeb">
    <w:name w:val="Normal (Web)"/>
    <w:basedOn w:val="Normal"/>
    <w:uiPriority w:val="99"/>
    <w:unhideWhenUsed/>
    <w:rsid w:val="004328DA"/>
    <w:pPr>
      <w:spacing w:before="100" w:beforeAutospacing="1" w:after="100" w:afterAutospacing="1"/>
    </w:pPr>
    <w:rPr>
      <w:lang w:eastAsia="hr-HR"/>
    </w:rPr>
  </w:style>
  <w:style w:type="character" w:styleId="Emphasis">
    <w:name w:val="Emphasis"/>
    <w:uiPriority w:val="20"/>
    <w:qFormat/>
    <w:rsid w:val="004328DA"/>
    <w:rPr>
      <w:i/>
      <w:iCs/>
    </w:rPr>
  </w:style>
  <w:style w:type="paragraph" w:customStyle="1" w:styleId="clanak-">
    <w:name w:val="clanak-"/>
    <w:basedOn w:val="Normal"/>
    <w:rsid w:val="000D5D4C"/>
    <w:pPr>
      <w:spacing w:before="100" w:beforeAutospacing="1" w:after="100" w:afterAutospacing="1"/>
      <w:jc w:val="center"/>
    </w:pPr>
    <w:rPr>
      <w:lang w:eastAsia="zh-CN"/>
    </w:rPr>
  </w:style>
  <w:style w:type="paragraph" w:customStyle="1" w:styleId="t-10-9-kurz-s-ispod">
    <w:name w:val="t-10-9-kurz-s-ispod"/>
    <w:basedOn w:val="Normal"/>
    <w:rsid w:val="000D5D4C"/>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5189">
      <w:bodyDiv w:val="1"/>
      <w:marLeft w:val="0"/>
      <w:marRight w:val="0"/>
      <w:marTop w:val="0"/>
      <w:marBottom w:val="0"/>
      <w:divBdr>
        <w:top w:val="none" w:sz="0" w:space="0" w:color="auto"/>
        <w:left w:val="none" w:sz="0" w:space="0" w:color="auto"/>
        <w:bottom w:val="none" w:sz="0" w:space="0" w:color="auto"/>
        <w:right w:val="none" w:sz="0" w:space="0" w:color="auto"/>
      </w:divBdr>
    </w:div>
    <w:div w:id="788204081">
      <w:bodyDiv w:val="1"/>
      <w:marLeft w:val="0"/>
      <w:marRight w:val="0"/>
      <w:marTop w:val="0"/>
      <w:marBottom w:val="0"/>
      <w:divBdr>
        <w:top w:val="none" w:sz="0" w:space="0" w:color="auto"/>
        <w:left w:val="none" w:sz="0" w:space="0" w:color="auto"/>
        <w:bottom w:val="none" w:sz="0" w:space="0" w:color="auto"/>
        <w:right w:val="none" w:sz="0" w:space="0" w:color="auto"/>
      </w:divBdr>
      <w:divsChild>
        <w:div w:id="2030645304">
          <w:marLeft w:val="0"/>
          <w:marRight w:val="0"/>
          <w:marTop w:val="0"/>
          <w:marBottom w:val="0"/>
          <w:divBdr>
            <w:top w:val="none" w:sz="0" w:space="0" w:color="auto"/>
            <w:left w:val="none" w:sz="0" w:space="0" w:color="auto"/>
            <w:bottom w:val="none" w:sz="0" w:space="0" w:color="auto"/>
            <w:right w:val="none" w:sz="0" w:space="0" w:color="auto"/>
          </w:divBdr>
        </w:div>
        <w:div w:id="1842890493">
          <w:marLeft w:val="0"/>
          <w:marRight w:val="0"/>
          <w:marTop w:val="0"/>
          <w:marBottom w:val="0"/>
          <w:divBdr>
            <w:top w:val="none" w:sz="0" w:space="0" w:color="auto"/>
            <w:left w:val="none" w:sz="0" w:space="0" w:color="auto"/>
            <w:bottom w:val="none" w:sz="0" w:space="0" w:color="auto"/>
            <w:right w:val="none" w:sz="0" w:space="0" w:color="auto"/>
          </w:divBdr>
        </w:div>
        <w:div w:id="85199894">
          <w:marLeft w:val="0"/>
          <w:marRight w:val="0"/>
          <w:marTop w:val="0"/>
          <w:marBottom w:val="0"/>
          <w:divBdr>
            <w:top w:val="none" w:sz="0" w:space="0" w:color="auto"/>
            <w:left w:val="none" w:sz="0" w:space="0" w:color="auto"/>
            <w:bottom w:val="none" w:sz="0" w:space="0" w:color="auto"/>
            <w:right w:val="none" w:sz="0" w:space="0" w:color="auto"/>
          </w:divBdr>
        </w:div>
        <w:div w:id="785126408">
          <w:marLeft w:val="0"/>
          <w:marRight w:val="0"/>
          <w:marTop w:val="0"/>
          <w:marBottom w:val="0"/>
          <w:divBdr>
            <w:top w:val="none" w:sz="0" w:space="0" w:color="auto"/>
            <w:left w:val="none" w:sz="0" w:space="0" w:color="auto"/>
            <w:bottom w:val="none" w:sz="0" w:space="0" w:color="auto"/>
            <w:right w:val="none" w:sz="0" w:space="0" w:color="auto"/>
          </w:divBdr>
        </w:div>
        <w:div w:id="2125536793">
          <w:marLeft w:val="0"/>
          <w:marRight w:val="0"/>
          <w:marTop w:val="0"/>
          <w:marBottom w:val="0"/>
          <w:divBdr>
            <w:top w:val="none" w:sz="0" w:space="0" w:color="auto"/>
            <w:left w:val="none" w:sz="0" w:space="0" w:color="auto"/>
            <w:bottom w:val="none" w:sz="0" w:space="0" w:color="auto"/>
            <w:right w:val="none" w:sz="0" w:space="0" w:color="auto"/>
          </w:divBdr>
        </w:div>
        <w:div w:id="920676937">
          <w:marLeft w:val="0"/>
          <w:marRight w:val="0"/>
          <w:marTop w:val="0"/>
          <w:marBottom w:val="0"/>
          <w:divBdr>
            <w:top w:val="none" w:sz="0" w:space="0" w:color="auto"/>
            <w:left w:val="none" w:sz="0" w:space="0" w:color="auto"/>
            <w:bottom w:val="none" w:sz="0" w:space="0" w:color="auto"/>
            <w:right w:val="none" w:sz="0" w:space="0" w:color="auto"/>
          </w:divBdr>
        </w:div>
        <w:div w:id="413211331">
          <w:marLeft w:val="0"/>
          <w:marRight w:val="0"/>
          <w:marTop w:val="0"/>
          <w:marBottom w:val="0"/>
          <w:divBdr>
            <w:top w:val="none" w:sz="0" w:space="0" w:color="auto"/>
            <w:left w:val="none" w:sz="0" w:space="0" w:color="auto"/>
            <w:bottom w:val="none" w:sz="0" w:space="0" w:color="auto"/>
            <w:right w:val="none" w:sz="0" w:space="0" w:color="auto"/>
          </w:divBdr>
        </w:div>
        <w:div w:id="1047339270">
          <w:marLeft w:val="0"/>
          <w:marRight w:val="0"/>
          <w:marTop w:val="0"/>
          <w:marBottom w:val="0"/>
          <w:divBdr>
            <w:top w:val="none" w:sz="0" w:space="0" w:color="auto"/>
            <w:left w:val="none" w:sz="0" w:space="0" w:color="auto"/>
            <w:bottom w:val="none" w:sz="0" w:space="0" w:color="auto"/>
            <w:right w:val="none" w:sz="0" w:space="0" w:color="auto"/>
          </w:divBdr>
        </w:div>
        <w:div w:id="23987985">
          <w:marLeft w:val="0"/>
          <w:marRight w:val="0"/>
          <w:marTop w:val="0"/>
          <w:marBottom w:val="0"/>
          <w:divBdr>
            <w:top w:val="none" w:sz="0" w:space="0" w:color="auto"/>
            <w:left w:val="none" w:sz="0" w:space="0" w:color="auto"/>
            <w:bottom w:val="none" w:sz="0" w:space="0" w:color="auto"/>
            <w:right w:val="none" w:sz="0" w:space="0" w:color="auto"/>
          </w:divBdr>
        </w:div>
      </w:divsChild>
    </w:div>
    <w:div w:id="1079213044">
      <w:bodyDiv w:val="1"/>
      <w:marLeft w:val="0"/>
      <w:marRight w:val="0"/>
      <w:marTop w:val="0"/>
      <w:marBottom w:val="0"/>
      <w:divBdr>
        <w:top w:val="none" w:sz="0" w:space="0" w:color="auto"/>
        <w:left w:val="none" w:sz="0" w:space="0" w:color="auto"/>
        <w:bottom w:val="none" w:sz="0" w:space="0" w:color="auto"/>
        <w:right w:val="none" w:sz="0" w:space="0" w:color="auto"/>
      </w:divBdr>
    </w:div>
    <w:div w:id="1101143069">
      <w:bodyDiv w:val="1"/>
      <w:marLeft w:val="0"/>
      <w:marRight w:val="0"/>
      <w:marTop w:val="0"/>
      <w:marBottom w:val="0"/>
      <w:divBdr>
        <w:top w:val="none" w:sz="0" w:space="0" w:color="auto"/>
        <w:left w:val="none" w:sz="0" w:space="0" w:color="auto"/>
        <w:bottom w:val="none" w:sz="0" w:space="0" w:color="auto"/>
        <w:right w:val="none" w:sz="0" w:space="0" w:color="auto"/>
      </w:divBdr>
    </w:div>
    <w:div w:id="1220046400">
      <w:bodyDiv w:val="1"/>
      <w:marLeft w:val="0"/>
      <w:marRight w:val="0"/>
      <w:marTop w:val="0"/>
      <w:marBottom w:val="0"/>
      <w:divBdr>
        <w:top w:val="none" w:sz="0" w:space="0" w:color="auto"/>
        <w:left w:val="none" w:sz="0" w:space="0" w:color="auto"/>
        <w:bottom w:val="none" w:sz="0" w:space="0" w:color="auto"/>
        <w:right w:val="none" w:sz="0" w:space="0" w:color="auto"/>
      </w:divBdr>
    </w:div>
    <w:div w:id="1469283667">
      <w:bodyDiv w:val="1"/>
      <w:marLeft w:val="0"/>
      <w:marRight w:val="0"/>
      <w:marTop w:val="0"/>
      <w:marBottom w:val="0"/>
      <w:divBdr>
        <w:top w:val="none" w:sz="0" w:space="0" w:color="auto"/>
        <w:left w:val="none" w:sz="0" w:space="0" w:color="auto"/>
        <w:bottom w:val="none" w:sz="0" w:space="0" w:color="auto"/>
        <w:right w:val="none" w:sz="0" w:space="0" w:color="auto"/>
      </w:divBdr>
    </w:div>
    <w:div w:id="1632786731">
      <w:bodyDiv w:val="1"/>
      <w:marLeft w:val="0"/>
      <w:marRight w:val="0"/>
      <w:marTop w:val="0"/>
      <w:marBottom w:val="0"/>
      <w:divBdr>
        <w:top w:val="none" w:sz="0" w:space="0" w:color="auto"/>
        <w:left w:val="none" w:sz="0" w:space="0" w:color="auto"/>
        <w:bottom w:val="none" w:sz="0" w:space="0" w:color="auto"/>
        <w:right w:val="none" w:sz="0" w:space="0" w:color="auto"/>
      </w:divBdr>
    </w:div>
    <w:div w:id="1648558540">
      <w:bodyDiv w:val="1"/>
      <w:marLeft w:val="0"/>
      <w:marRight w:val="0"/>
      <w:marTop w:val="0"/>
      <w:marBottom w:val="0"/>
      <w:divBdr>
        <w:top w:val="none" w:sz="0" w:space="0" w:color="auto"/>
        <w:left w:val="none" w:sz="0" w:space="0" w:color="auto"/>
        <w:bottom w:val="none" w:sz="0" w:space="0" w:color="auto"/>
        <w:right w:val="none" w:sz="0" w:space="0" w:color="auto"/>
      </w:divBdr>
      <w:divsChild>
        <w:div w:id="1852332280">
          <w:marLeft w:val="0"/>
          <w:marRight w:val="0"/>
          <w:marTop w:val="0"/>
          <w:marBottom w:val="0"/>
          <w:divBdr>
            <w:top w:val="none" w:sz="0" w:space="0" w:color="auto"/>
            <w:left w:val="none" w:sz="0" w:space="0" w:color="auto"/>
            <w:bottom w:val="none" w:sz="0" w:space="0" w:color="auto"/>
            <w:right w:val="none" w:sz="0" w:space="0" w:color="auto"/>
          </w:divBdr>
        </w:div>
        <w:div w:id="1458335127">
          <w:marLeft w:val="0"/>
          <w:marRight w:val="0"/>
          <w:marTop w:val="0"/>
          <w:marBottom w:val="0"/>
          <w:divBdr>
            <w:top w:val="none" w:sz="0" w:space="0" w:color="auto"/>
            <w:left w:val="none" w:sz="0" w:space="0" w:color="auto"/>
            <w:bottom w:val="none" w:sz="0" w:space="0" w:color="auto"/>
            <w:right w:val="none" w:sz="0" w:space="0" w:color="auto"/>
          </w:divBdr>
        </w:div>
        <w:div w:id="1620139019">
          <w:marLeft w:val="0"/>
          <w:marRight w:val="0"/>
          <w:marTop w:val="0"/>
          <w:marBottom w:val="0"/>
          <w:divBdr>
            <w:top w:val="none" w:sz="0" w:space="0" w:color="auto"/>
            <w:left w:val="none" w:sz="0" w:space="0" w:color="auto"/>
            <w:bottom w:val="none" w:sz="0" w:space="0" w:color="auto"/>
            <w:right w:val="none" w:sz="0" w:space="0" w:color="auto"/>
          </w:divBdr>
        </w:div>
        <w:div w:id="1105342106">
          <w:marLeft w:val="0"/>
          <w:marRight w:val="0"/>
          <w:marTop w:val="0"/>
          <w:marBottom w:val="0"/>
          <w:divBdr>
            <w:top w:val="none" w:sz="0" w:space="0" w:color="auto"/>
            <w:left w:val="none" w:sz="0" w:space="0" w:color="auto"/>
            <w:bottom w:val="none" w:sz="0" w:space="0" w:color="auto"/>
            <w:right w:val="none" w:sz="0" w:space="0" w:color="auto"/>
          </w:divBdr>
        </w:div>
      </w:divsChild>
    </w:div>
    <w:div w:id="2126271750">
      <w:bodyDiv w:val="1"/>
      <w:marLeft w:val="0"/>
      <w:marRight w:val="0"/>
      <w:marTop w:val="0"/>
      <w:marBottom w:val="0"/>
      <w:divBdr>
        <w:top w:val="none" w:sz="0" w:space="0" w:color="auto"/>
        <w:left w:val="none" w:sz="0" w:space="0" w:color="auto"/>
        <w:bottom w:val="none" w:sz="0" w:space="0" w:color="auto"/>
        <w:right w:val="none" w:sz="0" w:space="0" w:color="auto"/>
      </w:divBdr>
      <w:divsChild>
        <w:div w:id="396058043">
          <w:marLeft w:val="0"/>
          <w:marRight w:val="0"/>
          <w:marTop w:val="0"/>
          <w:marBottom w:val="0"/>
          <w:divBdr>
            <w:top w:val="none" w:sz="0" w:space="0" w:color="auto"/>
            <w:left w:val="none" w:sz="0" w:space="0" w:color="auto"/>
            <w:bottom w:val="none" w:sz="0" w:space="0" w:color="auto"/>
            <w:right w:val="none" w:sz="0" w:space="0" w:color="auto"/>
          </w:divBdr>
          <w:divsChild>
            <w:div w:id="10896943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vuckovic@mobilnost.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a.vuckovic@mobilnost.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bilnost.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obilnost.h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5921</Words>
  <Characters>33751</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39593</CharactersWithSpaces>
  <SharedDoc>false</SharedDoc>
  <HLinks>
    <vt:vector size="12" baseType="variant">
      <vt:variant>
        <vt:i4>7864393</vt:i4>
      </vt:variant>
      <vt:variant>
        <vt:i4>-1</vt:i4>
      </vt:variant>
      <vt:variant>
        <vt:i4>2061</vt:i4>
      </vt:variant>
      <vt:variant>
        <vt:i4>1</vt:i4>
      </vt:variant>
      <vt:variant>
        <vt:lpwstr>ampeu memo_hr2</vt:lpwstr>
      </vt:variant>
      <vt:variant>
        <vt:lpwstr/>
      </vt:variant>
      <vt:variant>
        <vt:i4>8061001</vt:i4>
      </vt:variant>
      <vt:variant>
        <vt:i4>-1</vt:i4>
      </vt:variant>
      <vt:variant>
        <vt:i4>2063</vt:i4>
      </vt:variant>
      <vt:variant>
        <vt:i4>1</vt:i4>
      </vt:variant>
      <vt:variant>
        <vt:lpwstr>ampeu memo_hr1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 Prezime</dc:creator>
  <cp:lastModifiedBy>Ana Vučković</cp:lastModifiedBy>
  <cp:revision>2</cp:revision>
  <cp:lastPrinted>2016-05-02T09:39:00Z</cp:lastPrinted>
  <dcterms:created xsi:type="dcterms:W3CDTF">2016-07-12T12:57:00Z</dcterms:created>
  <dcterms:modified xsi:type="dcterms:W3CDTF">2016-07-12T12:57:00Z</dcterms:modified>
</cp:coreProperties>
</file>